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9555C" w:rsidRPr="00C9555C" w:rsidTr="002A779A">
        <w:tc>
          <w:tcPr>
            <w:tcW w:w="3396" w:type="dxa"/>
          </w:tcPr>
          <w:p w:rsidR="00C9555C" w:rsidRPr="00C9555C" w:rsidRDefault="00C9555C" w:rsidP="00C9555C">
            <w:pPr>
              <w:rPr>
                <w:sz w:val="28"/>
                <w:szCs w:val="28"/>
                <w:lang w:val="kk-KZ"/>
              </w:rPr>
            </w:pPr>
            <w:bookmarkStart w:id="0" w:name="z131"/>
          </w:p>
        </w:tc>
      </w:tr>
    </w:tbl>
    <w:p w:rsidR="00C9555C" w:rsidRPr="008C191E" w:rsidRDefault="00C9555C" w:rsidP="00C9555C">
      <w:pPr>
        <w:ind w:firstLine="5670"/>
        <w:jc w:val="both"/>
        <w:rPr>
          <w:sz w:val="22"/>
          <w:szCs w:val="22"/>
        </w:rPr>
      </w:pPr>
      <w:proofErr w:type="spellStart"/>
      <w:r w:rsidRPr="008C191E">
        <w:rPr>
          <w:sz w:val="22"/>
          <w:szCs w:val="22"/>
        </w:rPr>
        <w:t>Қазақстан</w:t>
      </w:r>
      <w:proofErr w:type="spellEnd"/>
      <w:r w:rsidRPr="008C191E">
        <w:rPr>
          <w:sz w:val="22"/>
          <w:szCs w:val="22"/>
        </w:rPr>
        <w:t xml:space="preserve"> </w:t>
      </w:r>
      <w:proofErr w:type="spellStart"/>
      <w:r w:rsidRPr="008C191E">
        <w:rPr>
          <w:sz w:val="22"/>
          <w:szCs w:val="22"/>
        </w:rPr>
        <w:t>Республикасының</w:t>
      </w:r>
      <w:proofErr w:type="spellEnd"/>
    </w:p>
    <w:p w:rsidR="00C9555C" w:rsidRPr="008C191E" w:rsidRDefault="00C9555C" w:rsidP="00C9555C">
      <w:pPr>
        <w:ind w:firstLine="5670"/>
        <w:jc w:val="both"/>
        <w:rPr>
          <w:sz w:val="22"/>
          <w:szCs w:val="22"/>
        </w:rPr>
      </w:pPr>
      <w:proofErr w:type="spellStart"/>
      <w:r w:rsidRPr="008C191E">
        <w:rPr>
          <w:sz w:val="22"/>
          <w:szCs w:val="22"/>
        </w:rPr>
        <w:t>Оқу-ағарту</w:t>
      </w:r>
      <w:proofErr w:type="spellEnd"/>
      <w:r w:rsidRPr="008C191E">
        <w:rPr>
          <w:sz w:val="22"/>
          <w:szCs w:val="22"/>
        </w:rPr>
        <w:t xml:space="preserve"> </w:t>
      </w:r>
      <w:proofErr w:type="spellStart"/>
      <w:r w:rsidRPr="008C191E">
        <w:rPr>
          <w:sz w:val="22"/>
          <w:szCs w:val="22"/>
        </w:rPr>
        <w:t>министрінің</w:t>
      </w:r>
      <w:proofErr w:type="spellEnd"/>
    </w:p>
    <w:p w:rsidR="00C9555C" w:rsidRPr="008C191E" w:rsidRDefault="00C9555C" w:rsidP="00C9555C">
      <w:pPr>
        <w:ind w:firstLine="5670"/>
        <w:jc w:val="both"/>
        <w:rPr>
          <w:sz w:val="22"/>
          <w:szCs w:val="22"/>
        </w:rPr>
      </w:pPr>
      <w:r w:rsidRPr="008C191E">
        <w:rPr>
          <w:sz w:val="22"/>
          <w:szCs w:val="22"/>
        </w:rPr>
        <w:t xml:space="preserve">_____ </w:t>
      </w:r>
      <w:proofErr w:type="spellStart"/>
      <w:r w:rsidRPr="008C191E">
        <w:rPr>
          <w:sz w:val="22"/>
          <w:szCs w:val="22"/>
        </w:rPr>
        <w:t>жылғы</w:t>
      </w:r>
      <w:proofErr w:type="spellEnd"/>
      <w:r w:rsidRPr="008C191E">
        <w:rPr>
          <w:sz w:val="22"/>
          <w:szCs w:val="22"/>
        </w:rPr>
        <w:t xml:space="preserve"> «___» __________</w:t>
      </w:r>
    </w:p>
    <w:p w:rsidR="0074543E" w:rsidRPr="008C191E" w:rsidRDefault="00C9555C" w:rsidP="008C191E">
      <w:pPr>
        <w:ind w:firstLine="5670"/>
        <w:jc w:val="both"/>
        <w:rPr>
          <w:sz w:val="22"/>
          <w:szCs w:val="22"/>
        </w:rPr>
      </w:pPr>
      <w:r w:rsidRPr="008C191E">
        <w:rPr>
          <w:sz w:val="22"/>
          <w:szCs w:val="22"/>
        </w:rPr>
        <w:t>№ _____</w:t>
      </w:r>
    </w:p>
    <w:p w:rsidR="0074543E" w:rsidRPr="008C191E" w:rsidRDefault="0074543E" w:rsidP="0074543E">
      <w:pPr>
        <w:ind w:firstLine="5670"/>
        <w:jc w:val="both"/>
        <w:rPr>
          <w:sz w:val="22"/>
          <w:szCs w:val="22"/>
          <w:lang w:val="kk-KZ"/>
        </w:rPr>
      </w:pPr>
      <w:r w:rsidRPr="008C191E">
        <w:rPr>
          <w:sz w:val="22"/>
          <w:szCs w:val="22"/>
          <w:lang w:val="kk-KZ"/>
        </w:rPr>
        <w:t>Қазақстан Республикасы</w:t>
      </w:r>
    </w:p>
    <w:p w:rsidR="0074543E" w:rsidRPr="008C191E" w:rsidRDefault="0074543E" w:rsidP="0074543E">
      <w:pPr>
        <w:ind w:firstLine="5670"/>
        <w:jc w:val="both"/>
        <w:rPr>
          <w:sz w:val="22"/>
          <w:szCs w:val="22"/>
          <w:lang w:val="kk-KZ"/>
        </w:rPr>
      </w:pPr>
      <w:r w:rsidRPr="008C191E">
        <w:rPr>
          <w:sz w:val="22"/>
          <w:szCs w:val="22"/>
          <w:lang w:val="kk-KZ"/>
        </w:rPr>
        <w:t>Білім және ғылым министрінің</w:t>
      </w:r>
    </w:p>
    <w:p w:rsidR="0074543E" w:rsidRPr="008C191E" w:rsidRDefault="0074543E" w:rsidP="0074543E">
      <w:pPr>
        <w:ind w:firstLine="5670"/>
        <w:jc w:val="both"/>
        <w:rPr>
          <w:sz w:val="22"/>
          <w:szCs w:val="22"/>
          <w:lang w:val="kk-KZ"/>
        </w:rPr>
      </w:pPr>
      <w:r w:rsidRPr="008C191E">
        <w:rPr>
          <w:sz w:val="22"/>
          <w:szCs w:val="22"/>
          <w:lang w:val="kk-KZ"/>
        </w:rPr>
        <w:t>2016 жылғы 27 қаңтардағы</w:t>
      </w:r>
    </w:p>
    <w:p w:rsidR="0074543E" w:rsidRPr="008C191E" w:rsidRDefault="0074543E" w:rsidP="0074543E">
      <w:pPr>
        <w:ind w:firstLine="5670"/>
        <w:jc w:val="both"/>
        <w:rPr>
          <w:sz w:val="22"/>
          <w:szCs w:val="22"/>
          <w:lang w:val="kk-KZ"/>
        </w:rPr>
      </w:pPr>
      <w:r w:rsidRPr="008C191E">
        <w:rPr>
          <w:sz w:val="22"/>
          <w:szCs w:val="22"/>
          <w:lang w:val="kk-KZ"/>
        </w:rPr>
        <w:t>№ 83 бұйрығымен</w:t>
      </w:r>
    </w:p>
    <w:p w:rsidR="0074543E" w:rsidRPr="008C191E" w:rsidRDefault="0074543E" w:rsidP="0074543E">
      <w:pPr>
        <w:ind w:firstLine="5670"/>
        <w:jc w:val="both"/>
        <w:rPr>
          <w:sz w:val="22"/>
          <w:szCs w:val="22"/>
          <w:lang w:val="kk-KZ"/>
        </w:rPr>
      </w:pPr>
      <w:r w:rsidRPr="008C191E">
        <w:rPr>
          <w:sz w:val="22"/>
          <w:szCs w:val="22"/>
          <w:lang w:val="kk-KZ"/>
        </w:rPr>
        <w:t>бекітілген</w:t>
      </w:r>
    </w:p>
    <w:p w:rsidR="0074543E" w:rsidRPr="00285348" w:rsidRDefault="0074543E" w:rsidP="008C191E">
      <w:pPr>
        <w:rPr>
          <w:sz w:val="28"/>
          <w:szCs w:val="28"/>
          <w:lang w:val="kk-KZ"/>
        </w:rPr>
      </w:pPr>
    </w:p>
    <w:bookmarkEnd w:id="0"/>
    <w:p w:rsidR="0074543E" w:rsidRPr="008C191E" w:rsidRDefault="0074543E" w:rsidP="008C191E">
      <w:pPr>
        <w:ind w:firstLine="851"/>
        <w:jc w:val="center"/>
        <w:rPr>
          <w:b/>
          <w:bCs/>
          <w:sz w:val="28"/>
          <w:szCs w:val="28"/>
          <w:lang w:val="kk-KZ"/>
        </w:rPr>
      </w:pPr>
      <w:r w:rsidRPr="00285348">
        <w:rPr>
          <w:b/>
          <w:bCs/>
          <w:sz w:val="28"/>
          <w:szCs w:val="28"/>
          <w:lang w:val="kk-KZ"/>
        </w:rPr>
        <w:t>Педагогтерді аттестаттаудан өткізу қағидалары мен шарттары</w:t>
      </w:r>
    </w:p>
    <w:p w:rsidR="0074543E" w:rsidRPr="00285348" w:rsidRDefault="0074543E" w:rsidP="008C191E">
      <w:pPr>
        <w:ind w:firstLine="851"/>
        <w:jc w:val="center"/>
        <w:rPr>
          <w:b/>
          <w:bCs/>
          <w:sz w:val="28"/>
          <w:szCs w:val="28"/>
          <w:lang w:val="kk-KZ"/>
        </w:rPr>
      </w:pPr>
      <w:r w:rsidRPr="00285348">
        <w:rPr>
          <w:b/>
          <w:bCs/>
          <w:sz w:val="28"/>
          <w:szCs w:val="28"/>
          <w:lang w:val="kk-KZ"/>
        </w:rPr>
        <w:t>1-тарау. Жалпы ережелер</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w:t>
      </w:r>
      <w:r>
        <w:rPr>
          <w:rFonts w:eastAsia="Calibri"/>
          <w:sz w:val="28"/>
          <w:szCs w:val="28"/>
          <w:lang w:val="kk-KZ" w:eastAsia="en-US"/>
        </w:rPr>
        <w:t xml:space="preserve">                  </w:t>
      </w:r>
      <w:r w:rsidRPr="0019373A">
        <w:rPr>
          <w:rFonts w:eastAsia="Calibri"/>
          <w:sz w:val="28"/>
          <w:szCs w:val="28"/>
          <w:lang w:val="kk-KZ" w:eastAsia="en-US"/>
        </w:rPr>
        <w:t xml:space="preserve">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74543E" w:rsidRPr="0019373A" w:rsidRDefault="0074543E" w:rsidP="0074543E">
      <w:pPr>
        <w:ind w:firstLine="709"/>
        <w:jc w:val="both"/>
        <w:rPr>
          <w:sz w:val="28"/>
          <w:szCs w:val="28"/>
          <w:lang w:val="kk-KZ" w:eastAsia="en-US"/>
        </w:rPr>
      </w:pPr>
      <w:r w:rsidRPr="0019373A">
        <w:rPr>
          <w:sz w:val="28"/>
          <w:szCs w:val="28"/>
          <w:lang w:val="kk-KZ" w:eastAsia="en-US"/>
        </w:rPr>
        <w:t>2. Осы Қағидаларда мынадай негізгі ұғымдар пайдаланылады:</w:t>
      </w:r>
    </w:p>
    <w:p w:rsidR="0074543E" w:rsidRPr="0019373A" w:rsidRDefault="0074543E" w:rsidP="0074543E">
      <w:pPr>
        <w:ind w:firstLine="709"/>
        <w:jc w:val="both"/>
        <w:rPr>
          <w:sz w:val="28"/>
          <w:szCs w:val="28"/>
          <w:lang w:val="kk-KZ" w:eastAsia="en-US"/>
        </w:rPr>
      </w:pPr>
      <w:r w:rsidRPr="0019373A">
        <w:rPr>
          <w:sz w:val="28"/>
          <w:szCs w:val="28"/>
          <w:lang w:val="kk-KZ" w:eastAsia="en-US"/>
        </w:rPr>
        <w:t>1) аттестатталушы – осы Қағидаларға сәйкес аттестаттаудан өтетін және біліктілік санатын алуға (растауға) үміткер адам;</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3) аттестаттау комиссиясы – педагогтерді аттестаттау рәсімін жүргіз</w:t>
      </w:r>
      <w:r>
        <w:rPr>
          <w:sz w:val="28"/>
          <w:szCs w:val="28"/>
          <w:lang w:val="kk-KZ" w:eastAsia="en-US"/>
        </w:rPr>
        <w:t>етін</w:t>
      </w:r>
      <w:r w:rsidRPr="0019373A">
        <w:rPr>
          <w:sz w:val="28"/>
          <w:szCs w:val="28"/>
          <w:lang w:val="kk-KZ" w:eastAsia="en-US"/>
        </w:rPr>
        <w:t xml:space="preserve"> уәкілетті алқалы орган (бұдан әрі – Комиссия);</w:t>
      </w:r>
    </w:p>
    <w:p w:rsidR="0074543E" w:rsidRPr="006840A9" w:rsidRDefault="0074543E" w:rsidP="0074543E">
      <w:pPr>
        <w:ind w:firstLine="709"/>
        <w:jc w:val="both"/>
        <w:rPr>
          <w:sz w:val="28"/>
          <w:szCs w:val="28"/>
          <w:lang w:val="kk-KZ" w:eastAsia="en-US"/>
        </w:rPr>
      </w:pPr>
      <w:r w:rsidRPr="0019373A">
        <w:rPr>
          <w:sz w:val="28"/>
          <w:szCs w:val="28"/>
          <w:lang w:val="kk-KZ" w:eastAsia="en-US"/>
        </w:rPr>
        <w:t xml:space="preserve">4) аттестаттау кезең – күнтізбелік жылдағы (қаңтар-мамыр, тамыз-желтоқсан) </w:t>
      </w:r>
      <w:r w:rsidRPr="007979C8">
        <w:rPr>
          <w:sz w:val="28"/>
          <w:szCs w:val="28"/>
          <w:lang w:val="kk-KZ" w:eastAsia="en-US"/>
        </w:rPr>
        <w:t xml:space="preserve">уақыт аралығы, </w:t>
      </w:r>
      <w:r w:rsidRPr="007979C8">
        <w:rPr>
          <w:bCs/>
          <w:sz w:val="28"/>
          <w:szCs w:val="28"/>
          <w:lang w:val="kk-KZ" w:eastAsia="en-US"/>
        </w:rPr>
        <w:t xml:space="preserve">оның </w:t>
      </w:r>
      <w:r w:rsidRPr="000E02BE">
        <w:rPr>
          <w:bCs/>
          <w:sz w:val="28"/>
          <w:szCs w:val="28"/>
          <w:lang w:val="kk-KZ" w:eastAsia="en-US"/>
        </w:rPr>
        <w:t>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5) апелляция – осы Қағидаларға сәйкес педагогтің сұранысы бойынша ақпараттық коммуникациялық технологиялар арқылы жүзеге асырылатын </w:t>
      </w:r>
      <w:r w:rsidRPr="000E02BE">
        <w:rPr>
          <w:bCs/>
          <w:sz w:val="28"/>
          <w:szCs w:val="28"/>
          <w:lang w:val="kk-KZ" w:eastAsia="en-US"/>
        </w:rPr>
        <w:t>педагогтердің білімін бағалау</w:t>
      </w:r>
      <w:r w:rsidRPr="000E02BE">
        <w:rPr>
          <w:sz w:val="28"/>
          <w:szCs w:val="28"/>
          <w:lang w:val="kk-KZ" w:eastAsia="en-US"/>
        </w:rPr>
        <w:t xml:space="preserve"> нәтижелерін қайта қарау рәсімі;</w:t>
      </w:r>
    </w:p>
    <w:p w:rsidR="0074543E" w:rsidRPr="0019373A" w:rsidRDefault="0074543E" w:rsidP="0074543E">
      <w:pPr>
        <w:ind w:firstLine="709"/>
        <w:jc w:val="both"/>
        <w:rPr>
          <w:sz w:val="28"/>
          <w:szCs w:val="28"/>
          <w:lang w:val="kk-KZ" w:eastAsia="en-US"/>
        </w:rPr>
      </w:pPr>
      <w:r w:rsidRPr="0019373A">
        <w:rPr>
          <w:sz w:val="28"/>
          <w:szCs w:val="28"/>
          <w:lang w:val="kk-KZ" w:eastAsia="en-US"/>
        </w:rPr>
        <w:t>6) апелляцияларды қарау жөніндегі республикалық комиссия (бұдан әрі – апелляциялық комиссия)</w:t>
      </w:r>
      <w:r>
        <w:rPr>
          <w:sz w:val="28"/>
          <w:szCs w:val="28"/>
          <w:lang w:val="kk-KZ" w:eastAsia="en-US"/>
        </w:rPr>
        <w:t xml:space="preserve"> - </w:t>
      </w:r>
      <w:r w:rsidRPr="000E02BE">
        <w:rPr>
          <w:sz w:val="28"/>
          <w:szCs w:val="28"/>
          <w:lang w:val="kk-KZ" w:eastAsia="en-US"/>
        </w:rPr>
        <w:t>педагогтердің</w:t>
      </w:r>
      <w:r w:rsidRPr="000E02BE">
        <w:rPr>
          <w:bCs/>
          <w:sz w:val="28"/>
          <w:szCs w:val="28"/>
          <w:lang w:val="kk-KZ" w:eastAsia="en-US"/>
        </w:rPr>
        <w:t xml:space="preserve"> білімін бағалау</w:t>
      </w:r>
      <w:r w:rsidRPr="0019373A">
        <w:rPr>
          <w:sz w:val="28"/>
          <w:szCs w:val="28"/>
          <w:lang w:val="kk-KZ" w:eastAsia="en-US"/>
        </w:rPr>
        <w:t xml:space="preserve"> нәтижелерімен келіспеген жағдайда даулы мәселелер бойынша шешім қабылдай</w:t>
      </w:r>
      <w:r>
        <w:rPr>
          <w:sz w:val="28"/>
          <w:szCs w:val="28"/>
          <w:lang w:val="kk-KZ" w:eastAsia="en-US"/>
        </w:rPr>
        <w:t>тын</w:t>
      </w:r>
      <w:r w:rsidRPr="0019373A">
        <w:rPr>
          <w:sz w:val="28"/>
          <w:szCs w:val="28"/>
          <w:lang w:val="kk-KZ" w:eastAsia="en-US"/>
        </w:rPr>
        <w:t xml:space="preserve"> білім беру саласындағы уәкі</w:t>
      </w:r>
      <w:r>
        <w:rPr>
          <w:sz w:val="28"/>
          <w:szCs w:val="28"/>
          <w:lang w:val="kk-KZ" w:eastAsia="en-US"/>
        </w:rPr>
        <w:t>летті орган құратын комиссия;</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 (Нормативтік құқықтық актілерді мемлекеттік тіркеу тізілімінде №5750 болып тіркелген) (бұдан әрі – № 338 бұйрық) бекітілген біліктілік </w:t>
      </w:r>
      <w:r w:rsidRPr="000864B9">
        <w:rPr>
          <w:sz w:val="28"/>
          <w:szCs w:val="28"/>
          <w:lang w:val="kk-KZ" w:eastAsia="en-US"/>
        </w:rPr>
        <w:t>талаптарына немесе кәсіптік стандартқа («Педагог»</w:t>
      </w:r>
      <w:r>
        <w:rPr>
          <w:sz w:val="28"/>
          <w:szCs w:val="28"/>
          <w:lang w:val="kk-KZ" w:eastAsia="en-US"/>
        </w:rPr>
        <w:t xml:space="preserve"> </w:t>
      </w:r>
      <w:r w:rsidRPr="000864B9">
        <w:rPr>
          <w:sz w:val="28"/>
          <w:szCs w:val="28"/>
          <w:lang w:val="kk-KZ" w:eastAsia="en-US"/>
        </w:rPr>
        <w:t>кәсіби стандартын бекіту туралы» Қазақстан Республикасы Оқу-</w:t>
      </w:r>
      <w:r w:rsidR="00D147B5">
        <w:rPr>
          <w:sz w:val="28"/>
          <w:szCs w:val="28"/>
          <w:lang w:val="kk-KZ" w:eastAsia="en-US"/>
        </w:rPr>
        <w:t xml:space="preserve">ағарту министрінің 2022 жылғы </w:t>
      </w:r>
      <w:r w:rsidRPr="000864B9">
        <w:rPr>
          <w:sz w:val="28"/>
          <w:szCs w:val="28"/>
          <w:lang w:val="kk-KZ" w:eastAsia="en-US"/>
        </w:rPr>
        <w:t>15 желтоқсандағы №500 бұйрығы) (бұдан әрі кәсіптік стандарт)сәйкес келетін педагогтің кәсіби құзыреттілік деңгейі;</w:t>
      </w:r>
      <w:r w:rsidRPr="00B729C5">
        <w:rPr>
          <w:sz w:val="28"/>
          <w:szCs w:val="28"/>
          <w:lang w:val="kk-KZ" w:eastAsia="en-US"/>
        </w:rPr>
        <w:t xml:space="preserve"> </w:t>
      </w:r>
    </w:p>
    <w:p w:rsidR="0074543E" w:rsidRPr="0019373A" w:rsidRDefault="0074543E" w:rsidP="0074543E">
      <w:pPr>
        <w:ind w:firstLine="709"/>
        <w:jc w:val="both"/>
        <w:rPr>
          <w:sz w:val="28"/>
          <w:szCs w:val="28"/>
          <w:lang w:val="kk-KZ" w:eastAsia="en-US"/>
        </w:rPr>
      </w:pPr>
      <w:r w:rsidRPr="0019373A">
        <w:rPr>
          <w:sz w:val="28"/>
          <w:szCs w:val="28"/>
          <w:lang w:val="kk-KZ" w:eastAsia="en-US"/>
        </w:rPr>
        <w:t>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w:t>
      </w:r>
      <w:r w:rsidRPr="0019373A">
        <w:rPr>
          <w:sz w:val="28"/>
          <w:szCs w:val="28"/>
          <w:lang w:val="kk-KZ" w:eastAsia="en-US"/>
        </w:rPr>
        <w:lastRenderedPageBreak/>
        <w:t>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74543E" w:rsidRDefault="0074543E" w:rsidP="0074543E">
      <w:pPr>
        <w:ind w:firstLine="709"/>
        <w:jc w:val="both"/>
        <w:rPr>
          <w:sz w:val="28"/>
          <w:szCs w:val="28"/>
          <w:lang w:val="kk-KZ"/>
        </w:rPr>
      </w:pPr>
      <w:r w:rsidRPr="0019373A">
        <w:rPr>
          <w:rFonts w:eastAsia="Calibri"/>
          <w:sz w:val="28"/>
          <w:szCs w:val="28"/>
          <w:lang w:val="kk-KZ" w:eastAsia="en-US"/>
        </w:rPr>
        <w:t>10</w:t>
      </w:r>
      <w:r w:rsidRPr="000E02BE">
        <w:rPr>
          <w:rFonts w:eastAsia="Calibri"/>
          <w:sz w:val="28"/>
          <w:szCs w:val="28"/>
          <w:lang w:val="kk-KZ" w:eastAsia="en-US"/>
        </w:rPr>
        <w:t xml:space="preserve">) </w:t>
      </w:r>
      <w:r w:rsidRPr="000E02BE">
        <w:rPr>
          <w:sz w:val="28"/>
          <w:szCs w:val="28"/>
          <w:lang w:val="kk-KZ"/>
        </w:rPr>
        <w:t xml:space="preserve">мемлекеттік қызмет көрсетуге қойылатын негізгі талаптардың тізбесі – </w:t>
      </w:r>
      <w:r w:rsidRPr="000E02BE">
        <w:rPr>
          <w:bCs/>
          <w:sz w:val="28"/>
          <w:szCs w:val="28"/>
          <w:lang w:val="kk-KZ"/>
        </w:rPr>
        <w:t>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w:t>
      </w:r>
      <w:r w:rsidRPr="000E02BE">
        <w:rPr>
          <w:sz w:val="28"/>
          <w:szCs w:val="28"/>
          <w:lang w:val="kk-KZ"/>
        </w:rPr>
        <w:t xml:space="preserve"> сәйкес өзге де мәліметтер;</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12</w:t>
      </w:r>
      <w:r w:rsidRPr="000E02BE">
        <w:rPr>
          <w:rFonts w:eastAsia="Calibri"/>
          <w:sz w:val="28"/>
          <w:szCs w:val="28"/>
          <w:lang w:val="kk-KZ" w:eastAsia="en-US"/>
        </w:rPr>
        <w:t xml:space="preserve">) </w:t>
      </w:r>
      <w:r w:rsidRPr="000E02BE">
        <w:rPr>
          <w:rFonts w:eastAsia="Calibri"/>
          <w:bCs/>
          <w:sz w:val="28"/>
          <w:szCs w:val="28"/>
          <w:lang w:val="kk-KZ" w:eastAsia="en-US"/>
        </w:rPr>
        <w:t>педагогтердің білімін бағалау</w:t>
      </w:r>
      <w:r w:rsidRPr="000E02BE">
        <w:rPr>
          <w:rFonts w:eastAsia="Calibri"/>
          <w:sz w:val="28"/>
          <w:szCs w:val="28"/>
          <w:lang w:val="kk-KZ" w:eastAsia="en-US"/>
        </w:rPr>
        <w:t xml:space="preserve"> (бұдан әрі – ПББ)</w:t>
      </w:r>
      <w:r w:rsidRPr="0019373A">
        <w:rPr>
          <w:rFonts w:eastAsia="Calibri"/>
          <w:sz w:val="28"/>
          <w:szCs w:val="28"/>
          <w:lang w:val="kk-KZ" w:eastAsia="en-US"/>
        </w:rPr>
        <w:t xml:space="preserve"> – осы Қағидаларға сәйкес білім беру саласындағы уә</w:t>
      </w:r>
      <w:r>
        <w:rPr>
          <w:rFonts w:eastAsia="Calibri"/>
          <w:sz w:val="28"/>
          <w:szCs w:val="28"/>
          <w:lang w:val="kk-KZ" w:eastAsia="en-US"/>
        </w:rPr>
        <w:t xml:space="preserve">кілетті орган әзірлеген </w:t>
      </w:r>
      <w:r w:rsidRPr="000E02BE">
        <w:rPr>
          <w:rFonts w:eastAsia="Calibri"/>
          <w:sz w:val="28"/>
          <w:szCs w:val="28"/>
          <w:lang w:val="kk-KZ" w:eastAsia="en-US"/>
        </w:rPr>
        <w:t>тест</w:t>
      </w:r>
      <w:r w:rsidRPr="0019373A">
        <w:rPr>
          <w:rFonts w:eastAsia="Calibri"/>
          <w:sz w:val="28"/>
          <w:szCs w:val="28"/>
          <w:lang w:val="kk-KZ" w:eastAsia="en-US"/>
        </w:rPr>
        <w:t xml:space="preserve"> бойынша педагогтердің кәсіби құзыреттілік деңгейін айқындау мақсатында өткізілетін рәсім;</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13</w:t>
      </w:r>
      <w:r w:rsidRPr="009A53AE">
        <w:rPr>
          <w:rFonts w:eastAsia="Calibri"/>
          <w:sz w:val="28"/>
          <w:szCs w:val="28"/>
          <w:lang w:val="kk-KZ" w:eastAsia="en-US"/>
        </w:rPr>
        <w:t>) педагогтің цифрлық профилі – Ұлттық білім беру деректер қоры (бұдан әрі – ҰББДҚ) ақпараттық жүйесіне жүктелген педагогтің электронды деректері.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ұйымдарының басшылары:</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 xml:space="preserve">атқаратын лауазымына сәйкестігін растау үшін Қазақстан Республикасы «Білім туралы» Заңының 44-бабының 5-тармағына сәйкес үш жылда бір рет  аттестаттаудан өтеді. </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осы Қағидаларда белгіленген талаптарға сәйкес келген жағдайда біліктілік санатын көтеру үшін мерзімінен бұрын аттестаттаудан өтеді.</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74543E" w:rsidRPr="009A53AE" w:rsidRDefault="0074543E" w:rsidP="0074543E">
      <w:pPr>
        <w:ind w:firstLine="709"/>
        <w:jc w:val="both"/>
        <w:rPr>
          <w:rFonts w:eastAsia="Calibri"/>
          <w:sz w:val="28"/>
          <w:szCs w:val="28"/>
          <w:lang w:val="kk-KZ" w:eastAsia="en-US"/>
        </w:rPr>
      </w:pPr>
      <w:r w:rsidRPr="009A53AE">
        <w:rPr>
          <w:rFonts w:eastAsia="Calibri"/>
          <w:bCs/>
          <w:sz w:val="28"/>
          <w:szCs w:val="28"/>
          <w:lang w:val="kk-KZ" w:eastAsia="en-US"/>
        </w:rPr>
        <w:t>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w:t>
      </w:r>
      <w:r w:rsidRPr="009A53AE">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 басшыларының орынбасарлары – осы Қағидалардың 4-тарауының 2-параграфына сәйкес кезекті аттестаттаудан өтеді.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4. </w:t>
      </w:r>
      <w:r w:rsidRPr="009A53AE">
        <w:rPr>
          <w:rFonts w:eastAsia="Calibri"/>
          <w:bCs/>
          <w:sz w:val="28"/>
          <w:szCs w:val="28"/>
          <w:lang w:val="kk-KZ" w:eastAsia="en-US"/>
        </w:rPr>
        <w:t>Білім беру саласының уәкілетті органдарында</w:t>
      </w:r>
      <w:r w:rsidRPr="009A53AE">
        <w:rPr>
          <w:rFonts w:eastAsia="Calibri"/>
          <w:sz w:val="28"/>
          <w:szCs w:val="28"/>
          <w:lang w:val="kk-KZ" w:eastAsia="en-US"/>
        </w:rPr>
        <w:t>,</w:t>
      </w:r>
      <w:r w:rsidRPr="0019373A">
        <w:rPr>
          <w:rFonts w:eastAsia="Calibri"/>
          <w:sz w:val="28"/>
          <w:szCs w:val="28"/>
          <w:lang w:val="kk-KZ" w:eastAsia="en-US"/>
        </w:rPr>
        <w:t xml:space="preserve">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ұйымдарында:</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«педагог-тағылымдамашы», «педагог»;</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аудандық, облыстық маңызы бар қалалық білім бөлімінің органдарында:</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«педагог-модератор» (педагогтер мен әдіскерлер үшін);</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lastRenderedPageBreak/>
        <w:t>«үшінші біліктілік санатты басшы орынбасары», «екінші біліктілік санатты басшы орынбасары» (басшы орынбасарлары үшін);</w:t>
      </w:r>
    </w:p>
    <w:p w:rsidR="0074543E" w:rsidRPr="00E37E0B" w:rsidRDefault="0074543E" w:rsidP="0074543E">
      <w:pPr>
        <w:ind w:firstLine="709"/>
        <w:jc w:val="both"/>
        <w:rPr>
          <w:rFonts w:eastAsia="Calibri"/>
          <w:sz w:val="28"/>
          <w:szCs w:val="28"/>
          <w:lang w:val="kk-KZ" w:eastAsia="en-US"/>
        </w:rPr>
      </w:pPr>
      <w:r w:rsidRPr="004B583D">
        <w:rPr>
          <w:rFonts w:eastAsia="Calibri"/>
          <w:sz w:val="28"/>
          <w:szCs w:val="28"/>
          <w:lang w:val="kk-KZ" w:eastAsia="en-US"/>
        </w:rPr>
        <w:t>«басшы-ұйымдастырушы» (басшылар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облыстың, республикалық маңызы бар қаланың және астананың білім беру басқармаларында, білім беру саласындағы уәкілетті органдарда;</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«педагог-сарапшы», «педагог-зерттеуші» (педагогтер мен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«педагог-шебер»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«бірінші біліктілік санатты басшы орынбасары» (басшы орынбасарлары үшін);</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«басшы-менеджер»; «басшы-көшбасшы» (басшылар үшін);</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білім беру саласындағы уәкілетті органның жанында:</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«педагог-шебер» (педагогтер үшін);</w:t>
      </w:r>
    </w:p>
    <w:p w:rsidR="0074543E" w:rsidRPr="0019373A"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«педагог-модератор», «педагог-сарапшы», «педагог-зерттеуші», «педагог-шебер» (тиісті саланың уәкілетті органының бағынысты білім беру ұйымдары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w:t>
      </w:r>
      <w:r>
        <w:rPr>
          <w:rFonts w:eastAsia="Calibri"/>
          <w:sz w:val="28"/>
          <w:szCs w:val="28"/>
          <w:lang w:val="kk-KZ" w:eastAsia="en-US"/>
        </w:rPr>
        <w:t>, оның ішінде жергілікті өкіл</w:t>
      </w:r>
      <w:r w:rsidRPr="00D53DDD">
        <w:rPr>
          <w:rFonts w:eastAsia="Calibri"/>
          <w:sz w:val="28"/>
          <w:szCs w:val="28"/>
          <w:lang w:val="kk-KZ" w:eastAsia="en-US"/>
        </w:rPr>
        <w:t>етт</w:t>
      </w:r>
      <w:r>
        <w:rPr>
          <w:rFonts w:eastAsia="Calibri"/>
          <w:sz w:val="28"/>
          <w:szCs w:val="28"/>
          <w:lang w:val="kk-KZ" w:eastAsia="en-US"/>
        </w:rPr>
        <w:t xml:space="preserve">і </w:t>
      </w:r>
      <w:r w:rsidRPr="0019373A">
        <w:rPr>
          <w:rFonts w:eastAsia="Calibri"/>
          <w:sz w:val="28"/>
          <w:szCs w:val="28"/>
          <w:lang w:val="kk-KZ" w:eastAsia="en-US"/>
        </w:rPr>
        <w:t>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7. Комиссия мүшелердің тақ санынан және кемінде жеті мүшеден тұрады. Комиссия мүшелері Комиссия отырыстарына алмасу құқығынсыз қатысады.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8. Комиссия төрағасы мен төрағаның орынбасары Комиссия мүшелерінің арасынан сайланады.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9. </w:t>
      </w:r>
      <w:r w:rsidRPr="00E37E0B">
        <w:rPr>
          <w:rFonts w:eastAsia="Calibri"/>
          <w:sz w:val="28"/>
          <w:szCs w:val="28"/>
          <w:lang w:val="kk-KZ" w:eastAsia="en-US"/>
        </w:rPr>
        <w:t xml:space="preserve">Салалық мемлекеттік органдардың білім беру ұйымдарының педагогтерін аттестаттауды </w:t>
      </w:r>
      <w:r w:rsidRPr="00E37E0B">
        <w:rPr>
          <w:rFonts w:eastAsia="Calibri"/>
          <w:bCs/>
          <w:sz w:val="28"/>
          <w:szCs w:val="28"/>
          <w:lang w:val="kk-KZ" w:eastAsia="en-US"/>
        </w:rPr>
        <w:t>білім басқармасы жанындағы Комиссия, тиісті саланың республикалық ведомстволық бағынысты ұйымдары</w:t>
      </w:r>
      <w:r w:rsidRPr="00E37E0B">
        <w:rPr>
          <w:rFonts w:eastAsia="Calibri"/>
          <w:sz w:val="28"/>
          <w:szCs w:val="28"/>
          <w:lang w:val="kk-KZ" w:eastAsia="en-US"/>
        </w:rPr>
        <w:t xml:space="preserve"> –</w:t>
      </w:r>
      <w:r w:rsidRPr="00E37E0B">
        <w:rPr>
          <w:rFonts w:eastAsia="Calibri"/>
          <w:bCs/>
          <w:sz w:val="28"/>
          <w:szCs w:val="28"/>
          <w:lang w:val="kk-KZ" w:eastAsia="en-US"/>
        </w:rPr>
        <w:t xml:space="preserve"> білім беру саласының уәкілетті органында </w:t>
      </w:r>
      <w:r w:rsidRPr="00E37E0B">
        <w:rPr>
          <w:rFonts w:eastAsia="Calibri"/>
          <w:sz w:val="28"/>
          <w:szCs w:val="28"/>
          <w:lang w:val="kk-KZ" w:eastAsia="en-US"/>
        </w:rPr>
        <w:t>жүзеге асырады.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10. Конкурстық комиссияның хатшысы Комиссия отырысына материалдарды, қажетті құжаттарды дайындайды, хаттаманы</w:t>
      </w:r>
      <w:r>
        <w:rPr>
          <w:rFonts w:eastAsia="Calibri"/>
          <w:sz w:val="28"/>
          <w:szCs w:val="28"/>
          <w:lang w:val="kk-KZ" w:eastAsia="en-US"/>
        </w:rPr>
        <w:t xml:space="preserve"> рәсімдейді және оған қол қояды, оның мүшесі болып табылмайды.</w:t>
      </w:r>
      <w:r w:rsidRPr="0019373A">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11. Комиссияның отырысы, егер оған оның құрамының кемінде үштен екісі қатысса, заңды деп есептеледі.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lastRenderedPageBreak/>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 xml:space="preserve">14. Тиісті деңгейдегі Комиссия аттестатталушының құжаттарын жылына екі рет (тиісінше ағымдағы жылғы 5 мамырға және 5 қарашаға дейін) </w:t>
      </w:r>
      <w:r w:rsidRPr="00E37E0B">
        <w:rPr>
          <w:rFonts w:eastAsia="Calibri"/>
          <w:bCs/>
          <w:sz w:val="28"/>
          <w:szCs w:val="28"/>
          <w:lang w:val="kk-KZ" w:eastAsia="en-US"/>
        </w:rPr>
        <w:t>немесе білім беру саласындағы уәкілетті орган айқындаған мерзімдерде қарайды.</w:t>
      </w:r>
    </w:p>
    <w:p w:rsidR="0074543E" w:rsidRPr="00285348" w:rsidRDefault="0074543E" w:rsidP="002A779A">
      <w:pPr>
        <w:jc w:val="both"/>
        <w:rPr>
          <w:sz w:val="28"/>
          <w:szCs w:val="28"/>
          <w:lang w:val="kk-KZ"/>
        </w:rPr>
      </w:pPr>
    </w:p>
    <w:p w:rsidR="0074543E" w:rsidRPr="0019373A" w:rsidRDefault="0074543E" w:rsidP="002A779A">
      <w:pPr>
        <w:ind w:firstLine="709"/>
        <w:jc w:val="center"/>
        <w:rPr>
          <w:rFonts w:eastAsia="Calibri"/>
          <w:b/>
          <w:bCs/>
          <w:sz w:val="28"/>
          <w:szCs w:val="28"/>
          <w:lang w:val="kk-KZ" w:eastAsia="en-US"/>
        </w:rPr>
      </w:pPr>
      <w:r w:rsidRPr="00E37E0B">
        <w:rPr>
          <w:rFonts w:eastAsia="Calibri"/>
          <w:b/>
          <w:bCs/>
          <w:sz w:val="28"/>
          <w:szCs w:val="28"/>
          <w:lang w:val="kk-KZ" w:eastAsia="en-US"/>
        </w:rPr>
        <w:t>2-тарау. Аттестаттауды өткізу тәртібі</w:t>
      </w:r>
    </w:p>
    <w:p w:rsidR="0074543E" w:rsidRPr="002A779A" w:rsidRDefault="0074543E" w:rsidP="0074543E">
      <w:pPr>
        <w:ind w:firstLine="709"/>
        <w:jc w:val="both"/>
        <w:rPr>
          <w:rFonts w:eastAsia="Calibri"/>
          <w:sz w:val="28"/>
          <w:szCs w:val="28"/>
          <w:highlight w:val="yellow"/>
          <w:lang w:val="kk-KZ" w:eastAsia="en-US"/>
        </w:rPr>
      </w:pPr>
      <w:r w:rsidRPr="002A779A">
        <w:rPr>
          <w:rFonts w:eastAsia="Calibri"/>
          <w:sz w:val="28"/>
          <w:szCs w:val="28"/>
          <w:highlight w:val="yellow"/>
          <w:lang w:val="kk-KZ" w:eastAsia="en-US"/>
        </w:rPr>
        <w:t>15. Аттестаттау мынадай кезеңдерді қамтиды:</w:t>
      </w:r>
    </w:p>
    <w:p w:rsidR="0074543E" w:rsidRPr="002A779A" w:rsidRDefault="0074543E" w:rsidP="0074543E">
      <w:pPr>
        <w:ind w:firstLine="709"/>
        <w:jc w:val="both"/>
        <w:rPr>
          <w:rFonts w:eastAsia="Calibri"/>
          <w:bCs/>
          <w:sz w:val="28"/>
          <w:szCs w:val="28"/>
          <w:highlight w:val="yellow"/>
          <w:lang w:val="kk-KZ" w:eastAsia="en-US"/>
        </w:rPr>
      </w:pPr>
      <w:r w:rsidRPr="002A779A">
        <w:rPr>
          <w:rFonts w:eastAsia="Calibri"/>
          <w:bCs/>
          <w:sz w:val="28"/>
          <w:szCs w:val="28"/>
          <w:highlight w:val="yellow"/>
          <w:lang w:val="kk-KZ" w:eastAsia="en-US"/>
        </w:rPr>
        <w:t xml:space="preserve">педагогтер үшін: </w:t>
      </w:r>
    </w:p>
    <w:p w:rsidR="0074543E" w:rsidRPr="002A779A" w:rsidRDefault="0074543E" w:rsidP="0074543E">
      <w:pPr>
        <w:ind w:firstLine="709"/>
        <w:jc w:val="both"/>
        <w:rPr>
          <w:rFonts w:eastAsia="Calibri"/>
          <w:bCs/>
          <w:sz w:val="28"/>
          <w:szCs w:val="28"/>
          <w:highlight w:val="yellow"/>
          <w:lang w:val="kk-KZ" w:eastAsia="en-US"/>
        </w:rPr>
      </w:pPr>
      <w:r w:rsidRPr="002A779A">
        <w:rPr>
          <w:rFonts w:eastAsia="Calibri"/>
          <w:bCs/>
          <w:sz w:val="28"/>
          <w:szCs w:val="28"/>
          <w:highlight w:val="yellow"/>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2A779A" w:rsidRDefault="0074543E" w:rsidP="0074543E">
      <w:pPr>
        <w:ind w:firstLine="709"/>
        <w:jc w:val="both"/>
        <w:rPr>
          <w:rFonts w:eastAsia="Calibri"/>
          <w:sz w:val="28"/>
          <w:szCs w:val="28"/>
          <w:highlight w:val="yellow"/>
          <w:lang w:val="kk-KZ" w:eastAsia="en-US"/>
        </w:rPr>
      </w:pPr>
      <w:r w:rsidRPr="002A779A">
        <w:rPr>
          <w:rFonts w:eastAsia="Calibri"/>
          <w:sz w:val="28"/>
          <w:szCs w:val="28"/>
          <w:highlight w:val="yellow"/>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2A779A">
        <w:rPr>
          <w:rFonts w:eastAsia="Calibri"/>
          <w:sz w:val="28"/>
          <w:szCs w:val="28"/>
          <w:highlight w:val="yellow"/>
          <w:lang w:val="kk-KZ" w:eastAsia="en-US"/>
        </w:rPr>
        <w:t>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rsidR="0074543E" w:rsidRPr="00E37E0B" w:rsidRDefault="0074543E" w:rsidP="0074543E">
      <w:pPr>
        <w:ind w:firstLine="709"/>
        <w:jc w:val="both"/>
        <w:rPr>
          <w:rFonts w:eastAsia="Calibri"/>
          <w:sz w:val="28"/>
          <w:szCs w:val="28"/>
          <w:lang w:val="kk-KZ" w:eastAsia="en-US"/>
        </w:rPr>
      </w:pPr>
      <w:r w:rsidRPr="00E37E0B">
        <w:rPr>
          <w:rFonts w:eastAsia="Calibri"/>
          <w:sz w:val="28"/>
          <w:szCs w:val="28"/>
          <w:lang w:val="kk-KZ" w:eastAsia="en-US"/>
        </w:rPr>
        <w:t>әдістемелік кабинеттің (орталық) әдіскерлері үшін:</w:t>
      </w:r>
    </w:p>
    <w:p w:rsidR="0074543E" w:rsidRPr="00E37E0B" w:rsidRDefault="0074543E" w:rsidP="0074543E">
      <w:pPr>
        <w:ind w:firstLine="709"/>
        <w:jc w:val="both"/>
        <w:rPr>
          <w:rFonts w:eastAsia="Calibri"/>
          <w:sz w:val="28"/>
          <w:szCs w:val="28"/>
          <w:lang w:val="kk-KZ" w:eastAsia="en-US"/>
        </w:rPr>
      </w:pPr>
      <w:r w:rsidRPr="00E37E0B">
        <w:rPr>
          <w:rFonts w:eastAsia="Calibri"/>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2) қызмет нәтижелерін кешенді талдамалық жинақтау;</w:t>
      </w:r>
    </w:p>
    <w:p w:rsidR="0074543E" w:rsidRPr="002A779A" w:rsidRDefault="0074543E" w:rsidP="0074543E">
      <w:pPr>
        <w:ind w:firstLine="709"/>
        <w:jc w:val="both"/>
        <w:rPr>
          <w:rFonts w:eastAsia="Calibri"/>
          <w:sz w:val="28"/>
          <w:szCs w:val="28"/>
          <w:highlight w:val="yellow"/>
          <w:lang w:val="kk-KZ" w:eastAsia="en-US"/>
        </w:rPr>
      </w:pPr>
      <w:r w:rsidRPr="002A779A">
        <w:rPr>
          <w:rFonts w:eastAsia="Calibri"/>
          <w:sz w:val="28"/>
          <w:szCs w:val="28"/>
          <w:highlight w:val="yellow"/>
          <w:lang w:val="kk-KZ" w:eastAsia="en-US"/>
        </w:rPr>
        <w:t>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rsidR="0074543E" w:rsidRPr="002A779A" w:rsidRDefault="0074543E" w:rsidP="0074543E">
      <w:pPr>
        <w:ind w:firstLine="709"/>
        <w:jc w:val="both"/>
        <w:rPr>
          <w:rFonts w:eastAsia="Calibri"/>
          <w:sz w:val="28"/>
          <w:szCs w:val="28"/>
          <w:highlight w:val="yellow"/>
          <w:lang w:val="kk-KZ" w:eastAsia="en-US"/>
        </w:rPr>
      </w:pPr>
      <w:r w:rsidRPr="002A779A">
        <w:rPr>
          <w:rFonts w:eastAsia="Calibri"/>
          <w:sz w:val="28"/>
          <w:szCs w:val="28"/>
          <w:highlight w:val="yellow"/>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2A779A">
        <w:rPr>
          <w:rFonts w:eastAsia="Calibri"/>
          <w:sz w:val="28"/>
          <w:szCs w:val="28"/>
          <w:highlight w:val="yellow"/>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бағалау </w:t>
      </w:r>
      <w:r w:rsidRPr="00EA1BE5">
        <w:rPr>
          <w:rFonts w:eastAsia="Calibri"/>
          <w:sz w:val="28"/>
          <w:szCs w:val="28"/>
          <w:lang w:val="kk-KZ" w:eastAsia="en-US"/>
        </w:rPr>
        <w:t>(рәсімді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3) аттестаттау комиссиясының отырысында қызмет нәтижелерін көрсете отырып сұхбат жүргізу;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білім беру ұйымы мен әдістемелік кабинет (орталық) басшылары үшін: </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кезекті аттестаттау: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бағалау </w:t>
      </w:r>
      <w:r w:rsidRPr="00EA1BE5">
        <w:rPr>
          <w:rFonts w:eastAsia="Calibri"/>
          <w:sz w:val="28"/>
          <w:szCs w:val="28"/>
          <w:lang w:val="kk-KZ" w:eastAsia="en-US"/>
        </w:rPr>
        <w:t>(рәсімді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2) </w:t>
      </w:r>
      <w:r w:rsidRPr="00EA1BE5">
        <w:rPr>
          <w:rFonts w:eastAsia="Calibri"/>
          <w:sz w:val="28"/>
          <w:szCs w:val="28"/>
          <w:lang w:val="kk-KZ" w:eastAsia="en-US"/>
        </w:rPr>
        <w:t>аттестаттау кезеңіндегі талдамалық жинақтау қызмет</w:t>
      </w:r>
      <w:r>
        <w:rPr>
          <w:rFonts w:eastAsia="Calibri"/>
          <w:sz w:val="28"/>
          <w:szCs w:val="28"/>
          <w:lang w:val="kk-KZ" w:eastAsia="en-US"/>
        </w:rPr>
        <w:t xml:space="preserve">інің </w:t>
      </w:r>
      <w:r w:rsidRPr="00EA1BE5">
        <w:rPr>
          <w:rFonts w:eastAsia="Calibri"/>
          <w:sz w:val="28"/>
          <w:szCs w:val="28"/>
          <w:lang w:val="kk-KZ" w:eastAsia="en-US"/>
        </w:rPr>
        <w:t>негізгі көрсеткіштерінің орындалуын</w:t>
      </w:r>
      <w:r>
        <w:rPr>
          <w:rFonts w:eastAsia="Calibri"/>
          <w:sz w:val="28"/>
          <w:szCs w:val="28"/>
          <w:lang w:val="kk-KZ" w:eastAsia="en-US"/>
        </w:rPr>
        <w:t xml:space="preserve">ың </w:t>
      </w:r>
      <w:r w:rsidRPr="00EA1BE5">
        <w:rPr>
          <w:rFonts w:eastAsia="Calibri"/>
          <w:sz w:val="28"/>
          <w:szCs w:val="28"/>
          <w:lang w:val="kk-KZ" w:eastAsia="en-US"/>
        </w:rPr>
        <w:t xml:space="preserve"> динамика</w:t>
      </w:r>
      <w:r>
        <w:rPr>
          <w:rFonts w:eastAsia="Calibri"/>
          <w:sz w:val="28"/>
          <w:szCs w:val="28"/>
          <w:lang w:val="kk-KZ" w:eastAsia="en-US"/>
        </w:rPr>
        <w:t>сы</w:t>
      </w:r>
      <w:r w:rsidRPr="00EA1BE5">
        <w:rPr>
          <w:rFonts w:eastAsia="Calibri"/>
          <w:sz w:val="28"/>
          <w:szCs w:val="28"/>
          <w:lang w:val="kk-KZ" w:eastAsia="en-US"/>
        </w:rPr>
        <w:t>;</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3) ПББ және эссе жазу;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4) аттестация Комиссиясының отырысында қызмет нәтижелерін көрсете отырып сұхбат жүргізу;</w:t>
      </w:r>
    </w:p>
    <w:p w:rsidR="0074543E" w:rsidRPr="00EA1BE5" w:rsidRDefault="0074543E" w:rsidP="0074543E">
      <w:pPr>
        <w:ind w:firstLine="709"/>
        <w:jc w:val="both"/>
        <w:rPr>
          <w:rFonts w:eastAsia="Calibri"/>
          <w:sz w:val="28"/>
          <w:szCs w:val="28"/>
          <w:lang w:val="kk-KZ" w:eastAsia="en-US"/>
        </w:rPr>
      </w:pPr>
      <w:r w:rsidRPr="004E5F05">
        <w:rPr>
          <w:rFonts w:eastAsia="Calibri"/>
          <w:sz w:val="28"/>
          <w:szCs w:val="28"/>
          <w:lang w:val="kk-KZ" w:eastAsia="en-US"/>
        </w:rPr>
        <w:t>мерзімінен бұрын біліктілік санатын беру:</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lastRenderedPageBreak/>
        <w:t>1) біліктілік бағалау (рәсімді автоматтандыруға байланысты ақпараттық жүйені пайдалану кезінде алынып тасталады);</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2) осы Қағидаларға сәйкес қызмет нәтижелерін кешенді талдамалық қорыту;</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3) Комиссия отырысында қызмет нәтижелерін көрсете отырып сұхбат жүргізу.</w:t>
      </w:r>
    </w:p>
    <w:p w:rsidR="0074543E" w:rsidRPr="0019373A" w:rsidRDefault="0074543E" w:rsidP="0074543E">
      <w:pPr>
        <w:ind w:firstLine="709"/>
        <w:jc w:val="both"/>
        <w:rPr>
          <w:rFonts w:eastAsia="Calibri"/>
          <w:bCs/>
          <w:sz w:val="28"/>
          <w:szCs w:val="28"/>
          <w:lang w:val="kk-KZ" w:eastAsia="en-US"/>
        </w:rPr>
      </w:pPr>
      <w:r w:rsidRPr="004E5F05">
        <w:rPr>
          <w:rFonts w:eastAsia="Calibri"/>
          <w:bCs/>
          <w:sz w:val="28"/>
          <w:szCs w:val="28"/>
          <w:lang w:val="kk-KZ" w:eastAsia="en-US"/>
        </w:rPr>
        <w:t>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rsidR="0074543E"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center"/>
        <w:rPr>
          <w:rFonts w:eastAsia="Calibri"/>
          <w:b/>
          <w:bCs/>
          <w:sz w:val="28"/>
          <w:szCs w:val="28"/>
          <w:lang w:val="kk-KZ" w:eastAsia="en-US"/>
        </w:rPr>
      </w:pPr>
      <w:r w:rsidRPr="0019373A">
        <w:rPr>
          <w:rFonts w:eastAsia="Calibri"/>
          <w:b/>
          <w:bCs/>
          <w:sz w:val="28"/>
          <w:szCs w:val="28"/>
          <w:lang w:val="kk-KZ" w:eastAsia="en-US"/>
        </w:rPr>
        <w:t>1-параграф. Біліктілік бағалауын өткізу тәртібі</w:t>
      </w: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16. Педагогтердің біліктілігін бағалауды білім беру ұйымдары жүргізеді және құжаттардың осы Қағидалар</w:t>
      </w:r>
      <w:r>
        <w:rPr>
          <w:rFonts w:eastAsia="Calibri"/>
          <w:sz w:val="28"/>
          <w:szCs w:val="28"/>
          <w:lang w:val="kk-KZ" w:eastAsia="en-US"/>
        </w:rPr>
        <w:t>дың</w:t>
      </w:r>
      <w:r w:rsidRPr="0019373A">
        <w:rPr>
          <w:rFonts w:eastAsia="Calibri"/>
          <w:sz w:val="28"/>
          <w:szCs w:val="28"/>
          <w:lang w:val="kk-KZ" w:eastAsia="en-US"/>
        </w:rPr>
        <w:t xml:space="preserve"> 1-қосымша</w:t>
      </w:r>
      <w:r>
        <w:rPr>
          <w:rFonts w:eastAsia="Calibri"/>
          <w:sz w:val="28"/>
          <w:szCs w:val="28"/>
          <w:lang w:val="kk-KZ" w:eastAsia="en-US"/>
        </w:rPr>
        <w:t>ғ</w:t>
      </w:r>
      <w:r w:rsidRPr="0019373A">
        <w:rPr>
          <w:rFonts w:eastAsia="Calibri"/>
          <w:sz w:val="28"/>
          <w:szCs w:val="28"/>
          <w:lang w:val="kk-KZ" w:eastAsia="en-US"/>
        </w:rPr>
        <w:t>а сәйкес нысан</w:t>
      </w:r>
      <w:r>
        <w:rPr>
          <w:rFonts w:eastAsia="Calibri"/>
          <w:sz w:val="28"/>
          <w:szCs w:val="28"/>
          <w:lang w:val="kk-KZ" w:eastAsia="en-US"/>
        </w:rPr>
        <w:t xml:space="preserve"> бойынша</w:t>
      </w:r>
      <w:r w:rsidRPr="0019373A">
        <w:rPr>
          <w:rFonts w:eastAsia="Calibri"/>
          <w:sz w:val="28"/>
          <w:szCs w:val="28"/>
          <w:lang w:val="kk-KZ" w:eastAsia="en-US"/>
        </w:rPr>
        <w:t xml:space="preserve"> мемлекеттік қызмет көрсетуге қойылатын негізгі талаптар тізбесінде (бұдан әрі – негізгі талаптар тізбесі) белгіленген құжаттар тізбесін</w:t>
      </w:r>
      <w:r>
        <w:rPr>
          <w:rFonts w:eastAsia="Calibri"/>
          <w:sz w:val="28"/>
          <w:szCs w:val="28"/>
          <w:lang w:val="kk-KZ" w:eastAsia="en-US"/>
        </w:rPr>
        <w:t>е сәйкестігін қарауды қамтиды.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17. Аттестатталатын педагогтердің </w:t>
      </w:r>
      <w:r w:rsidRPr="004E5F05">
        <w:rPr>
          <w:rFonts w:eastAsia="Calibri"/>
          <w:sz w:val="28"/>
          <w:szCs w:val="28"/>
          <w:lang w:val="kk-KZ" w:eastAsia="en-US"/>
        </w:rPr>
        <w:t xml:space="preserve">құжаттары </w:t>
      </w:r>
      <w:r w:rsidRPr="004E5F05">
        <w:rPr>
          <w:rFonts w:eastAsia="Calibri"/>
          <w:color w:val="000000" w:themeColor="text1"/>
          <w:sz w:val="28"/>
          <w:szCs w:val="28"/>
          <w:lang w:val="kk-KZ" w:eastAsia="en-US"/>
        </w:rPr>
        <w:t>ақпараттық жүйеде толтырылады (ақпараттық жүйе болмаған жағдайда электрондық немесе қағаз форматында беріледі),</w:t>
      </w:r>
      <w:r w:rsidRPr="004E5F05">
        <w:rPr>
          <w:rFonts w:eastAsia="Calibri"/>
          <w:sz w:val="28"/>
          <w:szCs w:val="28"/>
          <w:lang w:val="kk-KZ" w:eastAsia="en-US"/>
        </w:rPr>
        <w:t xml:space="preserve"> оның нәтижелері бойынша </w:t>
      </w:r>
      <w:r w:rsidRPr="004E5F05">
        <w:rPr>
          <w:rFonts w:eastAsia="Calibri"/>
          <w:bCs/>
          <w:sz w:val="28"/>
          <w:szCs w:val="28"/>
          <w:lang w:val="kk-KZ" w:eastAsia="en-US"/>
        </w:rPr>
        <w:t xml:space="preserve">осы Қағидалардың </w:t>
      </w:r>
      <w:r>
        <w:rPr>
          <w:rFonts w:eastAsia="Calibri"/>
          <w:bCs/>
          <w:sz w:val="28"/>
          <w:szCs w:val="28"/>
          <w:lang w:val="kk-KZ" w:eastAsia="en-US"/>
        </w:rPr>
        <w:t xml:space="preserve">                                     </w:t>
      </w:r>
      <w:r w:rsidRPr="004E5F05">
        <w:rPr>
          <w:rFonts w:eastAsia="Calibri"/>
          <w:bCs/>
          <w:sz w:val="28"/>
          <w:szCs w:val="28"/>
          <w:lang w:val="kk-KZ" w:eastAsia="en-US"/>
        </w:rPr>
        <w:t xml:space="preserve">1-параграфында </w:t>
      </w:r>
      <w:r w:rsidRPr="004E5F05">
        <w:rPr>
          <w:rFonts w:eastAsia="Calibri"/>
          <w:sz w:val="28"/>
          <w:szCs w:val="28"/>
          <w:lang w:val="kk-KZ" w:eastAsia="en-US"/>
        </w:rPr>
        <w:t>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rsidR="0074543E" w:rsidRPr="0019373A" w:rsidRDefault="0074543E" w:rsidP="002A779A">
      <w:pPr>
        <w:jc w:val="both"/>
        <w:rPr>
          <w:rFonts w:eastAsia="Calibri"/>
          <w:sz w:val="28"/>
          <w:szCs w:val="28"/>
          <w:lang w:val="kk-KZ" w:eastAsia="en-US"/>
        </w:rPr>
      </w:pPr>
    </w:p>
    <w:p w:rsidR="0074543E" w:rsidRPr="0019373A" w:rsidRDefault="0074543E" w:rsidP="0074543E">
      <w:pPr>
        <w:ind w:firstLine="709"/>
        <w:jc w:val="center"/>
        <w:rPr>
          <w:rFonts w:eastAsia="Calibri"/>
          <w:b/>
          <w:bCs/>
          <w:sz w:val="28"/>
          <w:szCs w:val="28"/>
          <w:lang w:val="kk-KZ" w:eastAsia="en-US"/>
        </w:rPr>
      </w:pPr>
      <w:r w:rsidRPr="0019373A">
        <w:rPr>
          <w:rFonts w:eastAsia="Calibri"/>
          <w:b/>
          <w:bCs/>
          <w:sz w:val="28"/>
          <w:szCs w:val="28"/>
          <w:lang w:val="kk-KZ" w:eastAsia="en-US"/>
        </w:rPr>
        <w:t>2-параграф. Мемлекеттік қызмет көрсету тәртібі</w:t>
      </w: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18. </w:t>
      </w:r>
      <w:r w:rsidRPr="004E5F05">
        <w:rPr>
          <w:sz w:val="28"/>
          <w:szCs w:val="28"/>
          <w:lang w:val="kk-KZ" w:eastAsia="en-US"/>
        </w:rPr>
        <w:t>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t>педагогтер үшін – осы Қағидалардың 3-тарауына сәйкес қызмет нәтижелерін кешенді талдамалық жинақтау;</w:t>
      </w:r>
    </w:p>
    <w:p w:rsidR="0074543E" w:rsidRPr="0019373A" w:rsidRDefault="0074543E" w:rsidP="0074543E">
      <w:pPr>
        <w:ind w:firstLine="709"/>
        <w:jc w:val="both"/>
        <w:rPr>
          <w:sz w:val="28"/>
          <w:szCs w:val="28"/>
          <w:lang w:val="kk-KZ" w:eastAsia="en-US"/>
        </w:rPr>
      </w:pPr>
      <w:r w:rsidRPr="005547D3">
        <w:rPr>
          <w:sz w:val="28"/>
          <w:szCs w:val="28"/>
          <w:lang w:val="kk-KZ" w:eastAsia="en-US"/>
        </w:rPr>
        <w:t>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p w:rsidR="0074543E" w:rsidRPr="0019373A" w:rsidRDefault="0074543E" w:rsidP="0074543E">
      <w:pPr>
        <w:ind w:firstLine="709"/>
        <w:jc w:val="both"/>
        <w:rPr>
          <w:bCs/>
          <w:sz w:val="28"/>
          <w:szCs w:val="28"/>
          <w:lang w:val="kk-KZ" w:eastAsia="en-US"/>
        </w:rPr>
      </w:pPr>
      <w:r w:rsidRPr="0019373A">
        <w:rPr>
          <w:sz w:val="28"/>
          <w:szCs w:val="28"/>
          <w:lang w:val="kk-KZ" w:eastAsia="en-US"/>
        </w:rPr>
        <w:t xml:space="preserve">19. </w:t>
      </w:r>
      <w:r w:rsidRPr="0019373A">
        <w:rPr>
          <w:bCs/>
          <w:sz w:val="28"/>
          <w:szCs w:val="28"/>
          <w:lang w:val="kk-KZ" w:eastAsia="en-US"/>
        </w:rPr>
        <w:t xml:space="preserve">Педагогтерді аттестаттау жөніндегі мемлекеттік </w:t>
      </w:r>
      <w:r>
        <w:rPr>
          <w:bCs/>
          <w:sz w:val="28"/>
          <w:szCs w:val="28"/>
          <w:lang w:val="kk-KZ" w:eastAsia="en-US"/>
        </w:rPr>
        <w:t xml:space="preserve">көрсетілетін </w:t>
      </w:r>
      <w:r w:rsidRPr="0019373A">
        <w:rPr>
          <w:bCs/>
          <w:sz w:val="28"/>
          <w:szCs w:val="28"/>
          <w:lang w:val="kk-KZ" w:eastAsia="en-US"/>
        </w:rPr>
        <w:t>қызметті алу үшін жеке тұлғалар (бұдан әрі – көрсетілетін қызметті алушы) осы Қағидаларға 6-қосымшаға сәйкес нысан бойынша:</w:t>
      </w:r>
    </w:p>
    <w:p w:rsidR="0074543E" w:rsidRPr="0019373A" w:rsidRDefault="0074543E" w:rsidP="0074543E">
      <w:pPr>
        <w:ind w:firstLine="709"/>
        <w:jc w:val="both"/>
        <w:rPr>
          <w:sz w:val="28"/>
          <w:szCs w:val="28"/>
          <w:lang w:val="kk-KZ" w:eastAsia="en-US"/>
        </w:rPr>
      </w:pPr>
      <w:r w:rsidRPr="005547D3">
        <w:rPr>
          <w:sz w:val="28"/>
          <w:szCs w:val="28"/>
          <w:lang w:val="kk-KZ" w:eastAsia="en-US"/>
        </w:rPr>
        <w:t xml:space="preserve">Ақпараттық жүйе бойынша Қазақстан Республикасының </w:t>
      </w:r>
      <w:r w:rsidRPr="005547D3">
        <w:rPr>
          <w:sz w:val="28"/>
          <w:szCs w:val="28"/>
          <w:lang w:val="kk-KZ" w:eastAsia="en-US"/>
        </w:rPr>
        <w:br/>
        <w:t>Оқу-ағарту министрлігіне</w:t>
      </w:r>
      <w:r w:rsidRPr="0019373A">
        <w:rPr>
          <w:sz w:val="28"/>
          <w:szCs w:val="28"/>
          <w:lang w:val="kk-KZ" w:eastAsia="en-US"/>
        </w:rPr>
        <w:t xml:space="preserve"> (бұдан әрі – Министрлік), облыстардың, </w:t>
      </w:r>
      <w:r w:rsidRPr="0019373A">
        <w:rPr>
          <w:bCs/>
          <w:sz w:val="28"/>
          <w:szCs w:val="28"/>
          <w:lang w:val="kk-KZ" w:eastAsia="en-US"/>
        </w:rPr>
        <w:t>Астана</w:t>
      </w:r>
      <w:r w:rsidRPr="0019373A">
        <w:rPr>
          <w:sz w:val="28"/>
          <w:szCs w:val="28"/>
          <w:lang w:val="kk-KZ" w:eastAsia="en-US"/>
        </w:rPr>
        <w:t>, Алматы және Шымкент қалаларының білім басқармаларына, аудандар мен облыстық маңызы бар қалалардың білім бөлімдеріне, білім беру ұйымдарына;</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немесе «Азаматтарға арналған үкімет» </w:t>
      </w:r>
      <w:r>
        <w:rPr>
          <w:sz w:val="28"/>
          <w:szCs w:val="28"/>
          <w:lang w:val="kk-KZ" w:eastAsia="en-US"/>
        </w:rPr>
        <w:t>М</w:t>
      </w:r>
      <w:r w:rsidRPr="0019373A">
        <w:rPr>
          <w:sz w:val="28"/>
          <w:szCs w:val="28"/>
          <w:lang w:val="kk-KZ" w:eastAsia="en-US"/>
        </w:rPr>
        <w:t>емлекеттік корпорациясы» коммерциялық емес акционерлік қоғамы (бұдан әрі – Мемлекеттік корпорация) арқылы;</w:t>
      </w:r>
    </w:p>
    <w:p w:rsidR="0074543E" w:rsidRPr="0019373A" w:rsidRDefault="0074543E" w:rsidP="0074543E">
      <w:pPr>
        <w:ind w:firstLine="709"/>
        <w:jc w:val="both"/>
        <w:rPr>
          <w:sz w:val="28"/>
          <w:szCs w:val="28"/>
          <w:lang w:val="kk-KZ" w:eastAsia="en-US"/>
        </w:rPr>
      </w:pPr>
      <w:r w:rsidRPr="0019373A">
        <w:rPr>
          <w:sz w:val="28"/>
          <w:szCs w:val="28"/>
          <w:lang w:val="kk-KZ" w:eastAsia="en-US"/>
        </w:rPr>
        <w:t>немесе egov.kz. «электрондық үкімет» веб-порт</w:t>
      </w:r>
      <w:r>
        <w:rPr>
          <w:sz w:val="28"/>
          <w:szCs w:val="28"/>
          <w:lang w:val="kk-KZ" w:eastAsia="en-US"/>
        </w:rPr>
        <w:t>алы арқылы (бұдан әрі – портал)</w:t>
      </w:r>
      <w:r w:rsidRPr="009D5344">
        <w:rPr>
          <w:bCs/>
          <w:sz w:val="28"/>
          <w:szCs w:val="28"/>
          <w:lang w:val="kk-KZ" w:eastAsia="en-US"/>
        </w:rPr>
        <w:t xml:space="preserve"> </w:t>
      </w:r>
      <w:r w:rsidRPr="0019373A">
        <w:rPr>
          <w:bCs/>
          <w:sz w:val="28"/>
          <w:szCs w:val="28"/>
          <w:lang w:val="kk-KZ" w:eastAsia="en-US"/>
        </w:rPr>
        <w:t>өтініштер ұсынады</w:t>
      </w:r>
      <w:r>
        <w:rPr>
          <w:bCs/>
          <w:sz w:val="28"/>
          <w:szCs w:val="28"/>
          <w:lang w:val="kk-KZ" w:eastAsia="en-US"/>
        </w:rPr>
        <w:t>.</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Өтініш №338 бұйрыққа </w:t>
      </w:r>
      <w:r w:rsidRPr="0019373A">
        <w:rPr>
          <w:bCs/>
          <w:sz w:val="28"/>
          <w:szCs w:val="28"/>
          <w:lang w:val="kk-KZ" w:eastAsia="en-US"/>
        </w:rPr>
        <w:t>немесе кәсіптік стандартқа</w:t>
      </w:r>
      <w:r w:rsidRPr="0019373A">
        <w:rPr>
          <w:sz w:val="28"/>
          <w:szCs w:val="28"/>
          <w:lang w:val="kk-KZ" w:eastAsia="en-US"/>
        </w:rPr>
        <w:t xml:space="preserve"> сәйкес </w:t>
      </w:r>
      <w:r w:rsidRPr="0019373A">
        <w:rPr>
          <w:bCs/>
          <w:sz w:val="28"/>
          <w:szCs w:val="28"/>
          <w:lang w:val="kk-KZ" w:eastAsia="en-US"/>
        </w:rPr>
        <w:t>жалпы педагогикалық өтілі ескеріле отырып</w:t>
      </w:r>
      <w:r>
        <w:rPr>
          <w:bCs/>
          <w:sz w:val="28"/>
          <w:szCs w:val="28"/>
          <w:lang w:val="kk-KZ" w:eastAsia="en-US"/>
        </w:rPr>
        <w:t xml:space="preserve">, </w:t>
      </w:r>
      <w:r w:rsidRPr="0019373A">
        <w:rPr>
          <w:sz w:val="28"/>
          <w:szCs w:val="28"/>
          <w:lang w:val="kk-KZ" w:eastAsia="en-US"/>
        </w:rPr>
        <w:t>санат</w:t>
      </w:r>
      <w:r>
        <w:rPr>
          <w:sz w:val="28"/>
          <w:szCs w:val="28"/>
          <w:lang w:val="kk-KZ" w:eastAsia="en-US"/>
        </w:rPr>
        <w:t xml:space="preserve">қа </w:t>
      </w:r>
      <w:r w:rsidRPr="0019373A">
        <w:rPr>
          <w:sz w:val="28"/>
          <w:szCs w:val="28"/>
          <w:lang w:val="kk-KZ" w:eastAsia="en-US"/>
        </w:rPr>
        <w:t>өту мерзімі мен реттілігін сақтай отырып беріледі.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lastRenderedPageBreak/>
        <w:t>20. «Педагогтерді аттестаттаудан өт</w:t>
      </w:r>
      <w:r>
        <w:rPr>
          <w:sz w:val="28"/>
          <w:szCs w:val="28"/>
          <w:lang w:val="kk-KZ" w:eastAsia="en-US"/>
        </w:rPr>
        <w:t>кіз</w:t>
      </w:r>
      <w:r w:rsidRPr="0019373A">
        <w:rPr>
          <w:sz w:val="28"/>
          <w:szCs w:val="28"/>
          <w:lang w:val="kk-KZ" w:eastAsia="en-US"/>
        </w:rPr>
        <w:t xml:space="preserve">у үшін құжаттарды қабылдау» мемлекеттік </w:t>
      </w:r>
      <w:r>
        <w:rPr>
          <w:sz w:val="28"/>
          <w:szCs w:val="28"/>
          <w:lang w:val="kk-KZ" w:eastAsia="en-US"/>
        </w:rPr>
        <w:t xml:space="preserve">көрсетілетін </w:t>
      </w:r>
      <w:r w:rsidRPr="0019373A">
        <w:rPr>
          <w:sz w:val="28"/>
          <w:szCs w:val="28"/>
          <w:lang w:val="kk-KZ" w:eastAsia="en-US"/>
        </w:rPr>
        <w:t xml:space="preserve">қызметін (бұдан әрі – мемлекеттік қызмет) Министрлік,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басқармалары, аудандар мен облыстық маңызы бар қалалардың білім бөлімдері, білім беру ұйымдары көрсетеді. </w:t>
      </w:r>
    </w:p>
    <w:p w:rsidR="0074543E" w:rsidRPr="0019373A" w:rsidRDefault="0074543E" w:rsidP="0074543E">
      <w:pPr>
        <w:ind w:firstLine="709"/>
        <w:jc w:val="both"/>
        <w:rPr>
          <w:sz w:val="28"/>
          <w:szCs w:val="28"/>
          <w:lang w:val="kk-KZ" w:eastAsia="en-US"/>
        </w:rPr>
      </w:pPr>
      <w:r w:rsidRPr="0019373A">
        <w:rPr>
          <w:sz w:val="28"/>
          <w:szCs w:val="28"/>
          <w:lang w:val="kk-KZ" w:eastAsia="en-US"/>
        </w:rPr>
        <w:t>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p w:rsidR="0074543E" w:rsidRPr="0019373A" w:rsidRDefault="0074543E" w:rsidP="0074543E">
      <w:pPr>
        <w:ind w:firstLine="709"/>
        <w:jc w:val="both"/>
        <w:rPr>
          <w:sz w:val="28"/>
          <w:szCs w:val="28"/>
          <w:lang w:val="kk-KZ" w:eastAsia="en-US"/>
        </w:rPr>
      </w:pPr>
      <w:r w:rsidRPr="0019373A">
        <w:rPr>
          <w:sz w:val="28"/>
          <w:szCs w:val="28"/>
          <w:lang w:val="kk-KZ" w:eastAsia="en-US"/>
        </w:rPr>
        <w:t>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23. Көрсетілетін қызметті алушы </w:t>
      </w:r>
      <w:r w:rsidRPr="0019373A">
        <w:rPr>
          <w:bCs/>
          <w:sz w:val="28"/>
          <w:szCs w:val="28"/>
          <w:lang w:val="kk-KZ" w:eastAsia="en-US"/>
        </w:rPr>
        <w:t>негізгі талаптар тізбесінде</w:t>
      </w:r>
      <w:r w:rsidRPr="0019373A">
        <w:rPr>
          <w:sz w:val="28"/>
          <w:szCs w:val="28"/>
          <w:lang w:val="kk-KZ" w:eastAsia="en-US"/>
        </w:rPr>
        <w:t xml:space="preserve"> көзделген құжаттар</w:t>
      </w:r>
      <w:r>
        <w:rPr>
          <w:sz w:val="28"/>
          <w:szCs w:val="28"/>
          <w:lang w:val="kk-KZ" w:eastAsia="en-US"/>
        </w:rPr>
        <w:t>дың</w:t>
      </w:r>
      <w:r w:rsidRPr="0019373A">
        <w:rPr>
          <w:sz w:val="28"/>
          <w:szCs w:val="28"/>
          <w:lang w:val="kk-KZ" w:eastAsia="en-US"/>
        </w:rPr>
        <w:t xml:space="preserve"> толық </w:t>
      </w:r>
      <w:r w:rsidRPr="004A2E9F">
        <w:rPr>
          <w:sz w:val="28"/>
          <w:szCs w:val="28"/>
          <w:lang w:val="kk-KZ" w:eastAsia="en-US"/>
        </w:rPr>
        <w:t>емес топтамасын</w:t>
      </w:r>
      <w:r w:rsidRPr="0019373A">
        <w:rPr>
          <w:sz w:val="28"/>
          <w:szCs w:val="28"/>
          <w:lang w:val="kk-KZ" w:eastAsia="en-US"/>
        </w:rPr>
        <w:t xml:space="preserve"> және (немесе) қолданылу мерзімі өткен құжаттарды ұсынбаған кезде Министрліктің,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басқармасының, аудандар мен облыстық маңызы бар қалалар бөлімінің, </w:t>
      </w:r>
      <w:r w:rsidRPr="0019373A">
        <w:rPr>
          <w:bCs/>
          <w:sz w:val="28"/>
          <w:szCs w:val="28"/>
          <w:lang w:val="kk-KZ" w:eastAsia="en-US"/>
        </w:rPr>
        <w:t>білім беру ұйымының жауапты қызметкері немесе Мемлекеттік корпорацияның қызметкері осы Қағидаларға 2-қосымшаға сәйкес нысан бойынша</w:t>
      </w:r>
      <w:r w:rsidRPr="0019373A">
        <w:rPr>
          <w:sz w:val="28"/>
          <w:szCs w:val="28"/>
          <w:lang w:val="kk-KZ" w:eastAsia="en-US"/>
        </w:rPr>
        <w:t xml:space="preserve"> құжаттарды қабылдаудан бас тарту туралы қолхат береді немесе портал арқылы ж</w:t>
      </w:r>
      <w:r>
        <w:rPr>
          <w:sz w:val="28"/>
          <w:szCs w:val="28"/>
          <w:lang w:val="kk-KZ" w:eastAsia="en-US"/>
        </w:rPr>
        <w:t>олдайды</w:t>
      </w:r>
      <w:r w:rsidRPr="0019373A">
        <w:rPr>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5547D3">
        <w:rPr>
          <w:rFonts w:eastAsia="Calibri"/>
          <w:sz w:val="28"/>
          <w:szCs w:val="28"/>
          <w:lang w:val="kk-KZ" w:eastAsia="en-US"/>
        </w:rPr>
        <w:t>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туралы хабарлама беріледі.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24. </w:t>
      </w:r>
      <w:r>
        <w:rPr>
          <w:rFonts w:eastAsia="Calibri"/>
          <w:sz w:val="28"/>
          <w:szCs w:val="28"/>
          <w:lang w:val="kk-KZ" w:eastAsia="en-US"/>
        </w:rPr>
        <w:t>Құжаттар к</w:t>
      </w:r>
      <w:r w:rsidRPr="0019373A">
        <w:rPr>
          <w:rFonts w:eastAsia="Calibri"/>
          <w:sz w:val="28"/>
          <w:szCs w:val="28"/>
          <w:lang w:val="kk-KZ" w:eastAsia="en-US"/>
        </w:rPr>
        <w:t xml:space="preserve">өрсетілетін қызметті берушінің кеңсесі, Мемлекеттік корпорация арқылы құжаттар толық ұсынылған </w:t>
      </w:r>
      <w:r>
        <w:rPr>
          <w:rFonts w:eastAsia="Calibri"/>
          <w:sz w:val="28"/>
          <w:szCs w:val="28"/>
          <w:lang w:val="kk-KZ" w:eastAsia="en-US"/>
        </w:rPr>
        <w:t>жағдайда,</w:t>
      </w:r>
      <w:r w:rsidRPr="0019373A">
        <w:rPr>
          <w:rFonts w:eastAsia="Calibri"/>
          <w:sz w:val="28"/>
          <w:szCs w:val="28"/>
          <w:lang w:val="kk-KZ" w:eastAsia="en-US"/>
        </w:rPr>
        <w:t xml:space="preserve"> көрсетілетін қызметті алушыға осы Қағидаларға </w:t>
      </w:r>
      <w:r w:rsidRPr="0019373A">
        <w:rPr>
          <w:rFonts w:eastAsia="Calibri"/>
          <w:bCs/>
          <w:sz w:val="28"/>
          <w:szCs w:val="28"/>
          <w:lang w:val="kk-KZ" w:eastAsia="en-US"/>
        </w:rPr>
        <w:t>3-қосымшаға</w:t>
      </w:r>
      <w:r w:rsidRPr="0019373A">
        <w:rPr>
          <w:rFonts w:eastAsia="Calibri"/>
          <w:sz w:val="28"/>
          <w:szCs w:val="28"/>
          <w:lang w:val="kk-KZ" w:eastAsia="en-US"/>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w:t>
      </w:r>
      <w:r>
        <w:rPr>
          <w:rFonts w:eastAsia="Calibri"/>
          <w:sz w:val="28"/>
          <w:szCs w:val="28"/>
          <w:lang w:val="kk-KZ" w:eastAsia="en-US"/>
        </w:rPr>
        <w:t>олдана</w:t>
      </w:r>
      <w:r w:rsidRPr="0019373A">
        <w:rPr>
          <w:rFonts w:eastAsia="Calibri"/>
          <w:sz w:val="28"/>
          <w:szCs w:val="28"/>
          <w:lang w:val="kk-KZ" w:eastAsia="en-US"/>
        </w:rPr>
        <w:t>д</w:t>
      </w:r>
      <w:r>
        <w:rPr>
          <w:rFonts w:eastAsia="Calibri"/>
          <w:sz w:val="28"/>
          <w:szCs w:val="28"/>
          <w:lang w:val="kk-KZ" w:eastAsia="en-US"/>
        </w:rPr>
        <w:t>ы</w:t>
      </w:r>
      <w:r w:rsidRPr="0019373A">
        <w:rPr>
          <w:rFonts w:eastAsia="Calibri"/>
          <w:sz w:val="28"/>
          <w:szCs w:val="28"/>
          <w:lang w:val="kk-KZ" w:eastAsia="en-US"/>
        </w:rPr>
        <w:t>.</w:t>
      </w:r>
      <w:r>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Портал арқылы жүгінген </w:t>
      </w:r>
      <w:r>
        <w:rPr>
          <w:rFonts w:eastAsia="Calibri"/>
          <w:sz w:val="28"/>
          <w:szCs w:val="28"/>
          <w:lang w:val="kk-KZ" w:eastAsia="en-US"/>
        </w:rPr>
        <w:t>жағдайда</w:t>
      </w:r>
      <w:r w:rsidRPr="0019373A">
        <w:rPr>
          <w:rFonts w:eastAsia="Calibri"/>
          <w:sz w:val="28"/>
          <w:szCs w:val="28"/>
          <w:lang w:val="kk-KZ" w:eastAsia="en-US"/>
        </w:rPr>
        <w:t xml:space="preserve"> көрсетілетін қызметті алушының жеке кабинетіне </w:t>
      </w:r>
      <w:r w:rsidRPr="005547D3">
        <w:rPr>
          <w:rFonts w:eastAsia="Calibri"/>
          <w:sz w:val="28"/>
          <w:szCs w:val="28"/>
          <w:lang w:val="kk-KZ" w:eastAsia="en-US"/>
        </w:rPr>
        <w:t xml:space="preserve">немесе </w:t>
      </w:r>
      <w:r w:rsidRPr="005547D3">
        <w:rPr>
          <w:rFonts w:eastAsia="Calibri"/>
          <w:bCs/>
          <w:sz w:val="28"/>
          <w:szCs w:val="28"/>
          <w:lang w:val="kk-KZ" w:eastAsia="en-US"/>
        </w:rPr>
        <w:t>ақпараттық жүйе арқылы</w:t>
      </w:r>
      <w:r w:rsidRPr="005547D3">
        <w:rPr>
          <w:rFonts w:eastAsia="Calibri"/>
          <w:sz w:val="28"/>
          <w:szCs w:val="28"/>
          <w:lang w:val="kk-KZ" w:eastAsia="en-US"/>
        </w:rPr>
        <w:t xml:space="preserve"> дайын құжаттардың беру күнін көрсете отырып, осы Қағидалардың 5-қосымшасына сәйкес құжаттардың қабылданғаны туралы хабарлама келіп түседі.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25. Қалыптастырылған өтініштер (құжаттар топтамасымен бірге) Мемлекеттік </w:t>
      </w:r>
      <w:r w:rsidRPr="005547D3">
        <w:rPr>
          <w:sz w:val="28"/>
          <w:szCs w:val="28"/>
          <w:lang w:val="kk-KZ" w:eastAsia="en-US"/>
        </w:rPr>
        <w:t xml:space="preserve">корпорация </w:t>
      </w:r>
      <w:r w:rsidRPr="005547D3">
        <w:rPr>
          <w:bCs/>
          <w:sz w:val="28"/>
          <w:szCs w:val="28"/>
          <w:lang w:val="kk-KZ" w:eastAsia="en-US"/>
        </w:rPr>
        <w:t>немесе ақпараттық жүйе арқылы</w:t>
      </w:r>
      <w:r w:rsidRPr="005547D3">
        <w:rPr>
          <w:sz w:val="28"/>
          <w:szCs w:val="28"/>
          <w:lang w:val="kk-KZ" w:eastAsia="en-US"/>
        </w:rPr>
        <w:t xml:space="preserve"> немесе портал арқылы Министрлікке, облыстардың, </w:t>
      </w:r>
      <w:r w:rsidRPr="005547D3">
        <w:rPr>
          <w:bCs/>
          <w:sz w:val="28"/>
          <w:szCs w:val="28"/>
          <w:lang w:val="kk-KZ" w:eastAsia="en-US"/>
        </w:rPr>
        <w:t>Астана</w:t>
      </w:r>
      <w:r w:rsidRPr="005547D3">
        <w:rPr>
          <w:sz w:val="28"/>
          <w:szCs w:val="28"/>
          <w:lang w:val="kk-KZ" w:eastAsia="en-US"/>
        </w:rPr>
        <w:t>, Алматы және Шымкент қалаларының Білім басқармаларына, аудандардың және облыстық маңызы бар қалалардың білім бөлімдеріне жіберіледі.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26. Мемлекеттік қызметті </w:t>
      </w:r>
      <w:r w:rsidRPr="005547D3">
        <w:rPr>
          <w:bCs/>
          <w:sz w:val="28"/>
          <w:szCs w:val="28"/>
          <w:lang w:val="kk-KZ" w:eastAsia="en-US"/>
        </w:rPr>
        <w:t>ақпараттық жүйе,</w:t>
      </w:r>
      <w:r w:rsidRPr="0019373A">
        <w:rPr>
          <w:bCs/>
          <w:sz w:val="28"/>
          <w:szCs w:val="28"/>
          <w:lang w:val="kk-KZ" w:eastAsia="en-US"/>
        </w:rPr>
        <w:t xml:space="preserve"> </w:t>
      </w:r>
      <w:r>
        <w:rPr>
          <w:sz w:val="28"/>
          <w:szCs w:val="28"/>
          <w:lang w:val="kk-KZ" w:eastAsia="en-US"/>
        </w:rPr>
        <w:t>М</w:t>
      </w:r>
      <w:r w:rsidRPr="0019373A">
        <w:rPr>
          <w:sz w:val="28"/>
          <w:szCs w:val="28"/>
          <w:lang w:val="kk-KZ" w:eastAsia="en-US"/>
        </w:rPr>
        <w:t>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27. Министрлік, облыстардың, </w:t>
      </w:r>
      <w:r w:rsidRPr="0019373A">
        <w:rPr>
          <w:bCs/>
          <w:sz w:val="28"/>
          <w:szCs w:val="28"/>
          <w:lang w:val="kk-KZ" w:eastAsia="en-US"/>
        </w:rPr>
        <w:t>Астана</w:t>
      </w:r>
      <w:r w:rsidRPr="0019373A">
        <w:rPr>
          <w:sz w:val="28"/>
          <w:szCs w:val="28"/>
          <w:lang w:val="kk-KZ" w:eastAsia="en-US"/>
        </w:rPr>
        <w:t>,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w:t>
      </w:r>
      <w:r w:rsidRPr="0019373A">
        <w:rPr>
          <w:sz w:val="28"/>
          <w:szCs w:val="28"/>
          <w:lang w:val="kk-KZ" w:eastAsia="en-US"/>
        </w:rPr>
        <w:lastRenderedPageBreak/>
        <w:t xml:space="preserve">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74543E" w:rsidRPr="0019373A" w:rsidRDefault="0074543E" w:rsidP="0074543E">
      <w:pPr>
        <w:ind w:firstLine="709"/>
        <w:jc w:val="both"/>
        <w:rPr>
          <w:sz w:val="28"/>
          <w:szCs w:val="28"/>
          <w:lang w:val="kk-KZ" w:eastAsia="en-US"/>
        </w:rPr>
      </w:pPr>
      <w:r w:rsidRPr="0019373A">
        <w:rPr>
          <w:sz w:val="28"/>
          <w:szCs w:val="28"/>
          <w:lang w:val="kk-KZ" w:eastAsia="en-US"/>
        </w:rPr>
        <w:t>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w:t>
      </w:r>
      <w:r>
        <w:rPr>
          <w:sz w:val="28"/>
          <w:szCs w:val="28"/>
          <w:lang w:val="kk-KZ" w:eastAsia="en-US"/>
        </w:rPr>
        <w:t>дерінде, білім беру ұйымдарында</w:t>
      </w:r>
      <w:r w:rsidRPr="0019373A">
        <w:rPr>
          <w:sz w:val="28"/>
          <w:szCs w:val="28"/>
          <w:lang w:val="kk-KZ" w:eastAsia="en-US"/>
        </w:rPr>
        <w:t xml:space="preserve"> тіркелген күні жүзеге асырылады.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p w:rsidR="0074543E" w:rsidRPr="0019373A" w:rsidRDefault="0074543E" w:rsidP="0074543E">
      <w:pPr>
        <w:ind w:firstLine="709"/>
        <w:jc w:val="both"/>
        <w:rPr>
          <w:sz w:val="28"/>
          <w:szCs w:val="28"/>
          <w:lang w:val="kk-KZ" w:eastAsia="en-US"/>
        </w:rPr>
      </w:pPr>
      <w:r w:rsidRPr="0019373A">
        <w:rPr>
          <w:sz w:val="28"/>
          <w:szCs w:val="28"/>
          <w:lang w:val="kk-KZ" w:eastAsia="en-US"/>
        </w:rPr>
        <w:t>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74543E" w:rsidRPr="0019373A" w:rsidRDefault="0074543E" w:rsidP="0074543E">
      <w:pPr>
        <w:ind w:firstLine="709"/>
        <w:jc w:val="both"/>
        <w:rPr>
          <w:sz w:val="28"/>
          <w:szCs w:val="28"/>
          <w:lang w:val="kk-KZ" w:eastAsia="en-US"/>
        </w:rPr>
      </w:pPr>
      <w:r w:rsidRPr="0019373A">
        <w:rPr>
          <w:sz w:val="28"/>
          <w:szCs w:val="28"/>
          <w:lang w:val="kk-KZ" w:eastAsia="en-US"/>
        </w:rPr>
        <w:t>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Көрсетілетін қызметті берушіге және (немесе) лауазымды тұлғаның шешіміне, әрекетіне (әрекетсіздігіне) шағым жасалады.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rsidR="0074543E" w:rsidRPr="0019373A" w:rsidRDefault="0074543E" w:rsidP="0074543E">
      <w:pPr>
        <w:ind w:firstLine="709"/>
        <w:jc w:val="both"/>
        <w:rPr>
          <w:sz w:val="28"/>
          <w:szCs w:val="28"/>
          <w:lang w:val="kk-KZ" w:eastAsia="en-US"/>
        </w:rPr>
      </w:pPr>
      <w:r w:rsidRPr="0019373A">
        <w:rPr>
          <w:sz w:val="28"/>
          <w:szCs w:val="28"/>
          <w:lang w:val="kk-KZ" w:eastAsia="en-US"/>
        </w:rPr>
        <w:t>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74543E" w:rsidRPr="0019373A" w:rsidRDefault="0074543E" w:rsidP="0074543E">
      <w:pPr>
        <w:ind w:firstLine="709"/>
        <w:jc w:val="both"/>
        <w:rPr>
          <w:sz w:val="28"/>
          <w:szCs w:val="28"/>
          <w:lang w:val="kk-KZ" w:eastAsia="en-US"/>
        </w:rPr>
      </w:pPr>
      <w:r w:rsidRPr="0019373A">
        <w:rPr>
          <w:sz w:val="28"/>
          <w:szCs w:val="28"/>
          <w:lang w:val="kk-KZ" w:eastAsia="en-US"/>
        </w:rPr>
        <w:t>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74543E" w:rsidRPr="0019373A" w:rsidRDefault="0074543E" w:rsidP="0074543E">
      <w:pPr>
        <w:ind w:firstLine="709"/>
        <w:jc w:val="both"/>
        <w:rPr>
          <w:sz w:val="28"/>
          <w:szCs w:val="28"/>
          <w:lang w:val="kk-KZ" w:eastAsia="en-US"/>
        </w:rPr>
      </w:pPr>
      <w:r w:rsidRPr="0019373A">
        <w:rPr>
          <w:sz w:val="28"/>
          <w:szCs w:val="28"/>
          <w:lang w:val="kk-KZ" w:eastAsia="en-US"/>
        </w:rPr>
        <w:t>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Егер Қазақстан Республикасының заңдарында өзгеше көзделмесе, Қазақстан Республикасының Әкімшілік рәсімдік-процестік кодексінің </w:t>
      </w:r>
      <w:r>
        <w:rPr>
          <w:sz w:val="28"/>
          <w:szCs w:val="28"/>
          <w:lang w:val="kk-KZ" w:eastAsia="en-US"/>
        </w:rPr>
        <w:t xml:space="preserve">                               </w:t>
      </w:r>
      <w:r w:rsidRPr="0019373A">
        <w:rPr>
          <w:sz w:val="28"/>
          <w:szCs w:val="28"/>
          <w:lang w:val="kk-KZ" w:eastAsia="en-US"/>
        </w:rPr>
        <w:t>91-</w:t>
      </w:r>
      <w:r w:rsidRPr="0019373A">
        <w:rPr>
          <w:sz w:val="28"/>
          <w:szCs w:val="28"/>
          <w:lang w:val="kk-KZ" w:eastAsia="en-US"/>
        </w:rPr>
        <w:lastRenderedPageBreak/>
        <w:t>бабының 5-тармағына сәйкес әкімшілік (сотқа дейінгі) тәртіппен шағым жасалғаннан кейін сотқа жүгінуге жол беріледі.</w:t>
      </w:r>
    </w:p>
    <w:p w:rsidR="0074543E" w:rsidRPr="00285348" w:rsidRDefault="0074543E" w:rsidP="0074543E">
      <w:pPr>
        <w:ind w:firstLine="851"/>
        <w:jc w:val="both"/>
        <w:rPr>
          <w:sz w:val="28"/>
          <w:szCs w:val="28"/>
          <w:lang w:val="kk-KZ"/>
        </w:rPr>
      </w:pPr>
    </w:p>
    <w:p w:rsidR="0074543E" w:rsidRPr="00285348" w:rsidRDefault="0074543E" w:rsidP="0074543E">
      <w:pPr>
        <w:ind w:firstLine="567"/>
        <w:jc w:val="both"/>
        <w:rPr>
          <w:sz w:val="28"/>
          <w:szCs w:val="28"/>
          <w:lang w:val="kk-KZ"/>
        </w:rPr>
      </w:pPr>
    </w:p>
    <w:p w:rsidR="0074543E" w:rsidRPr="00285348" w:rsidRDefault="0074543E" w:rsidP="0074543E">
      <w:pPr>
        <w:ind w:firstLine="567"/>
        <w:jc w:val="center"/>
        <w:rPr>
          <w:b/>
          <w:bCs/>
          <w:sz w:val="28"/>
          <w:szCs w:val="28"/>
          <w:lang w:val="kk-KZ"/>
        </w:rPr>
      </w:pPr>
      <w:r w:rsidRPr="00C2493B">
        <w:rPr>
          <w:b/>
          <w:bCs/>
          <w:sz w:val="28"/>
          <w:szCs w:val="28"/>
          <w:lang w:val="kk-KZ"/>
        </w:rPr>
        <w:t>3-тарау. Педагогтерге біліктілік санаттарын беру (растау) тәртібі</w:t>
      </w:r>
    </w:p>
    <w:p w:rsidR="0074543E" w:rsidRPr="00285348" w:rsidRDefault="0074543E" w:rsidP="0074543E">
      <w:pPr>
        <w:ind w:firstLine="567"/>
        <w:jc w:val="both"/>
        <w:rPr>
          <w:sz w:val="28"/>
          <w:szCs w:val="28"/>
          <w:lang w:val="kk-KZ"/>
        </w:rPr>
      </w:pPr>
    </w:p>
    <w:p w:rsidR="0074543E" w:rsidRPr="008B0F5E" w:rsidRDefault="0074543E" w:rsidP="0074543E">
      <w:pPr>
        <w:ind w:firstLine="709"/>
        <w:jc w:val="both"/>
        <w:rPr>
          <w:sz w:val="28"/>
          <w:szCs w:val="28"/>
          <w:lang w:val="kk-KZ" w:eastAsia="en-US"/>
        </w:rPr>
      </w:pPr>
      <w:r w:rsidRPr="00C2493B">
        <w:rPr>
          <w:sz w:val="28"/>
          <w:szCs w:val="28"/>
          <w:lang w:val="kk-KZ" w:eastAsia="en-US"/>
        </w:rPr>
        <w:t>33.</w:t>
      </w:r>
      <w:r w:rsidRPr="008B0F5E">
        <w:rPr>
          <w:sz w:val="28"/>
          <w:szCs w:val="28"/>
          <w:lang w:val="kk-KZ" w:eastAsia="en-US"/>
        </w:rPr>
        <w:t xml:space="preserve">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w:t>
      </w:r>
      <w:r>
        <w:rPr>
          <w:sz w:val="28"/>
          <w:szCs w:val="28"/>
          <w:lang w:val="kk-KZ" w:eastAsia="en-US"/>
        </w:rPr>
        <w:t>ның</w:t>
      </w:r>
      <w:r w:rsidRPr="008B0F5E">
        <w:rPr>
          <w:sz w:val="28"/>
          <w:szCs w:val="28"/>
          <w:lang w:val="kk-KZ" w:eastAsia="en-US"/>
        </w:rPr>
        <w:t xml:space="preserve">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Сараптама кеңесінің құрамы ауданның (облыстық маңызы бар қаланың), </w:t>
      </w:r>
      <w:r w:rsidRPr="007C29F4">
        <w:rPr>
          <w:bCs/>
          <w:sz w:val="28"/>
          <w:szCs w:val="28"/>
          <w:lang w:val="kk-KZ" w:eastAsia="en-US"/>
        </w:rPr>
        <w:t>облыстың, республикалық маңызы бар қалалардың және астананың</w:t>
      </w:r>
      <w:r w:rsidRPr="007C29F4">
        <w:rPr>
          <w:sz w:val="28"/>
          <w:szCs w:val="28"/>
          <w:lang w:val="kk-KZ" w:eastAsia="en-US"/>
        </w:rPr>
        <w:t xml:space="preserve"> білім басқармасы органы басшысының, </w:t>
      </w:r>
      <w:r w:rsidRPr="007C29F4">
        <w:rPr>
          <w:bCs/>
          <w:sz w:val="28"/>
          <w:szCs w:val="28"/>
          <w:lang w:val="kk-KZ" w:eastAsia="en-US"/>
        </w:rPr>
        <w:t>білім беру саласының</w:t>
      </w:r>
      <w:r w:rsidRPr="007C29F4">
        <w:rPr>
          <w:sz w:val="28"/>
          <w:szCs w:val="28"/>
          <w:lang w:val="kk-KZ" w:eastAsia="en-US"/>
        </w:rPr>
        <w:t xml:space="preserve"> уәкілетті органының (республикалық ведомстволық бағынысты ұйымдар мен салалық мемлекеттік</w:t>
      </w:r>
      <w:r w:rsidRPr="008B0F5E">
        <w:rPr>
          <w:sz w:val="28"/>
          <w:szCs w:val="28"/>
          <w:lang w:val="kk-KZ" w:eastAsia="en-US"/>
        </w:rPr>
        <w:t xml:space="preserve"> органдардың білім беру ұйымдары үшін) бұйрығымен бекітіледі.</w:t>
      </w:r>
    </w:p>
    <w:p w:rsidR="0074543E" w:rsidRPr="00FC7558" w:rsidRDefault="0074543E" w:rsidP="0074543E">
      <w:pPr>
        <w:ind w:firstLine="709"/>
        <w:jc w:val="both"/>
        <w:rPr>
          <w:sz w:val="28"/>
          <w:szCs w:val="28"/>
          <w:lang w:val="kk-KZ" w:eastAsia="en-US"/>
        </w:rPr>
      </w:pPr>
      <w:r w:rsidRPr="008B0F5E">
        <w:rPr>
          <w:sz w:val="28"/>
          <w:szCs w:val="28"/>
          <w:lang w:val="kk-KZ" w:eastAsia="en-US"/>
        </w:rPr>
        <w:t xml:space="preserve">«педагог-сарапшы»,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 бар қаланың және астананың, </w:t>
      </w:r>
      <w:r w:rsidRPr="00FC7558">
        <w:rPr>
          <w:sz w:val="28"/>
          <w:szCs w:val="28"/>
          <w:lang w:val="kk-KZ" w:eastAsia="en-US"/>
        </w:rPr>
        <w:t xml:space="preserve">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w:t>
      </w:r>
      <w:r w:rsidRPr="00FC7558">
        <w:rPr>
          <w:bCs/>
          <w:sz w:val="28"/>
          <w:szCs w:val="28"/>
          <w:lang w:val="kk-KZ" w:eastAsia="en-US"/>
        </w:rPr>
        <w:t>білім беру саласының</w:t>
      </w:r>
      <w:r w:rsidRPr="00FC7558">
        <w:rPr>
          <w:sz w:val="28"/>
          <w:szCs w:val="28"/>
          <w:lang w:val="kk-KZ" w:eastAsia="en-US"/>
        </w:rPr>
        <w:t xml:space="preserve">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rsidR="0074543E" w:rsidRPr="00FC7558" w:rsidRDefault="0074543E" w:rsidP="0074543E">
      <w:pPr>
        <w:ind w:firstLine="709"/>
        <w:jc w:val="both"/>
        <w:rPr>
          <w:sz w:val="28"/>
          <w:szCs w:val="28"/>
          <w:lang w:val="kk-KZ" w:eastAsia="en-US"/>
        </w:rPr>
      </w:pPr>
      <w:r w:rsidRPr="008B0F5E">
        <w:rPr>
          <w:sz w:val="28"/>
          <w:szCs w:val="28"/>
          <w:lang w:val="kk-KZ" w:eastAsia="en-US"/>
        </w:rPr>
        <w:t xml:space="preserve">«педагог-шебер» біліктілік санатына – құрамында ҚР </w:t>
      </w:r>
      <w:r>
        <w:rPr>
          <w:sz w:val="28"/>
          <w:szCs w:val="28"/>
          <w:lang w:val="kk-KZ" w:eastAsia="en-US"/>
        </w:rPr>
        <w:t>Оқу-ағарту министрлігі</w:t>
      </w:r>
      <w:r w:rsidRPr="007C29F4">
        <w:rPr>
          <w:sz w:val="28"/>
          <w:szCs w:val="28"/>
          <w:lang w:val="kk-KZ" w:eastAsia="en-US"/>
        </w:rPr>
        <w:t>н</w:t>
      </w:r>
      <w:r>
        <w:rPr>
          <w:sz w:val="28"/>
          <w:szCs w:val="28"/>
          <w:lang w:val="kk-KZ" w:eastAsia="en-US"/>
        </w:rPr>
        <w:t xml:space="preserve">ің </w:t>
      </w:r>
      <w:r w:rsidRPr="008B0F5E">
        <w:rPr>
          <w:sz w:val="28"/>
          <w:szCs w:val="28"/>
          <w:lang w:val="kk-KZ" w:eastAsia="en-US"/>
        </w:rPr>
        <w:t>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w:t>
      </w:r>
      <w:r>
        <w:rPr>
          <w:sz w:val="28"/>
          <w:szCs w:val="28"/>
          <w:lang w:val="kk-KZ" w:eastAsia="en-US"/>
        </w:rPr>
        <w:t>ымдарының, қамқоршылық кеңестерінің</w:t>
      </w:r>
      <w:r w:rsidRPr="008B0F5E">
        <w:rPr>
          <w:sz w:val="28"/>
          <w:szCs w:val="28"/>
          <w:lang w:val="kk-KZ" w:eastAsia="en-US"/>
        </w:rPr>
        <w:t xml:space="preserve">,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w:t>
      </w:r>
      <w:r w:rsidRPr="00FC7558">
        <w:rPr>
          <w:sz w:val="28"/>
          <w:szCs w:val="28"/>
          <w:lang w:val="kk-KZ" w:eastAsia="en-US"/>
        </w:rPr>
        <w:t xml:space="preserve">құрамы </w:t>
      </w:r>
      <w:r w:rsidRPr="00FC7558">
        <w:rPr>
          <w:bCs/>
          <w:sz w:val="28"/>
          <w:szCs w:val="28"/>
          <w:lang w:val="kk-KZ" w:eastAsia="en-US"/>
        </w:rPr>
        <w:t>білім беру саласының</w:t>
      </w:r>
      <w:r w:rsidRPr="00FC7558">
        <w:rPr>
          <w:sz w:val="28"/>
          <w:szCs w:val="28"/>
          <w:lang w:val="kk-KZ" w:eastAsia="en-US"/>
        </w:rPr>
        <w:t xml:space="preserve"> уәкілетті органы басшысының бұйрығымен бекітіледі. </w:t>
      </w:r>
    </w:p>
    <w:p w:rsidR="0074543E" w:rsidRPr="008B0F5E" w:rsidRDefault="0074543E" w:rsidP="0074543E">
      <w:pPr>
        <w:ind w:firstLine="709"/>
        <w:jc w:val="both"/>
        <w:rPr>
          <w:sz w:val="28"/>
          <w:szCs w:val="28"/>
          <w:lang w:val="kk-KZ" w:eastAsia="en-US"/>
        </w:rPr>
      </w:pPr>
      <w:r w:rsidRPr="00FC7558">
        <w:rPr>
          <w:sz w:val="28"/>
          <w:szCs w:val="28"/>
          <w:lang w:val="kk-KZ" w:eastAsia="en-US"/>
        </w:rPr>
        <w:lastRenderedPageBreak/>
        <w:t>34. Комиссия қызметтің нәтижелерін кешенді талдамалық қорытындылау</w:t>
      </w:r>
      <w:r w:rsidRPr="008B0F5E">
        <w:rPr>
          <w:sz w:val="28"/>
          <w:szCs w:val="28"/>
          <w:lang w:val="kk-KZ" w:eastAsia="en-US"/>
        </w:rPr>
        <w:t xml:space="preserve">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w:t>
      </w:r>
      <w:r w:rsidRPr="00FC7558">
        <w:rPr>
          <w:bCs/>
          <w:sz w:val="28"/>
          <w:szCs w:val="28"/>
          <w:lang w:val="kk-KZ" w:eastAsia="en-US"/>
        </w:rPr>
        <w:t>немесе білім беру саласындағы уәкілетті орган айқындаған мерзімдерде</w:t>
      </w:r>
      <w:r w:rsidRPr="00FC7558">
        <w:rPr>
          <w:sz w:val="28"/>
          <w:szCs w:val="28"/>
          <w:lang w:val="kk-KZ" w:eastAsia="en-US"/>
        </w:rPr>
        <w:t xml:space="preserve"> Сараптама кеңесінің қарауына жібереді.</w:t>
      </w:r>
      <w:r w:rsidRPr="008B0F5E">
        <w:rPr>
          <w:sz w:val="28"/>
          <w:szCs w:val="28"/>
          <w:lang w:val="kk-KZ" w:eastAsia="en-US"/>
        </w:rPr>
        <w:t xml:space="preserve"> </w:t>
      </w:r>
    </w:p>
    <w:p w:rsidR="0074543E" w:rsidRDefault="0074543E" w:rsidP="0074543E">
      <w:pPr>
        <w:ind w:firstLine="709"/>
        <w:jc w:val="both"/>
        <w:rPr>
          <w:bCs/>
          <w:sz w:val="28"/>
          <w:szCs w:val="28"/>
          <w:lang w:val="kk-KZ" w:eastAsia="en-US"/>
        </w:rPr>
      </w:pPr>
      <w:r w:rsidRPr="007F55B2">
        <w:rPr>
          <w:bCs/>
          <w:sz w:val="28"/>
          <w:szCs w:val="28"/>
          <w:lang w:val="kk-KZ" w:eastAsia="en-US"/>
        </w:rPr>
        <w:t>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36. </w:t>
      </w:r>
      <w:r w:rsidRPr="002A779A">
        <w:rPr>
          <w:sz w:val="28"/>
          <w:szCs w:val="28"/>
          <w:highlight w:val="yellow"/>
          <w:lang w:val="kk-KZ" w:eastAsia="en-US"/>
        </w:rPr>
        <w:t>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 </w:t>
      </w:r>
    </w:p>
    <w:p w:rsidR="0074543E" w:rsidRPr="008B0F5E" w:rsidRDefault="0074543E" w:rsidP="0074543E">
      <w:pPr>
        <w:ind w:firstLine="851"/>
        <w:jc w:val="both"/>
        <w:rPr>
          <w:sz w:val="28"/>
          <w:szCs w:val="28"/>
          <w:lang w:val="kk-KZ" w:eastAsia="en-US"/>
        </w:rPr>
      </w:pPr>
      <w:r w:rsidRPr="00FC7558">
        <w:rPr>
          <w:sz w:val="28"/>
          <w:szCs w:val="28"/>
          <w:lang w:val="kk-KZ" w:eastAsia="en-US"/>
        </w:rPr>
        <w:t xml:space="preserve">38. Сараптама кеңесі осы Қағидаларға </w:t>
      </w:r>
      <w:r w:rsidRPr="00FC7558">
        <w:rPr>
          <w:bCs/>
          <w:sz w:val="28"/>
          <w:szCs w:val="28"/>
          <w:lang w:val="kk-KZ" w:eastAsia="en-US"/>
        </w:rPr>
        <w:t>10-қосымшаға</w:t>
      </w:r>
      <w:r w:rsidRPr="00FC7558">
        <w:rPr>
          <w:sz w:val="28"/>
          <w:szCs w:val="28"/>
          <w:lang w:val="kk-KZ" w:eastAsia="en-US"/>
        </w:rPr>
        <w:t xml:space="preserve"> сәйкес нысан бойынша біліктілік санаттарын беру (растау) үшін педагогтердің портфолиосын бағалау парақтарын және осы Қағидаларға </w:t>
      </w:r>
      <w:r w:rsidRPr="00FC7558">
        <w:rPr>
          <w:bCs/>
          <w:sz w:val="28"/>
          <w:szCs w:val="28"/>
          <w:lang w:val="kk-KZ" w:eastAsia="en-US"/>
        </w:rPr>
        <w:t xml:space="preserve">11-қосымшаға </w:t>
      </w:r>
      <w:r w:rsidRPr="00FC7558">
        <w:rPr>
          <w:sz w:val="28"/>
          <w:szCs w:val="28"/>
          <w:lang w:val="kk-KZ" w:eastAsia="en-US"/>
        </w:rPr>
        <w:t xml:space="preserve">сәйкес нысан бойынша білім беру саласындағы уәкілетті орган айқындаған мерзімде (осы жылдың </w:t>
      </w:r>
      <w:r>
        <w:rPr>
          <w:sz w:val="28"/>
          <w:szCs w:val="28"/>
          <w:lang w:val="kk-KZ" w:eastAsia="en-US"/>
        </w:rPr>
        <w:t xml:space="preserve">                            </w:t>
      </w:r>
      <w:r w:rsidRPr="00FC7558">
        <w:rPr>
          <w:sz w:val="28"/>
          <w:szCs w:val="28"/>
          <w:lang w:val="kk-KZ" w:eastAsia="en-US"/>
        </w:rPr>
        <w:t xml:space="preserve">5 маусымына және 5 желтоқсанына дейін) </w:t>
      </w:r>
      <w:r w:rsidRPr="00FC7558">
        <w:rPr>
          <w:bCs/>
          <w:sz w:val="28"/>
          <w:szCs w:val="28"/>
          <w:lang w:val="kk-KZ" w:eastAsia="en-US"/>
        </w:rPr>
        <w:t>немесе білім беру саласындағы уәкілетті орган айқындаған мерзімдерде</w:t>
      </w:r>
      <w:r w:rsidRPr="00FC7558">
        <w:rPr>
          <w:sz w:val="28"/>
          <w:szCs w:val="28"/>
          <w:lang w:val="kk-KZ" w:eastAsia="en-US"/>
        </w:rPr>
        <w:t xml:space="preserve"> Комиссияға </w:t>
      </w:r>
      <w:r w:rsidRPr="00FC7558">
        <w:rPr>
          <w:bCs/>
          <w:sz w:val="28"/>
          <w:szCs w:val="28"/>
          <w:lang w:val="kk-KZ" w:eastAsia="en-US"/>
        </w:rPr>
        <w:t xml:space="preserve">немесе әрбір </w:t>
      </w:r>
      <w:r>
        <w:rPr>
          <w:bCs/>
          <w:sz w:val="28"/>
          <w:szCs w:val="28"/>
          <w:lang w:val="kk-KZ" w:eastAsia="en-US"/>
        </w:rPr>
        <w:t xml:space="preserve">                       </w:t>
      </w:r>
      <w:r w:rsidRPr="00FC7558">
        <w:rPr>
          <w:bCs/>
          <w:sz w:val="28"/>
          <w:szCs w:val="28"/>
          <w:lang w:val="kk-KZ" w:eastAsia="en-US"/>
        </w:rPr>
        <w:t>педагогтің цифрлық профиліндегі ақпараттық жүйеге</w:t>
      </w:r>
      <w:r w:rsidRPr="00FC7558">
        <w:rPr>
          <w:sz w:val="28"/>
          <w:szCs w:val="28"/>
          <w:lang w:val="kk-KZ" w:eastAsia="en-US"/>
        </w:rPr>
        <w:t xml:space="preserve"> әрбір педагог бойынша өтініш</w:t>
      </w:r>
      <w:r>
        <w:rPr>
          <w:sz w:val="28"/>
          <w:szCs w:val="28"/>
          <w:lang w:val="kk-KZ" w:eastAsia="en-US"/>
        </w:rPr>
        <w:t xml:space="preserve"> </w:t>
      </w:r>
      <w:r w:rsidRPr="008B0F5E">
        <w:rPr>
          <w:sz w:val="28"/>
          <w:szCs w:val="28"/>
          <w:lang w:val="kk-KZ" w:eastAsia="en-US"/>
        </w:rPr>
        <w:t xml:space="preserve">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 </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Портфолио талаптарға сәйкес келмеген жағдайда педагог келесі кезеңге – ПББ өтпейді.</w:t>
      </w:r>
    </w:p>
    <w:p w:rsidR="0074543E" w:rsidRDefault="0074543E" w:rsidP="0074543E">
      <w:pPr>
        <w:ind w:firstLine="709"/>
        <w:jc w:val="both"/>
        <w:rPr>
          <w:sz w:val="28"/>
          <w:szCs w:val="28"/>
          <w:lang w:val="kk-KZ"/>
        </w:rPr>
      </w:pPr>
    </w:p>
    <w:p w:rsidR="0074543E" w:rsidRDefault="0074543E" w:rsidP="0074543E">
      <w:pPr>
        <w:ind w:firstLine="709"/>
        <w:jc w:val="both"/>
        <w:rPr>
          <w:sz w:val="28"/>
          <w:szCs w:val="28"/>
          <w:lang w:val="kk-KZ"/>
        </w:rPr>
      </w:pPr>
    </w:p>
    <w:p w:rsidR="002A779A" w:rsidRDefault="002A779A" w:rsidP="0074543E">
      <w:pPr>
        <w:ind w:firstLine="709"/>
        <w:jc w:val="both"/>
        <w:rPr>
          <w:sz w:val="28"/>
          <w:szCs w:val="28"/>
          <w:lang w:val="kk-KZ"/>
        </w:rPr>
      </w:pPr>
    </w:p>
    <w:p w:rsidR="002A779A" w:rsidRDefault="002A779A" w:rsidP="0074543E">
      <w:pPr>
        <w:ind w:firstLine="709"/>
        <w:jc w:val="both"/>
        <w:rPr>
          <w:sz w:val="28"/>
          <w:szCs w:val="28"/>
          <w:lang w:val="kk-KZ"/>
        </w:rPr>
      </w:pPr>
    </w:p>
    <w:p w:rsidR="002A779A" w:rsidRDefault="002A779A" w:rsidP="0074543E">
      <w:pPr>
        <w:ind w:firstLine="709"/>
        <w:jc w:val="both"/>
        <w:rPr>
          <w:sz w:val="28"/>
          <w:szCs w:val="28"/>
          <w:lang w:val="kk-KZ"/>
        </w:rPr>
      </w:pPr>
    </w:p>
    <w:p w:rsidR="002A779A" w:rsidRDefault="002A779A" w:rsidP="0074543E">
      <w:pPr>
        <w:ind w:firstLine="709"/>
        <w:jc w:val="both"/>
        <w:rPr>
          <w:sz w:val="28"/>
          <w:szCs w:val="28"/>
          <w:lang w:val="kk-KZ"/>
        </w:rPr>
      </w:pPr>
    </w:p>
    <w:p w:rsidR="002A779A" w:rsidRDefault="002A779A" w:rsidP="0074543E">
      <w:pPr>
        <w:ind w:firstLine="709"/>
        <w:jc w:val="both"/>
        <w:rPr>
          <w:sz w:val="28"/>
          <w:szCs w:val="28"/>
          <w:lang w:val="kk-KZ"/>
        </w:rPr>
      </w:pPr>
    </w:p>
    <w:p w:rsidR="002A779A" w:rsidRDefault="002A779A" w:rsidP="0074543E">
      <w:pPr>
        <w:ind w:firstLine="709"/>
        <w:jc w:val="both"/>
        <w:rPr>
          <w:sz w:val="28"/>
          <w:szCs w:val="28"/>
          <w:lang w:val="kk-KZ"/>
        </w:rPr>
      </w:pPr>
    </w:p>
    <w:p w:rsidR="002A779A" w:rsidRPr="00BE4102" w:rsidRDefault="002A779A" w:rsidP="0074543E">
      <w:pPr>
        <w:ind w:firstLine="709"/>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bCs/>
          <w:sz w:val="28"/>
          <w:szCs w:val="28"/>
          <w:lang w:val="kk-KZ" w:eastAsia="en-US"/>
        </w:rPr>
        <w:lastRenderedPageBreak/>
        <w:t>1-параграф. Педагогтерге кезекті біліктілік санаттарын беру тәртібі</w:t>
      </w:r>
    </w:p>
    <w:p w:rsidR="0074543E" w:rsidRPr="008B0F5E" w:rsidRDefault="0074543E" w:rsidP="0074543E">
      <w:pPr>
        <w:ind w:firstLine="709"/>
        <w:jc w:val="both"/>
        <w:rPr>
          <w:sz w:val="28"/>
          <w:szCs w:val="28"/>
          <w:lang w:val="kk-KZ" w:eastAsia="en-US"/>
        </w:rPr>
      </w:pPr>
    </w:p>
    <w:p w:rsidR="0074543E" w:rsidRPr="008B0F5E" w:rsidRDefault="0074543E" w:rsidP="0074543E">
      <w:pPr>
        <w:ind w:firstLine="709"/>
        <w:jc w:val="both"/>
        <w:rPr>
          <w:sz w:val="28"/>
          <w:szCs w:val="28"/>
          <w:lang w:val="kk-KZ" w:eastAsia="en-US"/>
        </w:rPr>
      </w:pPr>
      <w:r w:rsidRPr="008B0F5E">
        <w:rPr>
          <w:sz w:val="28"/>
          <w:szCs w:val="28"/>
          <w:lang w:val="kk-KZ" w:eastAsia="en-US"/>
        </w:rPr>
        <w:t>39. Біліктілік санатын кезекті беруге:</w:t>
      </w:r>
    </w:p>
    <w:p w:rsidR="0074543E" w:rsidRPr="00FC7558" w:rsidRDefault="0074543E" w:rsidP="0074543E">
      <w:pPr>
        <w:ind w:firstLine="709"/>
        <w:jc w:val="both"/>
        <w:rPr>
          <w:sz w:val="28"/>
          <w:szCs w:val="28"/>
          <w:lang w:val="kk-KZ" w:eastAsia="en-US"/>
        </w:rPr>
      </w:pPr>
      <w:r w:rsidRPr="00FC7558">
        <w:rPr>
          <w:sz w:val="28"/>
          <w:szCs w:val="28"/>
          <w:lang w:val="kk-KZ" w:eastAsia="en-US"/>
        </w:rPr>
        <w:t>«педагог-тағылымдамашы» біліктілік санатына:</w:t>
      </w:r>
    </w:p>
    <w:p w:rsidR="0074543E" w:rsidRPr="00244E99" w:rsidRDefault="0074543E" w:rsidP="0074543E">
      <w:pPr>
        <w:ind w:firstLine="709"/>
        <w:jc w:val="both"/>
        <w:rPr>
          <w:bCs/>
          <w:sz w:val="28"/>
          <w:szCs w:val="28"/>
          <w:lang w:val="kk-KZ" w:eastAsia="en-US"/>
        </w:rPr>
      </w:pPr>
      <w:r w:rsidRPr="00FC7558">
        <w:rPr>
          <w:bCs/>
          <w:sz w:val="28"/>
          <w:szCs w:val="28"/>
          <w:lang w:val="kk-KZ" w:eastAsia="en-US"/>
        </w:rPr>
        <w:t>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«Педагог-тағылымдамашы» біліктілік санаты Қазақстан Республикасы Білім және ғылым министрінің 2020 жылғы 24 сәуірдегі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Педагог-тағылымдамашыға бір оқу жылы кезеңіне тәлімгерлікті жүзеге асыратын педагог бекітіледі.</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w:t>
      </w:r>
      <w:r w:rsidRPr="00395495">
        <w:rPr>
          <w:sz w:val="28"/>
          <w:szCs w:val="28"/>
          <w:lang w:val="kk-KZ"/>
        </w:rPr>
        <w:t>ё</w:t>
      </w:r>
      <w:r w:rsidRPr="00395495">
        <w:rPr>
          <w:bCs/>
          <w:sz w:val="28"/>
          <w:szCs w:val="28"/>
          <w:lang w:val="kk-KZ" w:eastAsia="en-US"/>
        </w:rPr>
        <w:t>рч әдісін қолданады. Педагог-тәлімгер бағдарлама нәтижелері бойынша педагог-тағылымдамашыға ұсыныс дайындайды.</w:t>
      </w:r>
    </w:p>
    <w:p w:rsidR="0074543E" w:rsidRDefault="0074543E" w:rsidP="0074543E">
      <w:pPr>
        <w:ind w:firstLine="709"/>
        <w:jc w:val="both"/>
        <w:rPr>
          <w:bCs/>
          <w:sz w:val="28"/>
          <w:szCs w:val="28"/>
          <w:lang w:val="kk-KZ" w:eastAsia="en-US"/>
        </w:rPr>
      </w:pPr>
      <w:r w:rsidRPr="00395495">
        <w:rPr>
          <w:bCs/>
          <w:sz w:val="28"/>
          <w:szCs w:val="28"/>
          <w:lang w:val="kk-KZ" w:eastAsia="en-US"/>
        </w:rPr>
        <w:t>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rsidR="0074543E" w:rsidRPr="008B0F5E" w:rsidRDefault="0074543E" w:rsidP="0074543E">
      <w:pPr>
        <w:spacing w:after="200" w:line="276" w:lineRule="auto"/>
        <w:ind w:left="709"/>
        <w:contextualSpacing/>
        <w:jc w:val="both"/>
        <w:rPr>
          <w:rFonts w:eastAsia="Calibri"/>
          <w:bCs/>
          <w:sz w:val="28"/>
          <w:szCs w:val="28"/>
          <w:lang w:val="kk-KZ" w:eastAsia="en-US"/>
        </w:rPr>
      </w:pPr>
      <w:r w:rsidRPr="008B0F5E">
        <w:rPr>
          <w:rFonts w:eastAsia="Calibri"/>
          <w:bCs/>
          <w:sz w:val="28"/>
          <w:szCs w:val="28"/>
          <w:lang w:val="kk-KZ" w:eastAsia="en-US"/>
        </w:rPr>
        <w:t>«педагог» біліктілік санатына:</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xml:space="preserve">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Қазақстан Республикасынан тыс жерлерде мамандығы бойынша оқуда (тағылымдамада) болған;</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тиісті бейін бойынша педагогикалық қызметті жүзеге асырған және Қазақстан Республикасына жақын және алыс шет елдерден келген;</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lastRenderedPageBreak/>
        <w:t>-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қосымша білім беру жүйесінде 5 және одан да көп жыл кәсіби өтілі бар адамдар.</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rsidR="0074543E" w:rsidRPr="008B0F5E" w:rsidRDefault="0074543E" w:rsidP="0074543E">
      <w:pPr>
        <w:ind w:firstLine="709"/>
        <w:jc w:val="both"/>
        <w:rPr>
          <w:sz w:val="28"/>
          <w:szCs w:val="28"/>
          <w:lang w:val="kk-KZ" w:eastAsia="en-US"/>
        </w:rPr>
      </w:pPr>
      <w:r w:rsidRPr="008B0F5E">
        <w:rPr>
          <w:sz w:val="28"/>
          <w:szCs w:val="28"/>
          <w:lang w:val="kk-KZ" w:eastAsia="en-US"/>
        </w:rPr>
        <w:t>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74543E" w:rsidRPr="00913AF5" w:rsidRDefault="0074543E" w:rsidP="0074543E">
      <w:pPr>
        <w:ind w:firstLine="709"/>
        <w:jc w:val="both"/>
        <w:rPr>
          <w:sz w:val="28"/>
          <w:szCs w:val="28"/>
          <w:lang w:val="kk-KZ" w:eastAsia="en-US"/>
        </w:rPr>
      </w:pPr>
      <w:r w:rsidRPr="006B034A">
        <w:rPr>
          <w:sz w:val="28"/>
          <w:szCs w:val="28"/>
          <w:lang w:val="kk-KZ" w:eastAsia="en-US"/>
        </w:rPr>
        <w:t>Сабақты зерттеу жүргізеді,</w:t>
      </w:r>
      <w:r w:rsidRPr="006B034A">
        <w:rPr>
          <w:bCs/>
          <w:sz w:val="28"/>
          <w:szCs w:val="28"/>
          <w:lang w:val="kk-KZ" w:eastAsia="en-US"/>
        </w:rPr>
        <w:t xml:space="preserve"> оның ішінде </w:t>
      </w:r>
      <w:r w:rsidRPr="006B034A">
        <w:rPr>
          <w:color w:val="000000" w:themeColor="text1"/>
          <w:sz w:val="28"/>
          <w:szCs w:val="28"/>
          <w:lang w:val="kk-KZ"/>
        </w:rPr>
        <w:t>(</w:t>
      </w:r>
      <w:r w:rsidRPr="006B034A">
        <w:rPr>
          <w:bCs/>
          <w:sz w:val="28"/>
          <w:szCs w:val="28"/>
          <w:lang w:val="kk-KZ" w:eastAsia="en-US"/>
        </w:rPr>
        <w:t xml:space="preserve">Lesson Study) </w:t>
      </w:r>
      <w:r w:rsidRPr="006B034A">
        <w:rPr>
          <w:color w:val="000000" w:themeColor="text1"/>
          <w:sz w:val="28"/>
          <w:szCs w:val="28"/>
          <w:lang w:val="kk-KZ"/>
        </w:rPr>
        <w:t>лессон стади</w:t>
      </w:r>
      <w:r w:rsidRPr="006B034A">
        <w:rPr>
          <w:bCs/>
          <w:sz w:val="28"/>
          <w:szCs w:val="28"/>
          <w:lang w:val="kk-KZ" w:eastAsia="en-US"/>
        </w:rPr>
        <w:t xml:space="preserve">, (Action Research) </w:t>
      </w:r>
      <w:r w:rsidRPr="006B034A">
        <w:rPr>
          <w:sz w:val="28"/>
          <w:szCs w:val="28"/>
          <w:lang w:val="kk-KZ"/>
        </w:rPr>
        <w:t>экшн рисёрч</w:t>
      </w:r>
      <w:r w:rsidRPr="006B034A">
        <w:rPr>
          <w:bCs/>
          <w:sz w:val="28"/>
          <w:szCs w:val="28"/>
          <w:lang w:val="kk-KZ" w:eastAsia="en-US"/>
        </w:rPr>
        <w:t xml:space="preserve"> әдісін қолданады;</w:t>
      </w:r>
      <w:r w:rsidRPr="00913AF5">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w:t>
      </w:r>
      <w:r>
        <w:rPr>
          <w:sz w:val="28"/>
          <w:szCs w:val="28"/>
          <w:lang w:val="kk-KZ" w:eastAsia="en-US"/>
        </w:rPr>
        <w:t xml:space="preserve">                       </w:t>
      </w:r>
      <w:r w:rsidRPr="008B0F5E">
        <w:rPr>
          <w:sz w:val="28"/>
          <w:szCs w:val="28"/>
          <w:lang w:val="kk-KZ" w:eastAsia="en-US"/>
        </w:rPr>
        <w:t>№ 20619 болып тіркелген) сәйкес педагогикалық этиканың негізгі нормаларын сақтайды;</w:t>
      </w:r>
    </w:p>
    <w:p w:rsidR="0074543E" w:rsidRPr="00C659A0" w:rsidRDefault="0074543E" w:rsidP="0074543E">
      <w:pPr>
        <w:ind w:firstLine="709"/>
        <w:jc w:val="both"/>
        <w:rPr>
          <w:sz w:val="28"/>
          <w:szCs w:val="28"/>
          <w:highlight w:val="yellow"/>
          <w:lang w:val="kk-KZ" w:eastAsia="en-US"/>
        </w:rPr>
      </w:pPr>
      <w:r w:rsidRPr="00C659A0">
        <w:rPr>
          <w:sz w:val="28"/>
          <w:szCs w:val="28"/>
          <w:highlight w:val="yellow"/>
          <w:lang w:val="kk-KZ" w:eastAsia="en-US"/>
        </w:rPr>
        <w:t>2) «педагог-модератор» біліктілік санатына:</w:t>
      </w:r>
    </w:p>
    <w:p w:rsidR="0074543E" w:rsidRPr="00C659A0" w:rsidRDefault="0074543E" w:rsidP="0074543E">
      <w:pPr>
        <w:ind w:firstLine="709"/>
        <w:jc w:val="both"/>
        <w:rPr>
          <w:sz w:val="28"/>
          <w:szCs w:val="28"/>
          <w:highlight w:val="yellow"/>
          <w:lang w:val="kk-KZ" w:eastAsia="en-US"/>
        </w:rPr>
      </w:pPr>
      <w:r w:rsidRPr="00C659A0">
        <w:rPr>
          <w:sz w:val="28"/>
          <w:szCs w:val="28"/>
          <w:highlight w:val="yellow"/>
          <w:lang w:val="kk-KZ" w:eastAsia="en-US"/>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74543E" w:rsidRPr="00C659A0" w:rsidRDefault="0074543E" w:rsidP="0074543E">
      <w:pPr>
        <w:ind w:firstLine="709"/>
        <w:jc w:val="both"/>
        <w:rPr>
          <w:sz w:val="28"/>
          <w:szCs w:val="28"/>
          <w:highlight w:val="yellow"/>
          <w:lang w:val="kk-KZ" w:eastAsia="en-US"/>
        </w:rPr>
      </w:pPr>
      <w:r w:rsidRPr="00C659A0">
        <w:rPr>
          <w:sz w:val="28"/>
          <w:szCs w:val="28"/>
          <w:highlight w:val="yellow"/>
          <w:lang w:val="kk-KZ" w:eastAsia="en-US"/>
        </w:rPr>
        <w:t>«педагог» біліктілік санатының жалпы талаптарына сәйкес келеді, бұдан басқа:</w:t>
      </w:r>
    </w:p>
    <w:p w:rsidR="0074543E" w:rsidRPr="00C659A0" w:rsidRDefault="0074543E" w:rsidP="0074543E">
      <w:pPr>
        <w:ind w:firstLine="709"/>
        <w:jc w:val="both"/>
        <w:rPr>
          <w:sz w:val="28"/>
          <w:szCs w:val="28"/>
          <w:highlight w:val="yellow"/>
          <w:lang w:val="kk-KZ" w:eastAsia="en-US"/>
        </w:rPr>
      </w:pPr>
      <w:r w:rsidRPr="00C659A0">
        <w:rPr>
          <w:sz w:val="28"/>
          <w:szCs w:val="28"/>
          <w:highlight w:val="yellow"/>
          <w:lang w:val="kk-KZ" w:eastAsia="en-US"/>
        </w:rPr>
        <w:t xml:space="preserve">оқытудың инновациялық нысандарын, әдістері мен құралдарын қолданады; </w:t>
      </w:r>
    </w:p>
    <w:p w:rsidR="0074543E" w:rsidRPr="00C659A0" w:rsidRDefault="0074543E" w:rsidP="0074543E">
      <w:pPr>
        <w:ind w:firstLine="709"/>
        <w:jc w:val="both"/>
        <w:rPr>
          <w:sz w:val="28"/>
          <w:szCs w:val="28"/>
          <w:highlight w:val="yellow"/>
          <w:lang w:val="kk-KZ" w:eastAsia="en-US"/>
        </w:rPr>
      </w:pPr>
      <w:r w:rsidRPr="00C659A0">
        <w:rPr>
          <w:sz w:val="28"/>
          <w:szCs w:val="28"/>
          <w:highlight w:val="yellow"/>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74543E" w:rsidRPr="00C659A0" w:rsidRDefault="0074543E" w:rsidP="0074543E">
      <w:pPr>
        <w:ind w:firstLine="709"/>
        <w:jc w:val="both"/>
        <w:rPr>
          <w:sz w:val="28"/>
          <w:szCs w:val="28"/>
          <w:highlight w:val="yellow"/>
          <w:lang w:val="kk-KZ" w:eastAsia="en-US"/>
        </w:rPr>
      </w:pPr>
      <w:r w:rsidRPr="00C659A0">
        <w:rPr>
          <w:sz w:val="28"/>
          <w:szCs w:val="28"/>
          <w:highlight w:val="yellow"/>
          <w:lang w:val="kk-KZ" w:eastAsia="en-US"/>
        </w:rPr>
        <w:t>Сабақты зерттеу жүргізеді,</w:t>
      </w:r>
      <w:r w:rsidRPr="00C659A0">
        <w:rPr>
          <w:bCs/>
          <w:sz w:val="28"/>
          <w:szCs w:val="28"/>
          <w:highlight w:val="yellow"/>
          <w:lang w:val="kk-KZ" w:eastAsia="en-US"/>
        </w:rPr>
        <w:t xml:space="preserve"> оның ішінде </w:t>
      </w:r>
      <w:r w:rsidRPr="00C659A0">
        <w:rPr>
          <w:b/>
          <w:color w:val="000000" w:themeColor="text1"/>
          <w:sz w:val="28"/>
          <w:szCs w:val="28"/>
          <w:highlight w:val="yellow"/>
          <w:lang w:val="kk-KZ"/>
        </w:rPr>
        <w:t>(</w:t>
      </w:r>
      <w:r w:rsidRPr="00C659A0">
        <w:rPr>
          <w:bCs/>
          <w:sz w:val="28"/>
          <w:szCs w:val="28"/>
          <w:highlight w:val="yellow"/>
          <w:lang w:val="kk-KZ" w:eastAsia="en-US"/>
        </w:rPr>
        <w:t xml:space="preserve">Lesson Study) </w:t>
      </w:r>
      <w:r w:rsidRPr="00C659A0">
        <w:rPr>
          <w:color w:val="000000" w:themeColor="text1"/>
          <w:sz w:val="28"/>
          <w:szCs w:val="28"/>
          <w:highlight w:val="yellow"/>
          <w:lang w:val="kk-KZ"/>
        </w:rPr>
        <w:t xml:space="preserve">лессон стади, </w:t>
      </w:r>
      <w:r w:rsidRPr="00C659A0">
        <w:rPr>
          <w:bCs/>
          <w:sz w:val="28"/>
          <w:szCs w:val="28"/>
          <w:highlight w:val="yellow"/>
          <w:lang w:val="kk-KZ" w:eastAsia="en-US"/>
        </w:rPr>
        <w:t xml:space="preserve">(Action Research) </w:t>
      </w:r>
      <w:r w:rsidRPr="00C659A0">
        <w:rPr>
          <w:sz w:val="28"/>
          <w:szCs w:val="28"/>
          <w:highlight w:val="yellow"/>
          <w:lang w:val="kk-KZ"/>
        </w:rPr>
        <w:t>экшн рисёрч</w:t>
      </w:r>
      <w:r w:rsidRPr="00C659A0">
        <w:rPr>
          <w:bCs/>
          <w:sz w:val="28"/>
          <w:szCs w:val="28"/>
          <w:highlight w:val="yellow"/>
          <w:lang w:val="kk-KZ" w:eastAsia="en-US"/>
        </w:rPr>
        <w:t xml:space="preserve"> әдісін қолданады;</w:t>
      </w:r>
    </w:p>
    <w:p w:rsidR="0074543E" w:rsidRPr="008B0F5E" w:rsidRDefault="0074543E" w:rsidP="0074543E">
      <w:pPr>
        <w:ind w:firstLine="709"/>
        <w:jc w:val="both"/>
        <w:rPr>
          <w:bCs/>
          <w:sz w:val="28"/>
          <w:szCs w:val="28"/>
          <w:lang w:val="kk-KZ" w:eastAsia="en-US"/>
        </w:rPr>
      </w:pPr>
      <w:r w:rsidRPr="00C659A0">
        <w:rPr>
          <w:bCs/>
          <w:sz w:val="28"/>
          <w:szCs w:val="28"/>
          <w:highlight w:val="yellow"/>
          <w:lang w:val="kk-KZ" w:eastAsia="en-US"/>
        </w:rPr>
        <w:t>сабақ рефлексиясын жүргізеді, өткізілген сабақтарға әріптестерінің оң пікірлеріне ие;</w:t>
      </w:r>
      <w:r>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sz w:val="28"/>
          <w:szCs w:val="28"/>
          <w:lang w:val="kk-KZ" w:eastAsia="en-US"/>
        </w:rPr>
        <w:t>3) «педагог-сарапшы» біліктілік санатына:</w:t>
      </w:r>
    </w:p>
    <w:p w:rsidR="0074543E" w:rsidRPr="008B0F5E" w:rsidRDefault="0074543E" w:rsidP="0074543E">
      <w:pPr>
        <w:ind w:firstLine="709"/>
        <w:jc w:val="both"/>
        <w:rPr>
          <w:bCs/>
          <w:sz w:val="28"/>
          <w:szCs w:val="28"/>
          <w:lang w:val="kk-KZ" w:eastAsia="en-US"/>
        </w:rPr>
      </w:pPr>
      <w:r w:rsidRPr="008B0F5E">
        <w:rPr>
          <w:sz w:val="28"/>
          <w:szCs w:val="28"/>
          <w:lang w:val="kk-KZ" w:eastAsia="en-US"/>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санатының жалпы талаптарына сәйкес келеді, бұдан басқа:</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ұйымдастырылған оқу қызметін, оқу-тәрбие процесін талдау дағдыларын меңгерген;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өзінің және білім беру ұйымы деңгейінде әріптестерінің кәсіби даму басымдықтарын </w:t>
      </w:r>
      <w:r>
        <w:rPr>
          <w:sz w:val="28"/>
          <w:szCs w:val="28"/>
          <w:lang w:val="kk-KZ" w:eastAsia="en-US"/>
        </w:rPr>
        <w:t xml:space="preserve">сындарлы </w:t>
      </w:r>
      <w:r w:rsidRPr="008B0F5E">
        <w:rPr>
          <w:sz w:val="28"/>
          <w:szCs w:val="28"/>
          <w:lang w:val="kk-KZ" w:eastAsia="en-US"/>
        </w:rPr>
        <w:t xml:space="preserve">анықтайды;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C712E7">
        <w:rPr>
          <w:sz w:val="28"/>
          <w:szCs w:val="28"/>
          <w:lang w:val="kk-KZ" w:eastAsia="en-US"/>
        </w:rPr>
        <w:t>Сабақты зерттеу жүргізеді,</w:t>
      </w:r>
      <w:r w:rsidRPr="00C712E7">
        <w:rPr>
          <w:bCs/>
          <w:sz w:val="28"/>
          <w:szCs w:val="28"/>
          <w:lang w:val="kk-KZ" w:eastAsia="en-US"/>
        </w:rPr>
        <w:t xml:space="preserve"> оның ішінде </w:t>
      </w:r>
      <w:r w:rsidRPr="00C712E7">
        <w:rPr>
          <w:b/>
          <w:color w:val="000000" w:themeColor="text1"/>
          <w:sz w:val="28"/>
          <w:szCs w:val="28"/>
          <w:lang w:val="kk-KZ"/>
        </w:rPr>
        <w:t>(</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сабақтар рефлексиясын жүргізеді, өткізген сабақтарына әдіскерлер мен  педагогтердің оң пікірлерінің бар болуы;</w:t>
      </w:r>
    </w:p>
    <w:p w:rsidR="0074543E" w:rsidRPr="008B0F5E" w:rsidRDefault="0074543E" w:rsidP="0074543E">
      <w:pPr>
        <w:ind w:firstLine="709"/>
        <w:jc w:val="both"/>
        <w:rPr>
          <w:bCs/>
          <w:sz w:val="28"/>
          <w:szCs w:val="28"/>
          <w:lang w:val="kk-KZ" w:eastAsia="en-US"/>
        </w:rPr>
      </w:pPr>
      <w:r w:rsidRPr="008B0F5E">
        <w:rPr>
          <w:sz w:val="28"/>
          <w:szCs w:val="28"/>
          <w:lang w:val="kk-KZ" w:eastAsia="en-US"/>
        </w:rPr>
        <w:t>4) «педагог-зерттеуші»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«педагог-сарапшы» біліктілік санатының жалпы талаптарына сәйкес келеді, бұдан басқа: </w:t>
      </w:r>
    </w:p>
    <w:p w:rsidR="0074543E" w:rsidRPr="008B0F5E" w:rsidRDefault="0074543E" w:rsidP="0074543E">
      <w:pPr>
        <w:ind w:firstLine="709"/>
        <w:jc w:val="both"/>
        <w:rPr>
          <w:sz w:val="28"/>
          <w:szCs w:val="28"/>
          <w:lang w:val="kk-KZ" w:eastAsia="en-US"/>
        </w:rPr>
      </w:pPr>
      <w:r w:rsidRPr="008B0F5E">
        <w:rPr>
          <w:sz w:val="28"/>
          <w:szCs w:val="28"/>
          <w:lang w:val="kk-KZ" w:eastAsia="en-US"/>
        </w:rPr>
        <w:t>сабақты зерттеу және бағалау құралдарын әзірлеу дағдыларын меңгерген;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алушылардың зерттеушілік дағдыларын дамытуды қамтамасыз етеді;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C712E7">
        <w:rPr>
          <w:sz w:val="28"/>
          <w:szCs w:val="28"/>
          <w:lang w:val="kk-KZ" w:eastAsia="en-US"/>
        </w:rPr>
        <w:t>«Үздік педагог» атағының иегері, қатысушысы немесе жүлдегері (бар болған жағдайда)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ауданның (облыстық маңызы бар қаланың), облысты</w:t>
      </w:r>
      <w:r>
        <w:rPr>
          <w:sz w:val="28"/>
          <w:szCs w:val="28"/>
          <w:lang w:val="kk-KZ" w:eastAsia="en-US"/>
        </w:rPr>
        <w:t xml:space="preserve">ң </w:t>
      </w:r>
      <w:r w:rsidRPr="008B0F5E">
        <w:rPr>
          <w:sz w:val="28"/>
          <w:szCs w:val="28"/>
          <w:lang w:val="kk-KZ" w:eastAsia="en-US"/>
        </w:rPr>
        <w:t xml:space="preserve">деңгейінде педагогикалық қоғамдастықта </w:t>
      </w:r>
      <w:r>
        <w:rPr>
          <w:sz w:val="28"/>
          <w:szCs w:val="28"/>
          <w:lang w:val="kk-KZ" w:eastAsia="en-US"/>
        </w:rPr>
        <w:t xml:space="preserve">конструктивті </w:t>
      </w:r>
      <w:r w:rsidRPr="008B0F5E">
        <w:rPr>
          <w:sz w:val="28"/>
          <w:szCs w:val="28"/>
          <w:lang w:val="kk-KZ" w:eastAsia="en-US"/>
        </w:rPr>
        <w:t>даму стратегиясын</w:t>
      </w:r>
      <w:r>
        <w:rPr>
          <w:sz w:val="28"/>
          <w:szCs w:val="28"/>
          <w:lang w:val="kk-KZ" w:eastAsia="en-US"/>
        </w:rPr>
        <w:t xml:space="preserve"> айқындайды, </w:t>
      </w:r>
      <w:r w:rsidRPr="008B0F5E">
        <w:rPr>
          <w:sz w:val="28"/>
          <w:szCs w:val="28"/>
          <w:lang w:val="kk-KZ" w:eastAsia="en-US"/>
        </w:rPr>
        <w:t xml:space="preserve">тәлімгерлікті жүзеге </w:t>
      </w:r>
      <w:r w:rsidRPr="00C712E7">
        <w:rPr>
          <w:sz w:val="28"/>
          <w:szCs w:val="28"/>
          <w:lang w:val="kk-KZ" w:eastAsia="en-US"/>
        </w:rPr>
        <w:t>асырады (бар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Қазақстан Республикасы Оқу-ағарту мин</w:t>
      </w:r>
      <w:bookmarkStart w:id="1" w:name="_GoBack"/>
      <w:bookmarkEnd w:id="1"/>
      <w:r w:rsidRPr="008B0F5E">
        <w:rPr>
          <w:sz w:val="28"/>
          <w:szCs w:val="28"/>
          <w:lang w:val="kk-KZ" w:eastAsia="en-US"/>
        </w:rPr>
        <w:t xml:space="preserve">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        </w:t>
      </w:r>
    </w:p>
    <w:p w:rsidR="0074543E" w:rsidRPr="008B0F5E" w:rsidRDefault="0074543E" w:rsidP="0074543E">
      <w:pPr>
        <w:ind w:firstLine="709"/>
        <w:jc w:val="both"/>
        <w:rPr>
          <w:sz w:val="28"/>
          <w:szCs w:val="28"/>
          <w:lang w:val="kk-KZ" w:eastAsia="en-US"/>
        </w:rPr>
      </w:pPr>
      <w:r w:rsidRPr="008B0F5E">
        <w:rPr>
          <w:sz w:val="28"/>
          <w:szCs w:val="28"/>
          <w:lang w:val="kk-KZ" w:eastAsia="en-US"/>
        </w:rPr>
        <w:t>интернет-ресурстарды пайдалана отырып, жұмыс тәжірибесін таратады;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аудан/қала/облыс деңгейінде сабақтарды көрсетеді, өткізілген сабақтар</w:t>
      </w:r>
      <w:r>
        <w:rPr>
          <w:bCs/>
          <w:sz w:val="28"/>
          <w:szCs w:val="28"/>
          <w:lang w:val="kk-KZ" w:eastAsia="en-US"/>
        </w:rPr>
        <w:t>ына</w:t>
      </w:r>
      <w:r w:rsidRPr="008B0F5E">
        <w:rPr>
          <w:bCs/>
          <w:sz w:val="28"/>
          <w:szCs w:val="28"/>
          <w:lang w:val="kk-KZ" w:eastAsia="en-US"/>
        </w:rPr>
        <w:t xml:space="preserve"> педагогтер</w:t>
      </w:r>
      <w:r>
        <w:rPr>
          <w:bCs/>
          <w:sz w:val="28"/>
          <w:szCs w:val="28"/>
          <w:lang w:val="kk-KZ" w:eastAsia="en-US"/>
        </w:rPr>
        <w:t xml:space="preserve"> мен әдіскерлердің оң пікірлерінің бар болуы</w:t>
      </w:r>
      <w:r w:rsidRPr="008B0F5E">
        <w:rPr>
          <w:bCs/>
          <w:sz w:val="28"/>
          <w:szCs w:val="28"/>
          <w:lang w:val="kk-KZ" w:eastAsia="en-US"/>
        </w:rPr>
        <w:t>;</w:t>
      </w:r>
    </w:p>
    <w:p w:rsidR="0074543E" w:rsidRPr="00C712E7" w:rsidRDefault="0074543E" w:rsidP="0074543E">
      <w:pPr>
        <w:ind w:firstLine="709"/>
        <w:jc w:val="both"/>
        <w:rPr>
          <w:sz w:val="28"/>
          <w:szCs w:val="28"/>
          <w:lang w:val="kk-KZ" w:eastAsia="en-US"/>
        </w:rPr>
      </w:pPr>
      <w:r w:rsidRPr="00C712E7">
        <w:rPr>
          <w:sz w:val="28"/>
          <w:szCs w:val="28"/>
          <w:lang w:val="kk-KZ" w:eastAsia="en-US"/>
        </w:rPr>
        <w:t>Сабақты зерттеу жүргізеді,</w:t>
      </w:r>
      <w:r w:rsidRPr="00C712E7">
        <w:rPr>
          <w:bCs/>
          <w:sz w:val="28"/>
          <w:szCs w:val="28"/>
          <w:lang w:val="kk-KZ" w:eastAsia="en-US"/>
        </w:rPr>
        <w:t xml:space="preserve"> оның ішінде </w:t>
      </w:r>
      <w:r w:rsidRPr="00C712E7">
        <w:rPr>
          <w:color w:val="000000" w:themeColor="text1"/>
          <w:sz w:val="28"/>
          <w:szCs w:val="28"/>
          <w:lang w:val="kk-KZ"/>
        </w:rPr>
        <w:t>(</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 </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lastRenderedPageBreak/>
        <w:t>сабақтар рефлексиясын жүргізеді, басқа мұғалімдердің сабақтарын талдайды;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rsidR="0074543E" w:rsidRPr="008B0F5E" w:rsidRDefault="0074543E" w:rsidP="0074543E">
      <w:pPr>
        <w:ind w:firstLine="709"/>
        <w:jc w:val="both"/>
        <w:rPr>
          <w:sz w:val="28"/>
          <w:szCs w:val="28"/>
          <w:lang w:val="kk-KZ" w:eastAsia="en-US"/>
        </w:rPr>
      </w:pPr>
      <w:r w:rsidRPr="008B0F5E">
        <w:rPr>
          <w:sz w:val="28"/>
          <w:szCs w:val="28"/>
          <w:lang w:val="kk-KZ" w:eastAsia="en-US"/>
        </w:rPr>
        <w:t>5) «педагог-шебер»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«педагог-зерттеуші» біліктілік санатының жалпы талаптарына сәйкес келеді, бұдан басқа: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ұйымдарында іске асырылған және Ы. Алтынсарин атындағы Ұлттық білім академиясы жанындағы Республикалық оқу-әдістемелік кеңесте немесе </w:t>
      </w:r>
      <w:r>
        <w:rPr>
          <w:sz w:val="28"/>
          <w:szCs w:val="28"/>
          <w:lang w:val="kk-KZ" w:eastAsia="en-US"/>
        </w:rPr>
        <w:t>Т</w:t>
      </w:r>
      <w:r w:rsidRPr="008B0F5E">
        <w:rPr>
          <w:sz w:val="28"/>
          <w:szCs w:val="28"/>
          <w:lang w:val="kk-KZ" w:eastAsia="en-US"/>
        </w:rPr>
        <w:t>ехникалық және кәсіптік білім департаменті жанындағы Республикалық оқу-әдістемелік кеңесте мақұлда</w:t>
      </w:r>
      <w:r>
        <w:rPr>
          <w:sz w:val="28"/>
          <w:szCs w:val="28"/>
          <w:lang w:val="kk-KZ" w:eastAsia="en-US"/>
        </w:rPr>
        <w:t>нған</w:t>
      </w:r>
      <w:r w:rsidRPr="008B0F5E">
        <w:rPr>
          <w:bCs/>
          <w:sz w:val="28"/>
          <w:szCs w:val="28"/>
          <w:lang w:val="kk-KZ" w:eastAsia="en-US"/>
        </w:rPr>
        <w:t xml:space="preserve"> үздік педагогикалық практикалар мен әзірлемелерді енгізеді немесе бағдарламаларды әзірлейді,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немесе </w:t>
      </w:r>
      <w:r w:rsidRPr="008B0F5E">
        <w:rPr>
          <w:bCs/>
          <w:sz w:val="28"/>
          <w:szCs w:val="28"/>
          <w:lang w:val="kk-KZ" w:eastAsia="en-US"/>
        </w:rPr>
        <w:t>білім беру саласындағы</w:t>
      </w:r>
      <w:r w:rsidRPr="008B0F5E">
        <w:rPr>
          <w:sz w:val="28"/>
          <w:szCs w:val="28"/>
          <w:lang w:val="kk-KZ" w:eastAsia="en-US"/>
        </w:rPr>
        <w:t xml:space="preserve"> уәкілетті орган бекіткен немесе </w:t>
      </w:r>
      <w:r>
        <w:rPr>
          <w:sz w:val="28"/>
          <w:szCs w:val="28"/>
          <w:lang w:val="kk-KZ" w:eastAsia="en-US"/>
        </w:rPr>
        <w:t>Т</w:t>
      </w:r>
      <w:r w:rsidRPr="008B0F5E">
        <w:rPr>
          <w:sz w:val="28"/>
          <w:szCs w:val="28"/>
          <w:lang w:val="kk-KZ" w:eastAsia="en-US"/>
        </w:rPr>
        <w:t xml:space="preserve">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w:t>
      </w:r>
      <w:r>
        <w:rPr>
          <w:sz w:val="28"/>
          <w:szCs w:val="28"/>
          <w:lang w:val="kk-KZ" w:eastAsia="en-US"/>
        </w:rPr>
        <w:t>басып шығарылған</w:t>
      </w:r>
      <w:r w:rsidRPr="008B0F5E">
        <w:rPr>
          <w:sz w:val="28"/>
          <w:szCs w:val="28"/>
          <w:lang w:val="kk-KZ" w:eastAsia="en-US"/>
        </w:rPr>
        <w:t xml:space="preserve"> оқулықтардың, оқу-әдістемелік құралдардың авторы (тең авторы)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немесе </w:t>
      </w:r>
      <w:r>
        <w:rPr>
          <w:sz w:val="28"/>
          <w:szCs w:val="28"/>
          <w:lang w:val="kk-KZ" w:eastAsia="en-US"/>
        </w:rPr>
        <w:t>уорлд скилс</w:t>
      </w:r>
      <w:r w:rsidRPr="008B0F5E">
        <w:rPr>
          <w:sz w:val="28"/>
          <w:szCs w:val="28"/>
          <w:lang w:val="kk-KZ" w:eastAsia="en-US"/>
        </w:rPr>
        <w:t xml:space="preserve"> (WorldSkills) (кәсіби шеберлік </w:t>
      </w:r>
      <w:r>
        <w:rPr>
          <w:sz w:val="28"/>
          <w:szCs w:val="28"/>
          <w:lang w:val="kk-KZ" w:eastAsia="en-US"/>
        </w:rPr>
        <w:t>конкурсы</w:t>
      </w:r>
      <w:r w:rsidRPr="008B0F5E">
        <w:rPr>
          <w:sz w:val="28"/>
          <w:szCs w:val="28"/>
          <w:lang w:val="kk-KZ" w:eastAsia="en-US"/>
        </w:rPr>
        <w:t xml:space="preserve">) </w:t>
      </w:r>
      <w:r w:rsidRPr="008B0F5E">
        <w:rPr>
          <w:bCs/>
          <w:sz w:val="28"/>
          <w:szCs w:val="28"/>
          <w:lang w:val="kk-KZ" w:eastAsia="en-US"/>
        </w:rPr>
        <w:t>халықаралық</w:t>
      </w:r>
      <w:r w:rsidRPr="008B0F5E">
        <w:rPr>
          <w:sz w:val="28"/>
          <w:szCs w:val="28"/>
          <w:lang w:val="kk-KZ" w:eastAsia="en-US"/>
        </w:rPr>
        <w:t xml:space="preserve"> чемпионаттарының сарапшысы немесе педагогтердің біліктілігін арттыру бойынша </w:t>
      </w:r>
      <w:r>
        <w:rPr>
          <w:sz w:val="28"/>
          <w:szCs w:val="28"/>
          <w:lang w:val="kk-KZ" w:eastAsia="en-US"/>
        </w:rPr>
        <w:t>тренер</w:t>
      </w:r>
      <w:r w:rsidRPr="008B0F5E">
        <w:rPr>
          <w:sz w:val="28"/>
          <w:szCs w:val="28"/>
          <w:lang w:val="kk-KZ" w:eastAsia="en-US"/>
        </w:rPr>
        <w:t xml:space="preserve">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74543E" w:rsidRPr="00C712E7" w:rsidRDefault="0074543E" w:rsidP="0074543E">
      <w:pPr>
        <w:ind w:firstLine="709"/>
        <w:jc w:val="both"/>
        <w:rPr>
          <w:sz w:val="28"/>
          <w:szCs w:val="28"/>
          <w:lang w:val="kk-KZ" w:eastAsia="en-US"/>
        </w:rPr>
      </w:pPr>
      <w:r w:rsidRPr="00C712E7">
        <w:rPr>
          <w:sz w:val="28"/>
          <w:szCs w:val="28"/>
          <w:lang w:val="kk-KZ" w:eastAsia="en-US"/>
        </w:rPr>
        <w:t>«Үздік педагог» атағының иегері, қатысушысы немесе жүлдегері (бар болған жағдайда)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интернет-ресурстарды пайдалана отырып, жұмыс тәжірибесін таратады;</w:t>
      </w:r>
    </w:p>
    <w:p w:rsidR="0074543E" w:rsidRPr="008B0F5E" w:rsidRDefault="0074543E" w:rsidP="0074543E">
      <w:pPr>
        <w:ind w:firstLine="709"/>
        <w:jc w:val="both"/>
        <w:rPr>
          <w:sz w:val="28"/>
          <w:szCs w:val="28"/>
          <w:lang w:val="kk-KZ" w:eastAsia="en-US"/>
        </w:rPr>
      </w:pPr>
      <w:r w:rsidRPr="008B0F5E">
        <w:rPr>
          <w:sz w:val="28"/>
          <w:szCs w:val="28"/>
          <w:lang w:val="kk-KZ" w:eastAsia="en-US"/>
        </w:rPr>
        <w:t>тәлімгерлікті жүзеге асырады және облыс, республика деңгейінде кәсіби қоғамдастық желісін дамытуды жоспарлайды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республика деңгейінде тәжірибе </w:t>
      </w:r>
      <w:r>
        <w:rPr>
          <w:sz w:val="28"/>
          <w:szCs w:val="28"/>
          <w:lang w:val="kk-KZ" w:eastAsia="en-US"/>
        </w:rPr>
        <w:t>таратады</w:t>
      </w:r>
      <w:r w:rsidRPr="008B0F5E">
        <w:rPr>
          <w:sz w:val="28"/>
          <w:szCs w:val="28"/>
          <w:lang w:val="kk-KZ" w:eastAsia="en-US"/>
        </w:rPr>
        <w:t xml:space="preserve">,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сабақты зерттеу жүргізеді, оның ішінде</w:t>
      </w:r>
      <w:r w:rsidRPr="00C712E7">
        <w:rPr>
          <w:b/>
          <w:color w:val="000000" w:themeColor="text1"/>
          <w:sz w:val="28"/>
          <w:szCs w:val="28"/>
          <w:lang w:val="kk-KZ"/>
        </w:rPr>
        <w:t xml:space="preserve"> </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 (Action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өз шешімдері мен іс-әрекеттерін басқаруды, түзетуді және бағалауды біледі;</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lastRenderedPageBreak/>
        <w:t>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p w:rsidR="0074543E" w:rsidRPr="008B0F5E" w:rsidRDefault="0074543E" w:rsidP="0074543E">
      <w:pPr>
        <w:ind w:firstLine="709"/>
        <w:jc w:val="both"/>
        <w:rPr>
          <w:bCs/>
          <w:sz w:val="28"/>
          <w:szCs w:val="28"/>
          <w:lang w:val="kk-KZ" w:eastAsia="en-US"/>
        </w:rPr>
      </w:pPr>
      <w:r w:rsidRPr="008B0F5E">
        <w:rPr>
          <w:sz w:val="28"/>
          <w:szCs w:val="28"/>
          <w:lang w:val="kk-KZ" w:eastAsia="en-US"/>
        </w:rPr>
        <w:t>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біліктілік санатын алуға үміткер немесе педагогтердің тізімдік құрамын ақпараттық жүйеде орналастырады.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42. Педагогтерге біліктілік санаттарын беру (растау) туралы соңғы шешімді Комиссия қабылдайды.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74543E" w:rsidRPr="008B0F5E" w:rsidRDefault="0074543E" w:rsidP="0074543E">
      <w:pPr>
        <w:ind w:firstLine="709"/>
        <w:jc w:val="both"/>
        <w:rPr>
          <w:sz w:val="28"/>
          <w:szCs w:val="28"/>
          <w:lang w:val="kk-KZ" w:eastAsia="en-US"/>
        </w:rPr>
      </w:pPr>
      <w:r w:rsidRPr="008B0F5E">
        <w:rPr>
          <w:sz w:val="28"/>
          <w:szCs w:val="28"/>
          <w:lang w:val="kk-KZ" w:eastAsia="en-US"/>
        </w:rPr>
        <w:t>1) өтініш берілген біліктілік санатына сәйкес келеді;</w:t>
      </w:r>
    </w:p>
    <w:p w:rsidR="0074543E" w:rsidRPr="008B0F5E" w:rsidRDefault="0074543E" w:rsidP="0074543E">
      <w:pPr>
        <w:ind w:firstLine="709"/>
        <w:jc w:val="both"/>
        <w:rPr>
          <w:sz w:val="28"/>
          <w:szCs w:val="28"/>
          <w:lang w:val="kk-KZ" w:eastAsia="en-US"/>
        </w:rPr>
      </w:pPr>
      <w:r w:rsidRPr="008B0F5E">
        <w:rPr>
          <w:sz w:val="28"/>
          <w:szCs w:val="28"/>
          <w:lang w:val="kk-KZ" w:eastAsia="en-US"/>
        </w:rPr>
        <w:t>2) өтініш берілген бір деңгейге төмен біліктілік санатына сәйкес келеді;</w:t>
      </w:r>
    </w:p>
    <w:p w:rsidR="0074543E" w:rsidRPr="008B0F5E" w:rsidRDefault="0074543E" w:rsidP="0074543E">
      <w:pPr>
        <w:ind w:firstLine="709"/>
        <w:jc w:val="both"/>
        <w:rPr>
          <w:sz w:val="28"/>
          <w:szCs w:val="28"/>
          <w:lang w:val="kk-KZ" w:eastAsia="en-US"/>
        </w:rPr>
      </w:pPr>
      <w:r w:rsidRPr="008B0F5E">
        <w:rPr>
          <w:sz w:val="28"/>
          <w:szCs w:val="28"/>
          <w:lang w:val="kk-KZ" w:eastAsia="en-US"/>
        </w:rPr>
        <w:t>3) «педагог» біліктілік санатына сәйкес келеді (өтініш берілген біліктілік санаты сәйкес келмеген кезде);</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 өтініш берілген біліктілік санатына сәйкес келмейді.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44. «Өтініш берілген біліктілік санатына аттестаттаудан өтпеген» деген шешім қабылдаған кезде Комиссия үш жұмыс күні ішінде осы Қағидаларға </w:t>
      </w:r>
      <w:r w:rsidRPr="008B0F5E">
        <w:rPr>
          <w:bCs/>
          <w:sz w:val="28"/>
          <w:szCs w:val="28"/>
          <w:lang w:val="kk-KZ" w:eastAsia="en-US"/>
        </w:rPr>
        <w:t>12</w:t>
      </w:r>
      <w:r w:rsidRPr="008B0F5E">
        <w:rPr>
          <w:sz w:val="28"/>
          <w:szCs w:val="28"/>
          <w:lang w:val="kk-KZ" w:eastAsia="en-US"/>
        </w:rPr>
        <w:t xml:space="preserve">-қосымшаға сәйкес нысан бойынша Комиссияның барлық мүшелері қол қойған шешімнің негіздемесімен бірге аттестатталған адамның электрондық поштасына </w:t>
      </w:r>
      <w:r w:rsidRPr="00C712E7">
        <w:rPr>
          <w:bCs/>
          <w:sz w:val="28"/>
          <w:szCs w:val="28"/>
          <w:lang w:val="kk-KZ" w:eastAsia="en-US"/>
        </w:rPr>
        <w:t>немесе педагогтің цифрлық профиліне</w:t>
      </w:r>
      <w:r w:rsidRPr="00C712E7">
        <w:rPr>
          <w:sz w:val="28"/>
          <w:szCs w:val="28"/>
          <w:lang w:val="kk-KZ" w:eastAsia="en-US"/>
        </w:rPr>
        <w:t xml:space="preserve"> жазбаша хабарлама жібереді.</w:t>
      </w:r>
    </w:p>
    <w:p w:rsidR="0074543E" w:rsidRPr="00C712E7" w:rsidRDefault="0074543E" w:rsidP="0074543E">
      <w:pPr>
        <w:ind w:firstLine="709"/>
        <w:jc w:val="both"/>
        <w:rPr>
          <w:sz w:val="28"/>
          <w:szCs w:val="28"/>
          <w:lang w:val="kk-KZ" w:eastAsia="en-US"/>
        </w:rPr>
      </w:pPr>
      <w:r w:rsidRPr="008B0F5E">
        <w:rPr>
          <w:sz w:val="28"/>
          <w:szCs w:val="28"/>
          <w:lang w:val="kk-KZ" w:eastAsia="en-US"/>
        </w:rPr>
        <w:t xml:space="preserve">45. Комиссияның шешімі осы Қағидаларға </w:t>
      </w:r>
      <w:r w:rsidRPr="008B0F5E">
        <w:rPr>
          <w:bCs/>
          <w:sz w:val="28"/>
          <w:szCs w:val="28"/>
          <w:lang w:val="kk-KZ" w:eastAsia="en-US"/>
        </w:rPr>
        <w:t>13</w:t>
      </w:r>
      <w:r w:rsidRPr="008B0F5E">
        <w:rPr>
          <w:sz w:val="28"/>
          <w:szCs w:val="28"/>
          <w:lang w:val="kk-KZ" w:eastAsia="en-US"/>
        </w:rPr>
        <w:t xml:space="preserve">-қосымшаға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w:t>
      </w:r>
      <w:r w:rsidRPr="00C712E7">
        <w:rPr>
          <w:bCs/>
          <w:sz w:val="28"/>
          <w:szCs w:val="28"/>
          <w:lang w:val="kk-KZ" w:eastAsia="en-US"/>
        </w:rPr>
        <w:t>немесе ақпараттық жүйеде</w:t>
      </w:r>
      <w:r w:rsidRPr="00C712E7">
        <w:rPr>
          <w:sz w:val="28"/>
          <w:szCs w:val="28"/>
          <w:lang w:val="kk-KZ" w:eastAsia="en-US"/>
        </w:rPr>
        <w:t xml:space="preserve"> жарияланады.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46. Біліктілік санаты педагогтердің өтініші негізінде бірақ бір жылдан аспайтын мерзімге  келесі жағдайларда ұзартылады: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lastRenderedPageBreak/>
        <w:t>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74543E" w:rsidRDefault="0074543E" w:rsidP="0074543E">
      <w:pPr>
        <w:ind w:firstLine="709"/>
        <w:jc w:val="both"/>
        <w:rPr>
          <w:bCs/>
          <w:sz w:val="28"/>
          <w:szCs w:val="28"/>
          <w:lang w:val="kk-KZ" w:eastAsia="en-US"/>
        </w:rPr>
      </w:pPr>
      <w:r w:rsidRPr="00C712E7">
        <w:rPr>
          <w:bCs/>
          <w:sz w:val="28"/>
          <w:szCs w:val="28"/>
          <w:lang w:val="kk-KZ" w:eastAsia="en-US"/>
        </w:rPr>
        <w:t>Педагогтер бір жылдан кейін біліктілік талаптарына сәйкес келетін санатқа ПББ тапсырады. Педагогтердің осы санаты үшін қызмет нәтижелерін кешенд</w:t>
      </w:r>
      <w:r w:rsidRPr="008B0F5E">
        <w:rPr>
          <w:bCs/>
          <w:sz w:val="28"/>
          <w:szCs w:val="28"/>
          <w:lang w:val="kk-KZ" w:eastAsia="en-US"/>
        </w:rPr>
        <w:t xml:space="preserve">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47. Осы Қағидалардың </w:t>
      </w:r>
      <w:r w:rsidRPr="008B0F5E">
        <w:rPr>
          <w:bCs/>
          <w:sz w:val="28"/>
          <w:szCs w:val="28"/>
          <w:lang w:val="kk-KZ" w:eastAsia="en-US"/>
        </w:rPr>
        <w:t>46-тармағында</w:t>
      </w:r>
      <w:r w:rsidRPr="008B0F5E">
        <w:rPr>
          <w:sz w:val="28"/>
          <w:szCs w:val="28"/>
          <w:lang w:val="kk-KZ" w:eastAsia="en-US"/>
        </w:rPr>
        <w:t xml:space="preserve"> көрсетілген педагогтер біліктілік санатының қолданылу мерзімін ұзарту туралы мәселені шешу үшін Комиссияға мынадай құжаттарды ұсынады </w:t>
      </w:r>
      <w:r w:rsidRPr="00C712E7">
        <w:rPr>
          <w:bCs/>
          <w:sz w:val="28"/>
          <w:szCs w:val="28"/>
          <w:lang w:val="kk-KZ" w:eastAsia="en-US"/>
        </w:rPr>
        <w:t>немесе ақпараттық жүйедегі педагогтің цифрлық профиліне жүктейді</w:t>
      </w:r>
      <w:r w:rsidRPr="00C712E7">
        <w:rPr>
          <w:sz w:val="28"/>
          <w:szCs w:val="28"/>
          <w:lang w:val="kk-KZ" w:eastAsia="en-US"/>
        </w:rPr>
        <w:t>:</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1) біліктілік санаттарының қолданылу мерзімін ұзарту туралы өтініш (еркін нысан);</w:t>
      </w:r>
    </w:p>
    <w:p w:rsidR="0074543E" w:rsidRPr="008B0F5E" w:rsidRDefault="0074543E" w:rsidP="0074543E">
      <w:pPr>
        <w:ind w:firstLine="709"/>
        <w:jc w:val="both"/>
        <w:rPr>
          <w:sz w:val="28"/>
          <w:szCs w:val="28"/>
          <w:lang w:val="kk-KZ" w:eastAsia="en-US"/>
        </w:rPr>
      </w:pPr>
      <w:r w:rsidRPr="008B0F5E">
        <w:rPr>
          <w:sz w:val="28"/>
          <w:szCs w:val="28"/>
          <w:lang w:val="kk-KZ" w:eastAsia="en-US"/>
        </w:rPr>
        <w:t>2) біліктілік санатының қолданылу мерзімін ұзартудың негізділігін растайтын құжат.</w:t>
      </w:r>
    </w:p>
    <w:p w:rsidR="0074543E" w:rsidRPr="008B0F5E" w:rsidRDefault="0074543E" w:rsidP="0074543E">
      <w:pPr>
        <w:ind w:firstLine="709"/>
        <w:jc w:val="both"/>
        <w:rPr>
          <w:sz w:val="28"/>
          <w:szCs w:val="28"/>
          <w:lang w:val="kk-KZ" w:eastAsia="en-US"/>
        </w:rPr>
      </w:pPr>
      <w:r w:rsidRPr="008B0F5E">
        <w:rPr>
          <w:sz w:val="28"/>
          <w:szCs w:val="28"/>
          <w:lang w:val="kk-KZ" w:eastAsia="en-US"/>
        </w:rPr>
        <w:t>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49. Комиссияның біліктілік санатының қолданылу мерзімін ұзарту туралы шешімі осы Қағидаларға </w:t>
      </w:r>
      <w:r w:rsidRPr="008B0F5E">
        <w:rPr>
          <w:bCs/>
          <w:sz w:val="28"/>
          <w:szCs w:val="28"/>
          <w:lang w:val="kk-KZ" w:eastAsia="en-US"/>
        </w:rPr>
        <w:t>14-қосымшаға</w:t>
      </w:r>
      <w:r w:rsidRPr="008B0F5E">
        <w:rPr>
          <w:sz w:val="28"/>
          <w:szCs w:val="28"/>
          <w:lang w:val="kk-KZ" w:eastAsia="en-US"/>
        </w:rPr>
        <w:t xml:space="preserve"> сәйкес нысан бойынша хаттамамен ресімделеді.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50. </w:t>
      </w:r>
      <w:r w:rsidRPr="00C712E7">
        <w:rPr>
          <w:bCs/>
          <w:sz w:val="28"/>
          <w:szCs w:val="28"/>
          <w:lang w:val="kk-KZ" w:eastAsia="en-US"/>
        </w:rPr>
        <w:t>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p w:rsidR="0074543E" w:rsidRPr="008B0F5E" w:rsidRDefault="0074543E" w:rsidP="0074543E">
      <w:pPr>
        <w:ind w:firstLine="709"/>
        <w:jc w:val="both"/>
        <w:rPr>
          <w:sz w:val="28"/>
          <w:szCs w:val="28"/>
          <w:lang w:val="kk-KZ" w:eastAsia="en-US"/>
        </w:rPr>
      </w:pPr>
      <w:r w:rsidRPr="008B0F5E">
        <w:rPr>
          <w:sz w:val="28"/>
          <w:szCs w:val="28"/>
          <w:lang w:val="kk-KZ" w:eastAsia="en-US"/>
        </w:rPr>
        <w:t>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1</w:t>
      </w:r>
      <w:r w:rsidRPr="008B0F5E">
        <w:rPr>
          <w:sz w:val="28"/>
          <w:szCs w:val="28"/>
          <w:lang w:val="kk-KZ" w:eastAsia="en-US"/>
        </w:rPr>
        <w:t>. Мынадай санаттағы педагогтерге:</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«санаты жоқ» біліктілік санаты «педагог» біліктілік санатына теңестіріледі;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«екінші санат» біліктілік санаты «педагог-модератор» біліктілік санатына теңестіріледі;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«бірінші санат» біліктілік санаты «педагог-сарапшы» біліктілік санатына теңестіріледі;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«жоғары санат» біліктілік санаты «педагог-зерттеуші» және (немесе) «педагог-шебер» біліктілік санаттарына теңестіріледі.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2</w:t>
      </w:r>
      <w:r w:rsidRPr="008B0F5E">
        <w:rPr>
          <w:sz w:val="28"/>
          <w:szCs w:val="28"/>
          <w:lang w:val="kk-KZ" w:eastAsia="en-US"/>
        </w:rPr>
        <w:t>.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5</w:t>
      </w:r>
      <w:r>
        <w:rPr>
          <w:sz w:val="28"/>
          <w:szCs w:val="28"/>
          <w:lang w:val="kk-KZ" w:eastAsia="en-US"/>
        </w:rPr>
        <w:t>3</w:t>
      </w:r>
      <w:r w:rsidRPr="008B0F5E">
        <w:rPr>
          <w:sz w:val="28"/>
          <w:szCs w:val="28"/>
          <w:lang w:val="kk-KZ" w:eastAsia="en-US"/>
        </w:rPr>
        <w:t xml:space="preserve">.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4</w:t>
      </w:r>
      <w:r w:rsidRPr="008B0F5E">
        <w:rPr>
          <w:sz w:val="28"/>
          <w:szCs w:val="28"/>
          <w:lang w:val="kk-KZ" w:eastAsia="en-US"/>
        </w:rPr>
        <w:t xml:space="preserve">.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w:t>
      </w:r>
      <w:r>
        <w:rPr>
          <w:sz w:val="28"/>
          <w:szCs w:val="28"/>
          <w:lang w:val="kk-KZ" w:eastAsia="en-US"/>
        </w:rPr>
        <w:t>оқу пәндеріне</w:t>
      </w:r>
      <w:r w:rsidRPr="00C712E7">
        <w:rPr>
          <w:sz w:val="28"/>
          <w:szCs w:val="28"/>
          <w:lang w:val="kk-KZ" w:eastAsia="en-US"/>
        </w:rPr>
        <w:t>/</w:t>
      </w:r>
      <w:r>
        <w:rPr>
          <w:sz w:val="28"/>
          <w:szCs w:val="28"/>
          <w:lang w:val="kk-KZ" w:eastAsia="en-US"/>
        </w:rPr>
        <w:t xml:space="preserve">пәндерге </w:t>
      </w:r>
      <w:r w:rsidRPr="00C712E7">
        <w:rPr>
          <w:sz w:val="28"/>
          <w:szCs w:val="28"/>
          <w:lang w:val="kk-KZ" w:eastAsia="en-US"/>
        </w:rPr>
        <w:t>қолданылады</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Pr>
          <w:sz w:val="28"/>
          <w:szCs w:val="28"/>
          <w:lang w:val="kk-KZ" w:eastAsia="en-US"/>
        </w:rPr>
        <w:t>55</w:t>
      </w:r>
      <w:r w:rsidRPr="008B0F5E">
        <w:rPr>
          <w:sz w:val="28"/>
          <w:szCs w:val="28"/>
          <w:lang w:val="kk-KZ" w:eastAsia="en-US"/>
        </w:rPr>
        <w:t xml:space="preserve">.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6</w:t>
      </w:r>
      <w:r w:rsidRPr="008B0F5E">
        <w:rPr>
          <w:sz w:val="28"/>
          <w:szCs w:val="28"/>
          <w:lang w:val="kk-KZ" w:eastAsia="en-US"/>
        </w:rPr>
        <w:t xml:space="preserve">.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  </w:t>
      </w:r>
    </w:p>
    <w:p w:rsidR="0074543E" w:rsidRPr="008B0F5E" w:rsidRDefault="0074543E" w:rsidP="0074543E">
      <w:pPr>
        <w:ind w:firstLine="709"/>
        <w:jc w:val="both"/>
        <w:rPr>
          <w:sz w:val="28"/>
          <w:szCs w:val="28"/>
          <w:lang w:val="kk-KZ" w:eastAsia="en-US"/>
        </w:rPr>
      </w:pPr>
      <w:r>
        <w:rPr>
          <w:sz w:val="28"/>
          <w:szCs w:val="28"/>
          <w:lang w:val="kk-KZ" w:eastAsia="en-US"/>
        </w:rPr>
        <w:t>57</w:t>
      </w:r>
      <w:r w:rsidRPr="008B0F5E">
        <w:rPr>
          <w:sz w:val="28"/>
          <w:szCs w:val="28"/>
          <w:lang w:val="kk-KZ" w:eastAsia="en-US"/>
        </w:rPr>
        <w:t>. Арнайы білім беру ұйымдарында сабақ беретін педагогтер кезекті біліктілік санатына дипломына сәйкес, бейіні немесе қайта даярлау туралы құжат</w:t>
      </w:r>
      <w:r w:rsidRPr="006B3AD0">
        <w:rPr>
          <w:sz w:val="28"/>
          <w:szCs w:val="28"/>
          <w:lang w:val="kk-KZ" w:eastAsia="en-US"/>
        </w:rPr>
        <w:t>ы</w:t>
      </w:r>
      <w:r w:rsidRPr="008B0F5E">
        <w:rPr>
          <w:sz w:val="28"/>
          <w:szCs w:val="28"/>
          <w:lang w:val="kk-KZ" w:eastAsia="en-US"/>
        </w:rPr>
        <w:t xml:space="preserve"> бойынша, білім беру ұйымдарындағы тиісті бейін бойынша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8</w:t>
      </w:r>
      <w:r w:rsidRPr="008B0F5E">
        <w:rPr>
          <w:sz w:val="28"/>
          <w:szCs w:val="28"/>
          <w:lang w:val="kk-KZ" w:eastAsia="en-US"/>
        </w:rPr>
        <w:t>. Техникалық және кәсіптік білім беру ұйымдарының педагогтері кезекті біліктілік санатына оқытатын бейінге сәйкес өтеді.</w:t>
      </w:r>
    </w:p>
    <w:p w:rsidR="0074543E" w:rsidRPr="008B0F5E" w:rsidRDefault="0074543E" w:rsidP="0074543E">
      <w:pPr>
        <w:ind w:firstLine="709"/>
        <w:jc w:val="both"/>
        <w:rPr>
          <w:sz w:val="28"/>
          <w:szCs w:val="28"/>
          <w:lang w:val="kk-KZ" w:eastAsia="en-US"/>
        </w:rPr>
      </w:pPr>
      <w:r>
        <w:rPr>
          <w:sz w:val="28"/>
          <w:szCs w:val="28"/>
          <w:lang w:val="kk-KZ" w:eastAsia="en-US"/>
        </w:rPr>
        <w:t>59</w:t>
      </w:r>
      <w:r w:rsidRPr="008B0F5E">
        <w:rPr>
          <w:sz w:val="28"/>
          <w:szCs w:val="28"/>
          <w:lang w:val="kk-KZ" w:eastAsia="en-US"/>
        </w:rPr>
        <w:t>.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74543E" w:rsidRPr="008B0F5E" w:rsidRDefault="0074543E" w:rsidP="0074543E">
      <w:pPr>
        <w:ind w:firstLine="709"/>
        <w:jc w:val="both"/>
        <w:rPr>
          <w:sz w:val="28"/>
          <w:szCs w:val="28"/>
          <w:lang w:val="kk-KZ" w:eastAsia="en-US"/>
        </w:rPr>
      </w:pPr>
      <w:r>
        <w:rPr>
          <w:sz w:val="28"/>
          <w:szCs w:val="28"/>
          <w:lang w:val="kk-KZ" w:eastAsia="en-US"/>
        </w:rPr>
        <w:t>60</w:t>
      </w:r>
      <w:r w:rsidRPr="008B0F5E">
        <w:rPr>
          <w:sz w:val="28"/>
          <w:szCs w:val="28"/>
          <w:lang w:val="kk-KZ" w:eastAsia="en-US"/>
        </w:rPr>
        <w:t>.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74543E" w:rsidRPr="00C712E7" w:rsidRDefault="0074543E" w:rsidP="0074543E">
      <w:pPr>
        <w:ind w:firstLine="709"/>
        <w:jc w:val="both"/>
        <w:rPr>
          <w:sz w:val="28"/>
          <w:szCs w:val="28"/>
          <w:lang w:val="kk-KZ" w:eastAsia="en-US"/>
        </w:rPr>
      </w:pPr>
      <w:r w:rsidRPr="00C712E7">
        <w:rPr>
          <w:sz w:val="28"/>
          <w:szCs w:val="28"/>
          <w:lang w:val="kk-KZ" w:eastAsia="en-US"/>
        </w:rPr>
        <w:t xml:space="preserve">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w:t>
      </w:r>
      <w:r w:rsidRPr="00C712E7">
        <w:rPr>
          <w:bCs/>
          <w:sz w:val="28"/>
          <w:szCs w:val="28"/>
          <w:lang w:val="kk-KZ" w:eastAsia="en-US"/>
        </w:rPr>
        <w:t xml:space="preserve">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Педагог (оқытушы) лауазымы бойынша берілген біліктілік санаты әдіскер лауазымына қолданылады.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Әдіскер лауазымы бойынша берілген біліктілік санаты педагог (оқытушы) лауазымына қолданылады.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6</w:t>
      </w:r>
      <w:r>
        <w:rPr>
          <w:sz w:val="28"/>
          <w:szCs w:val="28"/>
          <w:lang w:val="kk-KZ" w:eastAsia="en-US"/>
        </w:rPr>
        <w:t>2</w:t>
      </w:r>
      <w:r w:rsidRPr="008B0F5E">
        <w:rPr>
          <w:sz w:val="28"/>
          <w:szCs w:val="28"/>
          <w:lang w:val="kk-KZ" w:eastAsia="en-US"/>
        </w:rPr>
        <w:t>.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6</w:t>
      </w:r>
      <w:r>
        <w:rPr>
          <w:sz w:val="28"/>
          <w:szCs w:val="28"/>
          <w:lang w:val="kk-KZ" w:eastAsia="en-US"/>
        </w:rPr>
        <w:t>3</w:t>
      </w:r>
      <w:r w:rsidRPr="008B0F5E">
        <w:rPr>
          <w:sz w:val="28"/>
          <w:szCs w:val="28"/>
          <w:lang w:val="kk-KZ" w:eastAsia="en-US"/>
        </w:rPr>
        <w:t xml:space="preserve">. «Көркем еңбек» пәні бойынша сабақ беретін педагогтер «Технология», «Бейнелеу өнері», «Сызу» мамандықтары бойынша дипломмен аттестаттаудан өтеді; </w:t>
      </w:r>
      <w:r w:rsidRPr="008B0F5E">
        <w:rPr>
          <w:sz w:val="28"/>
          <w:szCs w:val="28"/>
          <w:lang w:val="kk-KZ" w:eastAsia="en-US"/>
        </w:rPr>
        <w:lastRenderedPageBreak/>
        <w:t xml:space="preserve">«Графика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rsidR="0074543E" w:rsidRPr="008B0F5E" w:rsidRDefault="0074543E" w:rsidP="0074543E">
      <w:pPr>
        <w:ind w:firstLine="709"/>
        <w:jc w:val="both"/>
        <w:rPr>
          <w:sz w:val="28"/>
          <w:szCs w:val="28"/>
          <w:lang w:val="kk-KZ" w:eastAsia="en-US"/>
        </w:rPr>
      </w:pPr>
      <w:r>
        <w:rPr>
          <w:sz w:val="28"/>
          <w:szCs w:val="28"/>
          <w:lang w:val="kk-KZ" w:eastAsia="en-US"/>
        </w:rPr>
        <w:t>64</w:t>
      </w:r>
      <w:r w:rsidRPr="008B0F5E">
        <w:rPr>
          <w:sz w:val="28"/>
          <w:szCs w:val="28"/>
          <w:lang w:val="kk-KZ" w:eastAsia="en-US"/>
        </w:rPr>
        <w:t xml:space="preserve">.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 </w:t>
      </w:r>
    </w:p>
    <w:p w:rsidR="0074543E" w:rsidRPr="008B0F5E" w:rsidRDefault="0074543E" w:rsidP="0074543E">
      <w:pPr>
        <w:ind w:firstLine="709"/>
        <w:jc w:val="both"/>
        <w:rPr>
          <w:sz w:val="28"/>
          <w:szCs w:val="28"/>
          <w:lang w:val="kk-KZ" w:eastAsia="en-US"/>
        </w:rPr>
      </w:pPr>
      <w:r>
        <w:rPr>
          <w:sz w:val="28"/>
          <w:szCs w:val="28"/>
          <w:lang w:val="kk-KZ" w:eastAsia="en-US"/>
        </w:rPr>
        <w:t>65</w:t>
      </w:r>
      <w:r w:rsidRPr="008B0F5E">
        <w:rPr>
          <w:sz w:val="28"/>
          <w:szCs w:val="28"/>
          <w:lang w:val="kk-KZ" w:eastAsia="en-US"/>
        </w:rPr>
        <w:t>.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74543E" w:rsidRDefault="0074543E" w:rsidP="0074543E">
      <w:pPr>
        <w:ind w:firstLine="851"/>
        <w:jc w:val="both"/>
        <w:rPr>
          <w:sz w:val="28"/>
          <w:szCs w:val="28"/>
          <w:lang w:val="kk-KZ"/>
        </w:rPr>
      </w:pPr>
    </w:p>
    <w:p w:rsidR="0074543E" w:rsidRDefault="0074543E" w:rsidP="0074543E">
      <w:pPr>
        <w:ind w:firstLine="851"/>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2-параграф. Педагогтерге біліктілік санаттарын</w:t>
      </w:r>
      <w:r>
        <w:rPr>
          <w:b/>
          <w:sz w:val="28"/>
          <w:szCs w:val="28"/>
          <w:lang w:val="kk-KZ" w:eastAsia="en-US"/>
        </w:rPr>
        <w:br/>
      </w:r>
      <w:r w:rsidRPr="008B0F5E">
        <w:rPr>
          <w:b/>
          <w:sz w:val="28"/>
          <w:szCs w:val="28"/>
          <w:lang w:val="kk-KZ" w:eastAsia="en-US"/>
        </w:rPr>
        <w:t xml:space="preserve"> мерзімінен бұрын беру тәртібі</w:t>
      </w:r>
    </w:p>
    <w:p w:rsidR="0074543E" w:rsidRPr="008B0F5E" w:rsidRDefault="0074543E" w:rsidP="0074543E">
      <w:pPr>
        <w:ind w:firstLine="709"/>
        <w:jc w:val="both"/>
        <w:rPr>
          <w:sz w:val="28"/>
          <w:szCs w:val="28"/>
          <w:lang w:val="kk-KZ" w:eastAsia="en-US"/>
        </w:rPr>
      </w:pPr>
    </w:p>
    <w:p w:rsidR="0074543E" w:rsidRDefault="0074543E" w:rsidP="0074543E">
      <w:pPr>
        <w:ind w:firstLine="709"/>
        <w:jc w:val="both"/>
        <w:rPr>
          <w:sz w:val="28"/>
          <w:szCs w:val="28"/>
          <w:lang w:val="kk-KZ" w:eastAsia="en-US"/>
        </w:rPr>
      </w:pPr>
      <w:r w:rsidRPr="00D36565">
        <w:rPr>
          <w:sz w:val="28"/>
          <w:szCs w:val="28"/>
          <w:lang w:val="kk-KZ" w:eastAsia="en-US"/>
        </w:rPr>
        <w:t>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p w:rsidR="0074543E" w:rsidRPr="00D36565" w:rsidRDefault="0074543E" w:rsidP="0074543E">
      <w:pPr>
        <w:ind w:firstLine="709"/>
        <w:jc w:val="both"/>
        <w:rPr>
          <w:sz w:val="28"/>
          <w:szCs w:val="28"/>
          <w:lang w:val="kk-KZ" w:eastAsia="en-US"/>
        </w:rPr>
      </w:pPr>
      <w:r w:rsidRPr="00D36565">
        <w:rPr>
          <w:sz w:val="28"/>
          <w:szCs w:val="28"/>
          <w:lang w:val="kk-KZ" w:eastAsia="en-US"/>
        </w:rPr>
        <w:t>67. «Педагог-модератор» біліктілік санатын мерзімінен бұрын беруге педагогтер кемінде мынадай екі талапқа сәйкес болған жағдайда қатысады</w:t>
      </w:r>
      <w:r w:rsidRPr="00D36565">
        <w:rPr>
          <w:b/>
          <w:bCs/>
          <w:sz w:val="28"/>
          <w:szCs w:val="28"/>
          <w:lang w:val="kk-KZ" w:eastAsia="en-US"/>
        </w:rPr>
        <w:t>:</w:t>
      </w:r>
    </w:p>
    <w:p w:rsidR="0074543E" w:rsidRPr="00D36565" w:rsidRDefault="0074543E" w:rsidP="0074543E">
      <w:pPr>
        <w:ind w:firstLine="709"/>
        <w:jc w:val="both"/>
        <w:rPr>
          <w:sz w:val="28"/>
          <w:szCs w:val="28"/>
          <w:lang w:val="kk-KZ" w:eastAsia="en-US"/>
        </w:rPr>
      </w:pPr>
      <w:r w:rsidRPr="00D36565">
        <w:rPr>
          <w:sz w:val="28"/>
          <w:szCs w:val="28"/>
          <w:lang w:val="kk-KZ" w:eastAsia="en-US"/>
        </w:rPr>
        <w:t>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74543E" w:rsidRPr="00D36565" w:rsidRDefault="0074543E" w:rsidP="0074543E">
      <w:pPr>
        <w:ind w:firstLine="709"/>
        <w:jc w:val="both"/>
        <w:rPr>
          <w:sz w:val="28"/>
          <w:szCs w:val="28"/>
          <w:lang w:val="kk-KZ" w:eastAsia="en-US"/>
        </w:rPr>
      </w:pPr>
      <w:r w:rsidRPr="00D36565">
        <w:rPr>
          <w:sz w:val="28"/>
          <w:szCs w:val="28"/>
          <w:lang w:val="kk-KZ" w:eastAsia="en-US"/>
        </w:rPr>
        <w:t>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68. «Педагог-сарапшы» біліктілік санатын мерзімінен бұрын алуға мынадай талаптардың кемінде </w:t>
      </w:r>
      <w:r w:rsidRPr="00D36565">
        <w:rPr>
          <w:bCs/>
          <w:sz w:val="28"/>
          <w:szCs w:val="28"/>
          <w:lang w:val="kk-KZ" w:eastAsia="en-US"/>
        </w:rPr>
        <w:t>төртеуіне</w:t>
      </w:r>
      <w:r w:rsidRPr="00D36565">
        <w:rPr>
          <w:sz w:val="28"/>
          <w:szCs w:val="28"/>
          <w:lang w:val="kk-KZ" w:eastAsia="en-US"/>
        </w:rPr>
        <w:t xml:space="preserve"> сәйкес келетін педагогтер қатысады:</w:t>
      </w:r>
    </w:p>
    <w:p w:rsidR="0074543E" w:rsidRPr="008B0F5E" w:rsidRDefault="0074543E" w:rsidP="0074543E">
      <w:pPr>
        <w:ind w:firstLine="709"/>
        <w:jc w:val="both"/>
        <w:rPr>
          <w:sz w:val="28"/>
          <w:szCs w:val="28"/>
          <w:lang w:val="kk-KZ" w:eastAsia="en-US"/>
        </w:rPr>
      </w:pPr>
      <w:r w:rsidRPr="00D36565">
        <w:rPr>
          <w:sz w:val="28"/>
          <w:szCs w:val="28"/>
          <w:lang w:val="kk-KZ" w:eastAsia="en-US"/>
        </w:rPr>
        <w:t>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аудандық/қалалық деңгейдегі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ағылшын тілін С1 (сефр (CEFR) шкаласы бойынша) деңгейінен төмен емес деңгейде меңгерген және пәндерді ағылшын тілінде оқытатын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жоғары оқу орнынан білім беру ұйымдарына педагогикалық жұмысқа ауысқан, кемінде екі жыл педагогикалық жұмыс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бейіндік пән бойынша халықаралық дәрежедегі кандидат немесе спорт шебері болып табылатын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бейіні бойынша ең жоғары біліктілік разряды бар өндірістік оқыту шеберлері;</w:t>
      </w:r>
    </w:p>
    <w:p w:rsidR="0074543E" w:rsidRPr="008B0F5E" w:rsidRDefault="0074543E" w:rsidP="0074543E">
      <w:pPr>
        <w:ind w:firstLine="709"/>
        <w:jc w:val="both"/>
        <w:rPr>
          <w:sz w:val="28"/>
          <w:szCs w:val="28"/>
          <w:lang w:val="kk-KZ" w:eastAsia="en-US"/>
        </w:rPr>
      </w:pPr>
      <w:r w:rsidRPr="008B0F5E">
        <w:rPr>
          <w:sz w:val="28"/>
          <w:szCs w:val="28"/>
          <w:lang w:val="kk-KZ" w:eastAsia="en-US"/>
        </w:rPr>
        <w:t>Уорлд скилс (WorldSkills) облыстық чемпионаттарының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D36565">
        <w:rPr>
          <w:sz w:val="28"/>
          <w:szCs w:val="28"/>
          <w:lang w:val="kk-KZ" w:eastAsia="en-US"/>
        </w:rPr>
        <w:t>69.</w:t>
      </w:r>
      <w:r w:rsidRPr="008B0F5E">
        <w:rPr>
          <w:sz w:val="28"/>
          <w:szCs w:val="28"/>
          <w:lang w:val="kk-KZ" w:eastAsia="en-US"/>
        </w:rPr>
        <w:t xml:space="preserve"> «Педагог-зерттеуші» біліктілік санатын мерзімінен бұрын алуға мынадай талаптардың кемінде </w:t>
      </w:r>
      <w:r w:rsidRPr="007E6A06">
        <w:rPr>
          <w:sz w:val="28"/>
          <w:szCs w:val="28"/>
          <w:lang w:val="kk-KZ" w:eastAsia="en-US"/>
        </w:rPr>
        <w:t>бесеуіне</w:t>
      </w:r>
      <w:r w:rsidRPr="008B0F5E">
        <w:rPr>
          <w:sz w:val="28"/>
          <w:szCs w:val="28"/>
          <w:lang w:val="kk-KZ" w:eastAsia="en-US"/>
        </w:rPr>
        <w:t xml:space="preserve"> сәйкес келетін педагогтер қатысады (осы тармақтың бесінші абзацында көрсетілген адамдарды қоспағанда):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74543E" w:rsidRPr="002B5A7F"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w:t>
      </w:r>
      <w:r w:rsidRPr="002B5A7F">
        <w:rPr>
          <w:sz w:val="28"/>
          <w:szCs w:val="28"/>
          <w:lang w:val="kk-KZ" w:eastAsia="en-US"/>
        </w:rPr>
        <w:t xml:space="preserve">республикалық, халықаралық деңгейлерде олимпиадалардың, конкурстардың, жарыстардың жеңімпаздарын немесе жүлдегерлерін дайындаған адамдар; </w:t>
      </w:r>
    </w:p>
    <w:p w:rsidR="0074543E" w:rsidRPr="008B0F5E" w:rsidRDefault="0074543E" w:rsidP="0074543E">
      <w:pPr>
        <w:ind w:firstLine="709"/>
        <w:jc w:val="both"/>
        <w:rPr>
          <w:sz w:val="28"/>
          <w:szCs w:val="28"/>
          <w:lang w:val="kk-KZ" w:eastAsia="en-US"/>
        </w:rPr>
      </w:pPr>
      <w:r w:rsidRPr="002B5A7F">
        <w:rPr>
          <w:sz w:val="28"/>
          <w:szCs w:val="28"/>
          <w:lang w:val="kk-KZ" w:eastAsia="en-US"/>
        </w:rPr>
        <w:t>Уорлд скилс (WorldSkills) республикалық немесе халықаралық чемпионаттарының жеңімпаздарын немесе жүлдегерлерін дайындаған тұлғалар;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облыстық деңгейдегі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ғылым кандидаты/докторы немесе PhD докторы ғылыми дәрежесі және кемінде үш жыл педагогикалық жұмыс өтілі бар тұлғалар;</w:t>
      </w:r>
    </w:p>
    <w:p w:rsidR="0074543E" w:rsidRPr="008B0F5E" w:rsidRDefault="0074543E" w:rsidP="0074543E">
      <w:pPr>
        <w:ind w:firstLine="709"/>
        <w:jc w:val="both"/>
        <w:rPr>
          <w:sz w:val="28"/>
          <w:szCs w:val="28"/>
          <w:lang w:val="kk-KZ" w:eastAsia="en-US"/>
        </w:rPr>
      </w:pPr>
      <w:r w:rsidRPr="00D36565">
        <w:rPr>
          <w:sz w:val="28"/>
          <w:szCs w:val="28"/>
          <w:lang w:val="kk-KZ" w:eastAsia="en-US"/>
        </w:rPr>
        <w:t>70.</w:t>
      </w:r>
      <w:r w:rsidRPr="008B0F5E">
        <w:rPr>
          <w:sz w:val="28"/>
          <w:szCs w:val="28"/>
          <w:lang w:val="kk-KZ" w:eastAsia="en-US"/>
        </w:rPr>
        <w:t xml:space="preserve"> «Педагог-шебер» біліктілік санатын мерзімінен бұрын алуға мынадай талаптардың кемінде алтауына сәйкес келетін педагогтер қатысады:</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74543E" w:rsidRDefault="0074543E" w:rsidP="0074543E">
      <w:pPr>
        <w:ind w:firstLine="709"/>
        <w:jc w:val="both"/>
        <w:rPr>
          <w:bCs/>
          <w:sz w:val="28"/>
          <w:szCs w:val="28"/>
          <w:lang w:val="kk-KZ" w:eastAsia="en-US"/>
        </w:rPr>
      </w:pPr>
      <w:r w:rsidRPr="008B0F5E">
        <w:rPr>
          <w:bCs/>
          <w:sz w:val="28"/>
          <w:szCs w:val="28"/>
          <w:lang w:val="kk-KZ" w:eastAsia="en-US"/>
        </w:rPr>
        <w:t>Ы. Алтынсарин атындағы Ұлттық білім академиясы жанындағы Республикалық оқу-әдістемелік кеңесте</w:t>
      </w:r>
      <w:r>
        <w:rPr>
          <w:bCs/>
          <w:sz w:val="28"/>
          <w:szCs w:val="28"/>
          <w:lang w:val="kk-KZ" w:eastAsia="en-US"/>
        </w:rPr>
        <w:t>, Т</w:t>
      </w:r>
      <w:r w:rsidRPr="008B0F5E">
        <w:rPr>
          <w:bCs/>
          <w:sz w:val="28"/>
          <w:szCs w:val="28"/>
          <w:lang w:val="kk-KZ" w:eastAsia="en-US"/>
        </w:rPr>
        <w:t>ехникалық және кәсіптік білім департаменті жанындағы Республикалық оқу-әдістемелік кеңесте мақұлдан</w:t>
      </w:r>
      <w:r>
        <w:rPr>
          <w:bCs/>
          <w:sz w:val="28"/>
          <w:szCs w:val="28"/>
          <w:lang w:val="kk-KZ" w:eastAsia="en-US"/>
        </w:rPr>
        <w:t xml:space="preserve">ып, </w:t>
      </w:r>
      <w:r w:rsidRPr="008B0F5E">
        <w:rPr>
          <w:bCs/>
          <w:sz w:val="28"/>
          <w:szCs w:val="28"/>
          <w:lang w:val="kk-KZ" w:eastAsia="en-US"/>
        </w:rPr>
        <w:t xml:space="preserve"> </w:t>
      </w:r>
      <w:r>
        <w:rPr>
          <w:bCs/>
          <w:sz w:val="28"/>
          <w:szCs w:val="28"/>
          <w:lang w:val="kk-KZ" w:eastAsia="en-US"/>
        </w:rPr>
        <w:t>б</w:t>
      </w:r>
      <w:r w:rsidRPr="008B0F5E">
        <w:rPr>
          <w:bCs/>
          <w:sz w:val="28"/>
          <w:szCs w:val="28"/>
          <w:lang w:val="kk-KZ" w:eastAsia="en-US"/>
        </w:rPr>
        <w:t xml:space="preserve">ілім беру ұйымдарында іске асырылған </w:t>
      </w:r>
      <w:r>
        <w:rPr>
          <w:bCs/>
          <w:sz w:val="28"/>
          <w:szCs w:val="28"/>
          <w:lang w:val="kk-KZ" w:eastAsia="en-US"/>
        </w:rPr>
        <w:t xml:space="preserve">бағдарламалар немесе әзірлемелер мен </w:t>
      </w:r>
      <w:r w:rsidRPr="008B0F5E">
        <w:rPr>
          <w:bCs/>
          <w:sz w:val="28"/>
          <w:szCs w:val="28"/>
          <w:lang w:val="kk-KZ" w:eastAsia="en-US"/>
        </w:rPr>
        <w:t>үздік педагогикалық тәжірибелер енгізген</w:t>
      </w:r>
      <w:r>
        <w:rPr>
          <w:bCs/>
          <w:sz w:val="28"/>
          <w:szCs w:val="28"/>
          <w:lang w:val="kk-KZ" w:eastAsia="en-US"/>
        </w:rPr>
        <w:t xml:space="preserve"> тұлғалар</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ғылым кандидаты/докторы немесе PhD докторы ғылыми дәрежесі және кемінде бес жыл педагогикалық жұмыс өтілі бар тұлғалар;</w:t>
      </w:r>
    </w:p>
    <w:p w:rsidR="0074543E" w:rsidRPr="008B0F5E" w:rsidRDefault="0074543E" w:rsidP="0074543E">
      <w:pPr>
        <w:ind w:firstLine="709"/>
        <w:jc w:val="both"/>
        <w:rPr>
          <w:sz w:val="28"/>
          <w:szCs w:val="28"/>
          <w:lang w:val="kk-KZ" w:eastAsia="en-US"/>
        </w:rPr>
      </w:pPr>
      <w:r w:rsidRPr="008B0F5E">
        <w:rPr>
          <w:sz w:val="28"/>
          <w:szCs w:val="28"/>
          <w:lang w:val="kk-KZ" w:eastAsia="en-US"/>
        </w:rPr>
        <w:t>Қазақстан Республикасының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Уорлд скилс (WorldSkills) халықаралық чемпионаттарының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D36565">
        <w:rPr>
          <w:sz w:val="28"/>
          <w:szCs w:val="28"/>
          <w:lang w:val="kk-KZ" w:eastAsia="en-US"/>
        </w:rPr>
        <w:t>71.</w:t>
      </w:r>
      <w:r w:rsidRPr="008B0F5E">
        <w:rPr>
          <w:sz w:val="28"/>
          <w:szCs w:val="28"/>
          <w:lang w:val="kk-KZ" w:eastAsia="en-US"/>
        </w:rPr>
        <w:t xml:space="preserve">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74543E" w:rsidRDefault="0074543E" w:rsidP="0074543E">
      <w:pPr>
        <w:ind w:firstLine="851"/>
        <w:jc w:val="both"/>
        <w:rPr>
          <w:sz w:val="28"/>
          <w:szCs w:val="28"/>
          <w:lang w:val="kk-KZ"/>
        </w:rPr>
      </w:pPr>
    </w:p>
    <w:p w:rsidR="0074543E" w:rsidRDefault="0074543E" w:rsidP="0074543E">
      <w:pPr>
        <w:ind w:firstLine="851"/>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3-параграф. Педагогтерге оңайлатылған тәртіп бойынша</w:t>
      </w:r>
    </w:p>
    <w:p w:rsidR="0074543E" w:rsidRPr="008B0F5E" w:rsidRDefault="0074543E" w:rsidP="0074543E">
      <w:pPr>
        <w:ind w:firstLine="709"/>
        <w:jc w:val="center"/>
        <w:rPr>
          <w:sz w:val="28"/>
          <w:szCs w:val="28"/>
          <w:lang w:val="kk-KZ" w:eastAsia="en-US"/>
        </w:rPr>
      </w:pPr>
      <w:r w:rsidRPr="008B0F5E">
        <w:rPr>
          <w:b/>
          <w:sz w:val="28"/>
          <w:szCs w:val="28"/>
          <w:lang w:val="kk-KZ" w:eastAsia="en-US"/>
        </w:rPr>
        <w:t>біліктілік санатын беру тәртібі</w:t>
      </w:r>
    </w:p>
    <w:p w:rsidR="0074543E" w:rsidRPr="008B0F5E" w:rsidRDefault="0074543E" w:rsidP="0074543E">
      <w:pPr>
        <w:ind w:firstLine="709"/>
        <w:jc w:val="both"/>
        <w:rPr>
          <w:sz w:val="28"/>
          <w:szCs w:val="28"/>
          <w:lang w:val="kk-KZ" w:eastAsia="en-US"/>
        </w:rPr>
      </w:pPr>
    </w:p>
    <w:p w:rsidR="0074543E" w:rsidRPr="008B0F5E" w:rsidRDefault="0074543E" w:rsidP="0074543E">
      <w:pPr>
        <w:ind w:firstLine="709"/>
        <w:jc w:val="both"/>
        <w:rPr>
          <w:sz w:val="28"/>
          <w:szCs w:val="28"/>
          <w:lang w:val="kk-KZ" w:eastAsia="en-US"/>
        </w:rPr>
      </w:pPr>
      <w:r w:rsidRPr="00D36565">
        <w:rPr>
          <w:sz w:val="28"/>
          <w:szCs w:val="28"/>
          <w:lang w:val="kk-KZ" w:eastAsia="en-US"/>
        </w:rPr>
        <w:t>72.</w:t>
      </w:r>
      <w:r w:rsidRPr="008B0F5E">
        <w:rPr>
          <w:sz w:val="28"/>
          <w:szCs w:val="28"/>
          <w:lang w:val="kk-KZ" w:eastAsia="en-US"/>
        </w:rPr>
        <w:t xml:space="preserve"> Президенттің кадр резервіне кірген тұлғаларға, </w:t>
      </w:r>
      <w:r w:rsidRPr="008B0F5E">
        <w:rPr>
          <w:bCs/>
          <w:sz w:val="28"/>
          <w:szCs w:val="28"/>
          <w:lang w:val="kk-KZ" w:eastAsia="en-US"/>
        </w:rPr>
        <w:t>Nazarbayev University түлектеріне</w:t>
      </w:r>
      <w:r w:rsidRPr="008B0F5E">
        <w:rPr>
          <w:sz w:val="28"/>
          <w:szCs w:val="28"/>
          <w:lang w:val="kk-KZ" w:eastAsia="en-US"/>
        </w:rPr>
        <w:t xml:space="preserve">, «Болашақ» бағдарламасы бойынша оқуға ұсынылған шетелдік жоғары және жоғары оқу орнынан кейінгі білім беру ұйымдарының түлектеріне жұмысқа орналасу </w:t>
      </w:r>
      <w:r>
        <w:rPr>
          <w:sz w:val="28"/>
          <w:szCs w:val="28"/>
          <w:lang w:val="kk-KZ" w:eastAsia="en-US"/>
        </w:rPr>
        <w:t xml:space="preserve">кезінде </w:t>
      </w:r>
      <w:r w:rsidRPr="008B0F5E">
        <w:rPr>
          <w:sz w:val="28"/>
          <w:szCs w:val="28"/>
          <w:lang w:val="kk-KZ" w:eastAsia="en-US"/>
        </w:rPr>
        <w:t xml:space="preserve">жоғары оқу орнын аяқтағаннан кейін бес жылдан кешіктірілмей біліктілік санатын беру рәсімінсіз Комиссия шешімімен </w:t>
      </w:r>
      <w:r w:rsidRPr="008B0F5E">
        <w:rPr>
          <w:bCs/>
          <w:sz w:val="28"/>
          <w:szCs w:val="28"/>
          <w:lang w:val="kk-KZ" w:eastAsia="en-US"/>
        </w:rPr>
        <w:t xml:space="preserve">«педагог-модератор» біліктілік санаты беріледі. </w:t>
      </w:r>
      <w:r w:rsidRPr="008B0F5E">
        <w:rPr>
          <w:sz w:val="28"/>
          <w:szCs w:val="28"/>
          <w:lang w:val="kk-KZ" w:eastAsia="en-US"/>
        </w:rPr>
        <w:t xml:space="preserve">Кезекті аттестаттау осы Қағидаларда белгіленген мерзімде өткізіледі. </w:t>
      </w:r>
    </w:p>
    <w:p w:rsidR="0074543E" w:rsidRPr="008B0F5E" w:rsidRDefault="0074543E" w:rsidP="0074543E">
      <w:pPr>
        <w:ind w:firstLine="709"/>
        <w:jc w:val="both"/>
        <w:rPr>
          <w:bCs/>
          <w:sz w:val="28"/>
          <w:szCs w:val="28"/>
          <w:lang w:val="kk-KZ" w:eastAsia="en-US"/>
        </w:rPr>
      </w:pPr>
      <w:r w:rsidRPr="007F55B2">
        <w:rPr>
          <w:bCs/>
          <w:sz w:val="28"/>
          <w:szCs w:val="28"/>
          <w:lang w:val="kk-KZ" w:eastAsia="en-US"/>
        </w:rPr>
        <w:t>73.</w:t>
      </w:r>
      <w:r w:rsidRPr="008B0F5E">
        <w:rPr>
          <w:bCs/>
          <w:sz w:val="28"/>
          <w:szCs w:val="28"/>
          <w:lang w:val="kk-KZ" w:eastAsia="en-US"/>
        </w:rPr>
        <w:t xml:space="preserve">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w:t>
      </w:r>
      <w:r>
        <w:rPr>
          <w:bCs/>
          <w:sz w:val="28"/>
          <w:szCs w:val="28"/>
          <w:lang w:val="kk-KZ" w:eastAsia="en-US"/>
        </w:rPr>
        <w:t xml:space="preserve">кезінде </w:t>
      </w:r>
      <w:r w:rsidRPr="008B0F5E">
        <w:rPr>
          <w:bCs/>
          <w:sz w:val="28"/>
          <w:szCs w:val="28"/>
          <w:lang w:val="kk-KZ" w:eastAsia="en-US"/>
        </w:rPr>
        <w:t>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p w:rsidR="0074543E" w:rsidRDefault="0074543E" w:rsidP="0074543E">
      <w:pPr>
        <w:ind w:firstLine="709"/>
        <w:jc w:val="both"/>
        <w:rPr>
          <w:bCs/>
          <w:sz w:val="28"/>
          <w:szCs w:val="28"/>
          <w:lang w:val="kk-KZ" w:eastAsia="en-US"/>
        </w:rPr>
      </w:pPr>
      <w:r w:rsidRPr="008B0F5E">
        <w:rPr>
          <w:bCs/>
          <w:sz w:val="28"/>
          <w:szCs w:val="28"/>
          <w:lang w:val="kk-KZ" w:eastAsia="en-US"/>
        </w:rPr>
        <w:t xml:space="preserve">«Педагог-сарапшы»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w:t>
      </w:r>
      <w:r>
        <w:rPr>
          <w:bCs/>
          <w:sz w:val="28"/>
          <w:szCs w:val="28"/>
          <w:lang w:val="kk-KZ" w:eastAsia="en-US"/>
        </w:rPr>
        <w:t xml:space="preserve">кезінде </w:t>
      </w:r>
      <w:r w:rsidRPr="008B0F5E">
        <w:rPr>
          <w:bCs/>
          <w:sz w:val="28"/>
          <w:szCs w:val="28"/>
          <w:lang w:val="kk-KZ" w:eastAsia="en-US"/>
        </w:rPr>
        <w:t>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p w:rsidR="0074543E" w:rsidRPr="008B0F5E" w:rsidRDefault="0074543E" w:rsidP="0074543E">
      <w:pPr>
        <w:ind w:firstLine="709"/>
        <w:jc w:val="both"/>
        <w:rPr>
          <w:sz w:val="28"/>
          <w:szCs w:val="28"/>
          <w:lang w:val="kk-KZ" w:eastAsia="en-US"/>
        </w:rPr>
      </w:pPr>
      <w:r w:rsidRPr="00D36565">
        <w:rPr>
          <w:sz w:val="28"/>
          <w:szCs w:val="28"/>
          <w:lang w:val="kk-KZ" w:eastAsia="en-US"/>
        </w:rPr>
        <w:t>74.</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6,5 балл; тойфл (TOEFL) (іnternet Based Test (іBT)  – 79-84 балл; </w:t>
      </w:r>
    </w:p>
    <w:p w:rsidR="0074543E" w:rsidRPr="008B0F5E" w:rsidRDefault="0074543E" w:rsidP="0074543E">
      <w:pPr>
        <w:ind w:firstLine="709"/>
        <w:jc w:val="both"/>
        <w:rPr>
          <w:sz w:val="28"/>
          <w:szCs w:val="28"/>
          <w:lang w:val="kk-KZ" w:eastAsia="en-US"/>
        </w:rPr>
      </w:pPr>
      <w:r w:rsidRPr="008B0F5E">
        <w:rPr>
          <w:sz w:val="28"/>
          <w:szCs w:val="28"/>
          <w:lang w:val="kk-KZ" w:eastAsia="en-US"/>
        </w:rPr>
        <w:t>француз тілі: дельф (DELF) – В2;</w:t>
      </w:r>
    </w:p>
    <w:p w:rsidR="0074543E" w:rsidRPr="008B0F5E" w:rsidRDefault="0074543E" w:rsidP="0074543E">
      <w:pPr>
        <w:ind w:firstLine="709"/>
        <w:jc w:val="both"/>
        <w:rPr>
          <w:sz w:val="28"/>
          <w:szCs w:val="28"/>
          <w:lang w:val="kk-KZ" w:eastAsia="en-US"/>
        </w:rPr>
      </w:pPr>
      <w:r w:rsidRPr="008B0F5E">
        <w:rPr>
          <w:sz w:val="28"/>
          <w:szCs w:val="28"/>
          <w:lang w:val="kk-KZ" w:eastAsia="en-US"/>
        </w:rPr>
        <w:t>неміс тілі: гесэ цэтификат (Goethe Zertifikat) – В2</w:t>
      </w:r>
      <w:r w:rsidRPr="008B0F5E">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D36565">
        <w:rPr>
          <w:sz w:val="28"/>
          <w:szCs w:val="28"/>
          <w:lang w:val="kk-KZ" w:eastAsia="en-US"/>
        </w:rPr>
        <w:lastRenderedPageBreak/>
        <w:t>75</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w:t>
      </w:r>
      <w:r w:rsidRPr="008B0F5E">
        <w:rPr>
          <w:bCs/>
          <w:sz w:val="28"/>
          <w:szCs w:val="28"/>
          <w:lang w:val="kk-KZ" w:eastAsia="en-US"/>
        </w:rPr>
        <w:t xml:space="preserve">«педагог-сарапшы» біліктілік санаты бұдан әрі </w:t>
      </w:r>
      <w:r w:rsidRPr="00D36565">
        <w:rPr>
          <w:sz w:val="28"/>
          <w:szCs w:val="28"/>
          <w:lang w:val="kk-KZ" w:eastAsia="en-US"/>
        </w:rPr>
        <w:t>ПББ</w:t>
      </w:r>
      <w:r w:rsidRPr="008B0F5E">
        <w:rPr>
          <w:sz w:val="28"/>
          <w:szCs w:val="28"/>
          <w:lang w:val="kk-KZ" w:eastAsia="en-US"/>
        </w:rPr>
        <w:t xml:space="preserve"> </w:t>
      </w:r>
      <w:r w:rsidRPr="008B0F5E">
        <w:rPr>
          <w:bCs/>
          <w:sz w:val="28"/>
          <w:szCs w:val="28"/>
          <w:lang w:val="kk-KZ" w:eastAsia="en-US"/>
        </w:rPr>
        <w:t>рәсімінен өтпей-ақ қызмет нәтижелерін кешенді талдамалық жинақтаудан өткеннен кейін беріледі</w:t>
      </w:r>
      <w:r w:rsidRPr="008B0F5E">
        <w:rPr>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6,5 балл; тойфл (TOEFL) (іnternet Based Test (іBT)  – 85-93 балл; </w:t>
      </w:r>
    </w:p>
    <w:p w:rsidR="0074543E" w:rsidRPr="008B0F5E" w:rsidRDefault="0074543E" w:rsidP="0074543E">
      <w:pPr>
        <w:ind w:firstLine="709"/>
        <w:jc w:val="both"/>
        <w:rPr>
          <w:sz w:val="28"/>
          <w:szCs w:val="28"/>
          <w:lang w:val="kk-KZ" w:eastAsia="en-US"/>
        </w:rPr>
      </w:pPr>
      <w:r w:rsidRPr="008B0F5E">
        <w:rPr>
          <w:sz w:val="28"/>
          <w:szCs w:val="28"/>
          <w:lang w:val="kk-KZ" w:eastAsia="en-US"/>
        </w:rPr>
        <w:t>француз тілі: дельф (DELF) – В2;</w:t>
      </w:r>
    </w:p>
    <w:p w:rsidR="0074543E" w:rsidRPr="008B0F5E" w:rsidRDefault="0074543E" w:rsidP="0074543E">
      <w:pPr>
        <w:ind w:firstLine="709"/>
        <w:jc w:val="both"/>
        <w:rPr>
          <w:bCs/>
          <w:sz w:val="28"/>
          <w:szCs w:val="28"/>
          <w:lang w:val="kk-KZ" w:eastAsia="en-US"/>
        </w:rPr>
      </w:pPr>
      <w:r w:rsidRPr="008B0F5E">
        <w:rPr>
          <w:sz w:val="28"/>
          <w:szCs w:val="28"/>
          <w:lang w:val="kk-KZ" w:eastAsia="en-US"/>
        </w:rPr>
        <w:t>неміс тілі: гесэ цэтификат (Goethe Zertifikat) – В2</w:t>
      </w:r>
      <w:r w:rsidRPr="008B0F5E">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D36565">
        <w:rPr>
          <w:sz w:val="28"/>
          <w:szCs w:val="28"/>
          <w:lang w:val="kk-KZ" w:eastAsia="en-US"/>
        </w:rPr>
        <w:t>76.</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w:t>
      </w:r>
      <w:r w:rsidRPr="008B0F5E">
        <w:rPr>
          <w:bCs/>
          <w:sz w:val="28"/>
          <w:szCs w:val="28"/>
          <w:lang w:val="kk-KZ" w:eastAsia="en-US"/>
        </w:rPr>
        <w:t xml:space="preserve">«педагог-зерттеуші» біліктілік санаты бұдан әрі </w:t>
      </w:r>
      <w:r w:rsidRPr="00D36565">
        <w:rPr>
          <w:sz w:val="28"/>
          <w:szCs w:val="28"/>
          <w:lang w:val="kk-KZ" w:eastAsia="en-US"/>
        </w:rPr>
        <w:t>ПББ</w:t>
      </w:r>
      <w:r w:rsidRPr="008B0F5E">
        <w:rPr>
          <w:sz w:val="28"/>
          <w:szCs w:val="28"/>
          <w:lang w:val="kk-KZ" w:eastAsia="en-US"/>
        </w:rPr>
        <w:t xml:space="preserve"> </w:t>
      </w:r>
      <w:r w:rsidRPr="008B0F5E">
        <w:rPr>
          <w:bCs/>
          <w:sz w:val="28"/>
          <w:szCs w:val="28"/>
          <w:lang w:val="kk-KZ" w:eastAsia="en-US"/>
        </w:rPr>
        <w:t>рәсімінен өтпей-ақ қызмет нәтижелерін кешенді талдамалық жинақтаудан өткеннен кейін беріледі</w:t>
      </w:r>
      <w:r w:rsidRPr="008B0F5E">
        <w:rPr>
          <w:sz w:val="28"/>
          <w:szCs w:val="28"/>
          <w:lang w:val="kk-KZ" w:eastAsia="en-US"/>
        </w:rPr>
        <w:t>:</w:t>
      </w:r>
    </w:p>
    <w:p w:rsidR="0074543E" w:rsidRPr="00D36565"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7 балл; тойфл (TOEFL) </w:t>
      </w:r>
      <w:r w:rsidRPr="00D36565">
        <w:rPr>
          <w:sz w:val="28"/>
          <w:szCs w:val="28"/>
          <w:lang w:val="kk-KZ" w:eastAsia="en-US"/>
        </w:rPr>
        <w:t>(</w:t>
      </w:r>
      <w:r w:rsidRPr="00D36565">
        <w:rPr>
          <w:sz w:val="28"/>
          <w:szCs w:val="28"/>
          <w:lang w:val="kk-KZ"/>
        </w:rPr>
        <w:t>Интернет бейсд тест (Ай Би Ти</w:t>
      </w:r>
      <w:r w:rsidRPr="00D36565">
        <w:rPr>
          <w:sz w:val="28"/>
          <w:szCs w:val="28"/>
          <w:lang w:val="kk-KZ" w:eastAsia="en-US"/>
        </w:rPr>
        <w:t xml:space="preserve">)  – 94-101 балл; </w:t>
      </w:r>
    </w:p>
    <w:p w:rsidR="0074543E" w:rsidRPr="00D36565" w:rsidRDefault="0074543E" w:rsidP="0074543E">
      <w:pPr>
        <w:ind w:firstLine="709"/>
        <w:jc w:val="both"/>
        <w:rPr>
          <w:rFonts w:eastAsia="Calibri"/>
          <w:sz w:val="28"/>
          <w:szCs w:val="28"/>
          <w:lang w:val="kk-KZ" w:eastAsia="en-US"/>
        </w:rPr>
      </w:pPr>
      <w:r w:rsidRPr="00D36565">
        <w:rPr>
          <w:sz w:val="28"/>
          <w:szCs w:val="28"/>
          <w:lang w:val="kk-KZ"/>
        </w:rPr>
        <w:t>тикити TKT (тичинг ноулидж тест Teaching Knowledge Test) модулс Modules 1-3</w:t>
      </w:r>
      <w:r w:rsidRPr="00D36565">
        <w:rPr>
          <w:rFonts w:eastAsia="Calibri"/>
          <w:sz w:val="28"/>
          <w:szCs w:val="28"/>
          <w:lang w:val="kk-KZ" w:eastAsia="en-US"/>
        </w:rPr>
        <w:t xml:space="preserve"> (3 модульдің бірі) </w:t>
      </w:r>
      <w:r w:rsidRPr="00D36565">
        <w:rPr>
          <w:sz w:val="28"/>
          <w:szCs w:val="28"/>
          <w:lang w:val="kk-KZ"/>
        </w:rPr>
        <w:t>бэнд</w:t>
      </w:r>
      <w:r w:rsidRPr="00D36565">
        <w:rPr>
          <w:rFonts w:eastAsia="Calibri"/>
          <w:sz w:val="28"/>
          <w:szCs w:val="28"/>
          <w:lang w:val="kk-KZ" w:eastAsia="en-US"/>
        </w:rPr>
        <w:t xml:space="preserve"> Band 3-4/4 (4 балл бойынша нәтиже 3-4 балл);</w:t>
      </w:r>
    </w:p>
    <w:p w:rsidR="0074543E" w:rsidRPr="00D36565" w:rsidRDefault="0074543E" w:rsidP="0074543E">
      <w:pPr>
        <w:ind w:firstLine="709"/>
        <w:jc w:val="both"/>
        <w:rPr>
          <w:sz w:val="28"/>
          <w:szCs w:val="28"/>
          <w:lang w:val="kk-KZ" w:eastAsia="en-US"/>
        </w:rPr>
      </w:pPr>
      <w:r w:rsidRPr="00D36565">
        <w:rPr>
          <w:sz w:val="28"/>
          <w:szCs w:val="28"/>
          <w:lang w:val="kk-KZ" w:eastAsia="en-US"/>
        </w:rPr>
        <w:t>француз тілі: дельф (DELF) – С1;</w:t>
      </w:r>
    </w:p>
    <w:p w:rsidR="0074543E" w:rsidRPr="00D36565" w:rsidRDefault="0074543E" w:rsidP="0074543E">
      <w:pPr>
        <w:ind w:firstLine="709"/>
        <w:jc w:val="both"/>
        <w:rPr>
          <w:bCs/>
          <w:sz w:val="28"/>
          <w:szCs w:val="28"/>
          <w:lang w:val="kk-KZ" w:eastAsia="en-US"/>
        </w:rPr>
      </w:pPr>
      <w:r w:rsidRPr="00D36565">
        <w:rPr>
          <w:sz w:val="28"/>
          <w:szCs w:val="28"/>
          <w:lang w:val="kk-KZ" w:eastAsia="en-US"/>
        </w:rPr>
        <w:t>неміс тілі: гесэ цэтификат (Goethe Zertifikat) – С1</w:t>
      </w:r>
      <w:r w:rsidRPr="00D36565">
        <w:rPr>
          <w:bCs/>
          <w:sz w:val="28"/>
          <w:szCs w:val="28"/>
          <w:lang w:val="kk-KZ" w:eastAsia="en-US"/>
        </w:rPr>
        <w:t xml:space="preserve">. </w:t>
      </w:r>
    </w:p>
    <w:p w:rsidR="0074543E" w:rsidRPr="00D36565" w:rsidRDefault="0074543E" w:rsidP="0074543E">
      <w:pPr>
        <w:ind w:firstLine="709"/>
        <w:jc w:val="both"/>
        <w:rPr>
          <w:sz w:val="28"/>
          <w:szCs w:val="28"/>
          <w:lang w:val="kk-KZ" w:eastAsia="en-US"/>
        </w:rPr>
      </w:pPr>
      <w:r w:rsidRPr="00D36565">
        <w:rPr>
          <w:sz w:val="28"/>
          <w:szCs w:val="28"/>
          <w:lang w:val="kk-KZ" w:eastAsia="en-US"/>
        </w:rPr>
        <w:t>«Педагог-зерттеуші»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«Педагог-зерттеуші» біліктілік санаты </w:t>
      </w:r>
      <w:r w:rsidRPr="00D36565">
        <w:rPr>
          <w:sz w:val="28"/>
          <w:szCs w:val="28"/>
          <w:lang w:val="kk-KZ"/>
        </w:rPr>
        <w:t xml:space="preserve">сэлта </w:t>
      </w:r>
      <w:r w:rsidRPr="00D36565">
        <w:rPr>
          <w:sz w:val="28"/>
          <w:szCs w:val="28"/>
          <w:lang w:val="kk-KZ" w:eastAsia="en-US"/>
        </w:rPr>
        <w:t xml:space="preserve">Celta </w:t>
      </w:r>
      <w:r w:rsidRPr="00D36565">
        <w:rPr>
          <w:bCs/>
          <w:sz w:val="28"/>
          <w:szCs w:val="28"/>
          <w:lang w:val="kk-KZ"/>
        </w:rPr>
        <w:t xml:space="preserve">(сертифекейт ин инглиш лэнгуиж  тичинг то адалтс. Кембридж </w:t>
      </w:r>
      <w:r w:rsidRPr="00D36565">
        <w:rPr>
          <w:sz w:val="28"/>
          <w:szCs w:val="28"/>
          <w:lang w:val="kk-KZ" w:eastAsia="en-US"/>
        </w:rPr>
        <w:t xml:space="preserve">(Certificate in English language teaching to Adults. Cambridge) ) </w:t>
      </w:r>
      <w:r w:rsidRPr="00D36565">
        <w:rPr>
          <w:bCs/>
          <w:sz w:val="28"/>
          <w:szCs w:val="28"/>
          <w:lang w:val="kk-KZ"/>
        </w:rPr>
        <w:t>пас энд эбав</w:t>
      </w:r>
      <w:r w:rsidRPr="00D36565">
        <w:rPr>
          <w:sz w:val="28"/>
          <w:szCs w:val="28"/>
          <w:lang w:val="kk-KZ" w:eastAsia="en-US"/>
        </w:rPr>
        <w:t xml:space="preserve"> Pass and above сертификаты бар</w:t>
      </w:r>
      <w:r w:rsidRPr="008B0F5E">
        <w:rPr>
          <w:sz w:val="28"/>
          <w:szCs w:val="28"/>
          <w:lang w:val="kk-KZ" w:eastAsia="en-US"/>
        </w:rPr>
        <w:t xml:space="preserve"> ағылшын тілі мұғалімдеріне жеке өтініш негізінде аттестаттау рәсімінен өтпей беріледі.</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77. Жеке өтініш және сертификат негізінде шет (ағылшын, неміс, француз) тілдерінің педагогтеріне шет тілін меңгеру деңгейі бойынша </w:t>
      </w:r>
      <w:r w:rsidRPr="00D36565">
        <w:rPr>
          <w:bCs/>
          <w:sz w:val="28"/>
          <w:szCs w:val="28"/>
          <w:lang w:val="kk-KZ" w:eastAsia="en-US"/>
        </w:rPr>
        <w:t xml:space="preserve">«педагог-шебер» біліктілік санаты бұдан әрі </w:t>
      </w:r>
      <w:r w:rsidRPr="00D36565">
        <w:rPr>
          <w:sz w:val="28"/>
          <w:szCs w:val="28"/>
          <w:lang w:val="kk-KZ" w:eastAsia="en-US"/>
        </w:rPr>
        <w:t xml:space="preserve">ПББ </w:t>
      </w:r>
      <w:r w:rsidRPr="00D36565">
        <w:rPr>
          <w:bCs/>
          <w:sz w:val="28"/>
          <w:szCs w:val="28"/>
          <w:lang w:val="kk-KZ" w:eastAsia="en-US"/>
        </w:rPr>
        <w:t>рәсімінен өтпей-ақ қызмет нәтижелерін кешенді талдамалық жинақтаудан өткеннен кейін беріледі</w:t>
      </w:r>
      <w:r w:rsidRPr="00D36565">
        <w:rPr>
          <w:sz w:val="28"/>
          <w:szCs w:val="28"/>
          <w:lang w:val="kk-KZ" w:eastAsia="en-US"/>
        </w:rPr>
        <w:t>:</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ағылшын тілі: айелтс (IELTS) – 7,5 балл; тойфл (TOEFL) </w:t>
      </w:r>
      <w:r w:rsidRPr="00D36565">
        <w:rPr>
          <w:sz w:val="28"/>
          <w:szCs w:val="28"/>
          <w:lang w:val="kk-KZ"/>
        </w:rPr>
        <w:t xml:space="preserve">(Интернет бейсд тест (Ай Би Ти) </w:t>
      </w:r>
      <w:r w:rsidRPr="00D36565">
        <w:rPr>
          <w:sz w:val="28"/>
          <w:szCs w:val="28"/>
          <w:lang w:val="kk-KZ" w:eastAsia="en-US"/>
        </w:rPr>
        <w:t xml:space="preserve">іnternet Based Test (іBT)  – 102-109 балл; </w:t>
      </w:r>
    </w:p>
    <w:p w:rsidR="0074543E" w:rsidRPr="00D36565" w:rsidRDefault="0074543E" w:rsidP="0074543E">
      <w:pPr>
        <w:ind w:firstLine="709"/>
        <w:jc w:val="both"/>
        <w:rPr>
          <w:rFonts w:eastAsia="Calibri"/>
          <w:sz w:val="28"/>
          <w:szCs w:val="28"/>
          <w:lang w:val="kk-KZ" w:eastAsia="en-US"/>
        </w:rPr>
      </w:pPr>
      <w:r w:rsidRPr="00D36565">
        <w:rPr>
          <w:sz w:val="28"/>
          <w:szCs w:val="28"/>
          <w:lang w:val="kk-KZ"/>
        </w:rPr>
        <w:t xml:space="preserve">тикити </w:t>
      </w:r>
      <w:r w:rsidRPr="00D36565">
        <w:rPr>
          <w:rFonts w:eastAsia="Calibri"/>
          <w:sz w:val="28"/>
          <w:szCs w:val="28"/>
          <w:lang w:val="kk-KZ" w:eastAsia="en-US"/>
        </w:rPr>
        <w:t xml:space="preserve">TKT </w:t>
      </w:r>
      <w:r w:rsidRPr="00D36565">
        <w:rPr>
          <w:sz w:val="28"/>
          <w:szCs w:val="28"/>
          <w:lang w:val="kk-KZ"/>
        </w:rPr>
        <w:t xml:space="preserve">(тичинг ноулидж тест </w:t>
      </w:r>
      <w:r w:rsidRPr="00D36565">
        <w:rPr>
          <w:rFonts w:eastAsia="Calibri"/>
          <w:sz w:val="28"/>
          <w:szCs w:val="28"/>
          <w:lang w:val="kk-KZ" w:eastAsia="en-US"/>
        </w:rPr>
        <w:t xml:space="preserve">Teaching Knowledge Test) </w:t>
      </w:r>
      <w:r w:rsidRPr="00D36565">
        <w:rPr>
          <w:sz w:val="28"/>
          <w:szCs w:val="28"/>
          <w:lang w:val="kk-KZ"/>
        </w:rPr>
        <w:t xml:space="preserve">модулс </w:t>
      </w:r>
      <w:r w:rsidRPr="00D36565">
        <w:rPr>
          <w:rFonts w:eastAsia="Calibri"/>
          <w:sz w:val="28"/>
          <w:szCs w:val="28"/>
          <w:lang w:val="kk-KZ" w:eastAsia="en-US"/>
        </w:rPr>
        <w:t xml:space="preserve">Modules 1-3 (3 модульдің бірі) </w:t>
      </w:r>
      <w:r w:rsidRPr="00D36565">
        <w:rPr>
          <w:sz w:val="28"/>
          <w:szCs w:val="28"/>
          <w:lang w:val="kk-KZ"/>
        </w:rPr>
        <w:t xml:space="preserve">бэнд </w:t>
      </w:r>
      <w:r w:rsidRPr="00D36565">
        <w:rPr>
          <w:rFonts w:eastAsia="Calibri"/>
          <w:sz w:val="28"/>
          <w:szCs w:val="28"/>
          <w:lang w:val="kk-KZ" w:eastAsia="en-US"/>
        </w:rPr>
        <w:t>Band 3-4/4 (4 балл бойынша нәтиже 3-4 балл);</w:t>
      </w:r>
    </w:p>
    <w:p w:rsidR="0074543E" w:rsidRPr="00D36565" w:rsidRDefault="0074543E" w:rsidP="0074543E">
      <w:pPr>
        <w:ind w:firstLine="709"/>
        <w:jc w:val="both"/>
        <w:rPr>
          <w:sz w:val="28"/>
          <w:szCs w:val="28"/>
          <w:lang w:val="kk-KZ" w:eastAsia="en-US"/>
        </w:rPr>
      </w:pPr>
      <w:r w:rsidRPr="00D36565">
        <w:rPr>
          <w:sz w:val="28"/>
          <w:szCs w:val="28"/>
          <w:lang w:val="kk-KZ" w:eastAsia="en-US"/>
        </w:rPr>
        <w:t>француз тілі: дельф (DELF) – С1;</w:t>
      </w:r>
    </w:p>
    <w:p w:rsidR="0074543E" w:rsidRPr="00D36565" w:rsidRDefault="0074543E" w:rsidP="0074543E">
      <w:pPr>
        <w:ind w:firstLine="709"/>
        <w:jc w:val="both"/>
        <w:rPr>
          <w:bCs/>
          <w:sz w:val="28"/>
          <w:szCs w:val="28"/>
          <w:lang w:val="kk-KZ" w:eastAsia="en-US"/>
        </w:rPr>
      </w:pPr>
      <w:r w:rsidRPr="00D36565">
        <w:rPr>
          <w:sz w:val="28"/>
          <w:szCs w:val="28"/>
          <w:lang w:val="kk-KZ" w:eastAsia="en-US"/>
        </w:rPr>
        <w:t>неміс тілі: гесэ цэтификат (Goethe Zertifikat) – С1</w:t>
      </w:r>
      <w:r w:rsidRPr="00D36565">
        <w:rPr>
          <w:bCs/>
          <w:sz w:val="28"/>
          <w:szCs w:val="28"/>
          <w:lang w:val="kk-KZ" w:eastAsia="en-US"/>
        </w:rPr>
        <w:t xml:space="preserve">. </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«Педагог-шебер» біліктілік санаты жеке өтініш негізінде аттестаттау рәсімінен өтпей-ақ </w:t>
      </w:r>
      <w:r w:rsidRPr="00D36565">
        <w:rPr>
          <w:sz w:val="28"/>
          <w:szCs w:val="28"/>
          <w:lang w:val="kk-KZ"/>
        </w:rPr>
        <w:t xml:space="preserve">дэлта </w:t>
      </w:r>
      <w:r w:rsidRPr="00D36565">
        <w:rPr>
          <w:sz w:val="28"/>
          <w:szCs w:val="28"/>
          <w:lang w:val="kk-KZ" w:eastAsia="en-US"/>
        </w:rPr>
        <w:t xml:space="preserve">Delta </w:t>
      </w:r>
      <w:r w:rsidRPr="00D36565">
        <w:rPr>
          <w:sz w:val="28"/>
          <w:szCs w:val="28"/>
          <w:lang w:val="kk-KZ"/>
        </w:rPr>
        <w:t>(диплом ин инглш лэнгуж тичинг ту адалтс Diploma in English Language Teaching to Adults) пас энд эбав Pass and above)</w:t>
      </w:r>
      <w:r w:rsidRPr="00D36565">
        <w:rPr>
          <w:sz w:val="28"/>
          <w:szCs w:val="28"/>
          <w:lang w:val="kk-KZ" w:eastAsia="en-US"/>
        </w:rPr>
        <w:t xml:space="preserve"> сертификаты бар ағылшын тілі мұғалімдеріне беріледі.</w:t>
      </w:r>
    </w:p>
    <w:p w:rsidR="0074543E" w:rsidRPr="00D36565" w:rsidRDefault="0074543E" w:rsidP="0074543E">
      <w:pPr>
        <w:ind w:firstLine="709"/>
        <w:jc w:val="both"/>
        <w:rPr>
          <w:sz w:val="28"/>
          <w:szCs w:val="28"/>
          <w:lang w:val="kk-KZ" w:eastAsia="en-US"/>
        </w:rPr>
      </w:pPr>
      <w:r w:rsidRPr="00D36565">
        <w:rPr>
          <w:sz w:val="28"/>
          <w:szCs w:val="28"/>
          <w:lang w:val="kk-KZ" w:eastAsia="en-US"/>
        </w:rPr>
        <w:t>78. Жоғарыда аталған сертификаттары жоқ шет тілдерінің педагогтері біліктілік санатын беру рәсімінен жалпы негізде өтеді.</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В2 деңгейі бойынша «педагог-модератор» біліктілік санаты, </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С1 немесе С деңгейі бойынша «педагог-сарапшы» біліктілік санаты бұдан әрі </w:t>
      </w:r>
      <w:r w:rsidRPr="00D36565">
        <w:rPr>
          <w:sz w:val="28"/>
          <w:szCs w:val="28"/>
          <w:lang w:val="kk-KZ" w:eastAsia="en-US"/>
        </w:rPr>
        <w:t xml:space="preserve">ПББ </w:t>
      </w:r>
      <w:r w:rsidRPr="00D36565">
        <w:rPr>
          <w:bCs/>
          <w:sz w:val="28"/>
          <w:szCs w:val="28"/>
          <w:lang w:val="kk-KZ" w:eastAsia="en-US"/>
        </w:rPr>
        <w:t>рәсімінен өтпей-ақ қызмет нәтижелерін кешенді талдамалық жинақтаудан өткеннен кейін беріледі.</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lastRenderedPageBreak/>
        <w:t>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w:t>
      </w:r>
    </w:p>
    <w:p w:rsidR="0074543E" w:rsidRPr="00D36565" w:rsidRDefault="0074543E" w:rsidP="0074543E">
      <w:pPr>
        <w:ind w:firstLine="709"/>
        <w:jc w:val="both"/>
        <w:rPr>
          <w:bCs/>
          <w:sz w:val="28"/>
          <w:szCs w:val="28"/>
          <w:lang w:val="kk-KZ" w:eastAsia="en-US"/>
        </w:rPr>
      </w:pPr>
      <w:r w:rsidRPr="00D36565">
        <w:rPr>
          <w:sz w:val="28"/>
          <w:szCs w:val="28"/>
          <w:lang w:val="kk-KZ"/>
        </w:rPr>
        <w:t xml:space="preserve">Тойфл/тойсол </w:t>
      </w:r>
      <w:r w:rsidRPr="00D36565">
        <w:rPr>
          <w:bCs/>
          <w:sz w:val="28"/>
          <w:szCs w:val="28"/>
          <w:lang w:val="kk-KZ" w:eastAsia="en-US"/>
        </w:rPr>
        <w:t xml:space="preserve">TEFL/TESOL </w:t>
      </w:r>
      <w:r w:rsidRPr="00D36565">
        <w:rPr>
          <w:sz w:val="28"/>
          <w:szCs w:val="28"/>
          <w:lang w:val="kk-KZ"/>
        </w:rPr>
        <w:t xml:space="preserve">(тичинг инглш ту спикерс оф азэ лэнгужес </w:t>
      </w:r>
      <w:r w:rsidRPr="00D36565">
        <w:rPr>
          <w:bCs/>
          <w:sz w:val="28"/>
          <w:szCs w:val="28"/>
          <w:lang w:val="kk-KZ" w:eastAsia="en-US"/>
        </w:rPr>
        <w:t xml:space="preserve">Teaching English to Speakers of Other Languages/ </w:t>
      </w:r>
      <w:r w:rsidRPr="00D36565">
        <w:rPr>
          <w:sz w:val="28"/>
          <w:szCs w:val="28"/>
          <w:lang w:val="kk-KZ"/>
        </w:rPr>
        <w:t xml:space="preserve">Тичинг инглиш әс э форинг лэнгуиж </w:t>
      </w:r>
      <w:r w:rsidRPr="00D36565">
        <w:rPr>
          <w:bCs/>
          <w:sz w:val="28"/>
          <w:szCs w:val="28"/>
          <w:lang w:val="kk-KZ" w:eastAsia="en-US"/>
        </w:rPr>
        <w:t>Teaching English as a Foreign Language);</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«педагог-зерттеуші»:</w:t>
      </w:r>
    </w:p>
    <w:p w:rsidR="0074543E" w:rsidRPr="00D36565" w:rsidRDefault="0074543E" w:rsidP="0074543E">
      <w:pPr>
        <w:ind w:firstLine="709"/>
        <w:jc w:val="both"/>
        <w:rPr>
          <w:bCs/>
          <w:sz w:val="28"/>
          <w:szCs w:val="28"/>
          <w:lang w:val="kk-KZ" w:eastAsia="en-US"/>
        </w:rPr>
      </w:pPr>
      <w:r w:rsidRPr="00D36565">
        <w:rPr>
          <w:sz w:val="28"/>
          <w:szCs w:val="28"/>
          <w:lang w:val="kk-KZ"/>
        </w:rPr>
        <w:t xml:space="preserve">Селта </w:t>
      </w:r>
      <w:r w:rsidRPr="00D36565">
        <w:rPr>
          <w:bCs/>
          <w:sz w:val="28"/>
          <w:szCs w:val="28"/>
          <w:lang w:val="kk-KZ" w:eastAsia="en-US"/>
        </w:rPr>
        <w:t xml:space="preserve">CELTA </w:t>
      </w:r>
      <w:r w:rsidRPr="00D36565">
        <w:rPr>
          <w:sz w:val="28"/>
          <w:szCs w:val="28"/>
          <w:lang w:val="kk-KZ"/>
        </w:rPr>
        <w:t xml:space="preserve">(сертифекейт ин инглиш лэнгуиж  тичинг то адалтс. Кембридж </w:t>
      </w:r>
      <w:r w:rsidRPr="00D36565">
        <w:rPr>
          <w:bCs/>
          <w:sz w:val="28"/>
          <w:szCs w:val="28"/>
          <w:lang w:val="kk-KZ" w:eastAsia="en-US"/>
        </w:rPr>
        <w:t>Certificate in English Language Teaching to Adults. Cambridge) п</w:t>
      </w:r>
      <w:r w:rsidRPr="00D36565">
        <w:rPr>
          <w:sz w:val="28"/>
          <w:szCs w:val="28"/>
          <w:lang w:val="kk-KZ"/>
        </w:rPr>
        <w:t xml:space="preserve">ас энд эбав PASS </w:t>
      </w:r>
      <w:r w:rsidRPr="00D36565">
        <w:rPr>
          <w:bCs/>
          <w:sz w:val="28"/>
          <w:szCs w:val="28"/>
          <w:lang w:val="kk-KZ"/>
        </w:rPr>
        <w:t>B and above</w:t>
      </w:r>
      <w:r w:rsidRPr="00D36565">
        <w:rPr>
          <w:bCs/>
          <w:sz w:val="28"/>
          <w:szCs w:val="28"/>
          <w:lang w:val="kk-KZ" w:eastAsia="en-US"/>
        </w:rPr>
        <w:t>;</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«педагог-шебер»:</w:t>
      </w:r>
    </w:p>
    <w:p w:rsidR="0074543E" w:rsidRPr="00D36565" w:rsidRDefault="0074543E" w:rsidP="0074543E">
      <w:pPr>
        <w:ind w:firstLine="709"/>
        <w:jc w:val="both"/>
        <w:rPr>
          <w:bCs/>
          <w:sz w:val="28"/>
          <w:szCs w:val="28"/>
          <w:lang w:val="kk-KZ" w:eastAsia="en-US"/>
        </w:rPr>
      </w:pPr>
      <w:r w:rsidRPr="00D36565">
        <w:rPr>
          <w:sz w:val="28"/>
          <w:szCs w:val="28"/>
          <w:lang w:val="kk-KZ"/>
        </w:rPr>
        <w:t xml:space="preserve">Делта </w:t>
      </w:r>
      <w:r w:rsidRPr="00D36565">
        <w:rPr>
          <w:bCs/>
          <w:sz w:val="28"/>
          <w:szCs w:val="28"/>
          <w:lang w:val="kk-KZ" w:eastAsia="en-US"/>
        </w:rPr>
        <w:t>DELTA (</w:t>
      </w:r>
      <w:r w:rsidRPr="00D36565">
        <w:rPr>
          <w:sz w:val="28"/>
          <w:szCs w:val="28"/>
          <w:lang w:val="kk-KZ"/>
        </w:rPr>
        <w:t xml:space="preserve">диплом ин инглш лэнгуж тичинг ту адалтс </w:t>
      </w:r>
      <w:r w:rsidRPr="00D36565">
        <w:rPr>
          <w:bCs/>
          <w:sz w:val="28"/>
          <w:szCs w:val="28"/>
          <w:lang w:val="kk-KZ" w:eastAsia="en-US"/>
        </w:rPr>
        <w:t xml:space="preserve">Diploma in English Language Teaching to Adults) </w:t>
      </w:r>
      <w:r w:rsidRPr="00D36565">
        <w:rPr>
          <w:sz w:val="28"/>
          <w:szCs w:val="28"/>
          <w:lang w:val="kk-KZ"/>
        </w:rPr>
        <w:t xml:space="preserve">пас энд эбав </w:t>
      </w:r>
      <w:r w:rsidRPr="00D36565">
        <w:rPr>
          <w:bCs/>
          <w:sz w:val="28"/>
          <w:szCs w:val="28"/>
          <w:lang w:val="kk-KZ" w:eastAsia="en-US"/>
        </w:rPr>
        <w:t>Pass and above.</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t>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w:t>
      </w:r>
      <w:r w:rsidRPr="008B0F5E">
        <w:rPr>
          <w:bCs/>
          <w:sz w:val="28"/>
          <w:szCs w:val="28"/>
          <w:lang w:val="kk-KZ" w:eastAsia="en-US"/>
        </w:rPr>
        <w:t xml:space="preserve"> қабылданған педагогтерге (арнайы бағдарлама) жеке өтініш негізінде аттестаттау рәсімінен өтпей-ақ біліктілік санаты беріледі: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жоғары, жоғары оқу орнынан кейінгі білім беру ұйымдарының түлектеріне – «педагог-модератор»;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«педагог-зерттеуші» біліктілік санаты бар педагогтерге – бір саты жоғары.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p w:rsidR="0074543E" w:rsidRPr="008B0F5E" w:rsidRDefault="0074543E" w:rsidP="0074543E">
      <w:pPr>
        <w:ind w:firstLine="851"/>
        <w:jc w:val="both"/>
        <w:rPr>
          <w:b/>
          <w:bCs/>
          <w:sz w:val="20"/>
          <w:szCs w:val="20"/>
          <w:lang w:val="kk-KZ" w:eastAsia="en-US"/>
        </w:rPr>
      </w:pPr>
    </w:p>
    <w:p w:rsidR="0074543E" w:rsidRPr="008B0F5E" w:rsidRDefault="0074543E" w:rsidP="0074543E">
      <w:pPr>
        <w:ind w:firstLine="709"/>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4-тарау. ПББ өткізу тәртібі</w:t>
      </w:r>
    </w:p>
    <w:p w:rsidR="0074543E" w:rsidRPr="008B0F5E" w:rsidRDefault="0074543E" w:rsidP="0074543E">
      <w:pPr>
        <w:ind w:firstLine="709"/>
        <w:jc w:val="center"/>
        <w:rPr>
          <w:sz w:val="28"/>
          <w:szCs w:val="28"/>
          <w:lang w:val="kk-KZ" w:eastAsia="en-US"/>
        </w:rPr>
      </w:pP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82. </w:t>
      </w:r>
      <w:r w:rsidRPr="00D36565">
        <w:rPr>
          <w:sz w:val="28"/>
          <w:szCs w:val="28"/>
          <w:lang w:val="kk-KZ" w:eastAsia="en-US"/>
        </w:rPr>
        <w:t xml:space="preserve">ПББ </w:t>
      </w:r>
      <w:r w:rsidRPr="00D36565">
        <w:rPr>
          <w:bCs/>
          <w:sz w:val="28"/>
          <w:szCs w:val="28"/>
          <w:lang w:val="kk-KZ" w:eastAsia="en-US"/>
        </w:rPr>
        <w:t xml:space="preserve">тапсыру үшін педагог дипломда көрсетілген мамандығы немесе негізгі лауазымы бойынша осы Қағидалардың </w:t>
      </w:r>
      <w:r w:rsidRPr="00D36565">
        <w:rPr>
          <w:sz w:val="28"/>
          <w:szCs w:val="28"/>
          <w:lang w:val="kk-KZ" w:eastAsia="en-US"/>
        </w:rPr>
        <w:t>16-қосымшасына</w:t>
      </w:r>
      <w:r w:rsidRPr="00D36565">
        <w:rPr>
          <w:bCs/>
          <w:sz w:val="28"/>
          <w:szCs w:val="28"/>
          <w:lang w:val="kk-KZ" w:eastAsia="en-US"/>
        </w:rPr>
        <w:t xml:space="preserve"> сәйкес </w:t>
      </w:r>
      <w:r w:rsidRPr="00D36565">
        <w:rPr>
          <w:sz w:val="28"/>
          <w:szCs w:val="28"/>
          <w:lang w:val="kk-KZ" w:eastAsia="en-US"/>
        </w:rPr>
        <w:t>нысан бойынша білім беру саласындағы уәкілетті орган айқындаған ұйымға</w:t>
      </w:r>
      <w:r w:rsidRPr="00D36565">
        <w:rPr>
          <w:bCs/>
          <w:sz w:val="28"/>
          <w:szCs w:val="28"/>
          <w:lang w:val="kk-KZ" w:eastAsia="en-US"/>
        </w:rPr>
        <w:t xml:space="preserve"> өтініш береді. </w:t>
      </w:r>
      <w:r w:rsidRPr="00D36565">
        <w:rPr>
          <w:sz w:val="28"/>
          <w:szCs w:val="28"/>
          <w:lang w:val="kk-KZ" w:eastAsia="en-US"/>
        </w:rPr>
        <w:t xml:space="preserve">ПББ </w:t>
      </w:r>
      <w:r w:rsidRPr="00D36565">
        <w:rPr>
          <w:bCs/>
          <w:sz w:val="28"/>
          <w:szCs w:val="28"/>
          <w:lang w:val="kk-KZ" w:eastAsia="en-US"/>
        </w:rPr>
        <w:t>өтуге өтініш берген кезде педагогтер тапсыру тілін (қазақ, орыс), күнін, уақытын таңдайды.</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83. </w:t>
      </w:r>
      <w:r w:rsidRPr="00D36565">
        <w:rPr>
          <w:sz w:val="28"/>
          <w:szCs w:val="28"/>
          <w:lang w:val="kk-KZ" w:eastAsia="en-US"/>
        </w:rPr>
        <w:t>Білім беру саласындағы уәкілетті орган айқындаған ұйым</w:t>
      </w:r>
      <w:r w:rsidRPr="00D36565">
        <w:rPr>
          <w:bCs/>
          <w:sz w:val="28"/>
          <w:szCs w:val="28"/>
          <w:lang w:val="kk-KZ" w:eastAsia="en-US"/>
        </w:rPr>
        <w:t xml:space="preserve"> </w:t>
      </w:r>
      <w:r w:rsidRPr="00D36565">
        <w:rPr>
          <w:sz w:val="28"/>
          <w:szCs w:val="28"/>
          <w:lang w:val="kk-KZ" w:eastAsia="en-US"/>
        </w:rPr>
        <w:t xml:space="preserve">ПББ </w:t>
      </w:r>
      <w:r w:rsidRPr="00D36565">
        <w:rPr>
          <w:bCs/>
          <w:sz w:val="28"/>
          <w:szCs w:val="28"/>
          <w:lang w:val="kk-KZ" w:eastAsia="en-US"/>
        </w:rPr>
        <w:t>өткізудің операторы болып табылады. Біліктілік тестілеуі электрондық форматта өткізіледі.</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84. </w:t>
      </w:r>
      <w:r w:rsidRPr="00D36565">
        <w:rPr>
          <w:sz w:val="28"/>
          <w:szCs w:val="28"/>
          <w:lang w:val="kk-KZ" w:eastAsia="en-US"/>
        </w:rPr>
        <w:t>ПББ-ға</w:t>
      </w:r>
      <w:r w:rsidRPr="00D36565">
        <w:rPr>
          <w:bCs/>
          <w:sz w:val="28"/>
          <w:szCs w:val="28"/>
          <w:lang w:val="kk-KZ" w:eastAsia="en-US"/>
        </w:rPr>
        <w:t xml:space="preserve"> қатысу үшін өтініштерді қабылдау онлайн режимде жүзеге асырылады.</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t xml:space="preserve">85. </w:t>
      </w:r>
      <w:r w:rsidRPr="00D36565">
        <w:rPr>
          <w:sz w:val="28"/>
          <w:szCs w:val="28"/>
          <w:lang w:val="kk-KZ" w:eastAsia="en-US"/>
        </w:rPr>
        <w:t>ПББ</w:t>
      </w:r>
      <w:r w:rsidRPr="00D36565">
        <w:rPr>
          <w:bCs/>
          <w:sz w:val="28"/>
          <w:szCs w:val="28"/>
          <w:lang w:val="kk-KZ" w:eastAsia="en-US"/>
        </w:rPr>
        <w:t xml:space="preserve"> білім беру саласындағы уәкілетті орган айқындаған мерзімде педагогтің өтінішіне сәйкес өткізіледі.</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w:t>
      </w:r>
      <w:r>
        <w:rPr>
          <w:bCs/>
          <w:sz w:val="28"/>
          <w:szCs w:val="28"/>
          <w:lang w:val="kk-KZ" w:eastAsia="en-US"/>
        </w:rPr>
        <w:t>ады</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w:t>
      </w:r>
      <w:r w:rsidRPr="008B0F5E">
        <w:rPr>
          <w:sz w:val="28"/>
          <w:szCs w:val="28"/>
          <w:lang w:val="kk-KZ" w:eastAsia="en-US"/>
        </w:rPr>
        <w:lastRenderedPageBreak/>
        <w:t xml:space="preserve">өткеннен кейін жұмысқа қабылданады. Осы өтілі жоқ кандидаттар үшін білім беру ұйымында «педагог-тағылымдамашы» біліктілік санаты беріледі. </w:t>
      </w:r>
    </w:p>
    <w:p w:rsidR="0074543E" w:rsidRPr="008B0F5E" w:rsidRDefault="0074543E" w:rsidP="0074543E">
      <w:pPr>
        <w:ind w:firstLine="709"/>
        <w:jc w:val="both"/>
        <w:rPr>
          <w:sz w:val="28"/>
          <w:szCs w:val="28"/>
          <w:lang w:val="kk-KZ" w:eastAsia="en-US"/>
        </w:rPr>
      </w:pPr>
      <w:r w:rsidRPr="008B0F5E">
        <w:rPr>
          <w:bCs/>
          <w:sz w:val="28"/>
          <w:szCs w:val="28"/>
          <w:lang w:val="kk-KZ" w:eastAsia="en-US"/>
        </w:rPr>
        <w:t xml:space="preserve">88. </w:t>
      </w:r>
      <w:r w:rsidRPr="008B0F5E">
        <w:rPr>
          <w:sz w:val="28"/>
          <w:szCs w:val="28"/>
          <w:lang w:val="kk-KZ" w:eastAsia="en-US"/>
        </w:rPr>
        <w:t>ПББ:</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педагогтер:</w:t>
      </w:r>
    </w:p>
    <w:p w:rsidR="0074543E" w:rsidRPr="008B0F5E" w:rsidRDefault="0074543E" w:rsidP="0074543E">
      <w:pPr>
        <w:ind w:firstLine="709"/>
        <w:jc w:val="both"/>
        <w:rPr>
          <w:bCs/>
          <w:sz w:val="28"/>
          <w:szCs w:val="28"/>
          <w:lang w:val="kk-KZ" w:eastAsia="en-US"/>
        </w:rPr>
      </w:pPr>
      <w:r w:rsidRPr="008B0F5E">
        <w:rPr>
          <w:sz w:val="28"/>
          <w:szCs w:val="28"/>
          <w:lang w:val="kk-KZ" w:eastAsia="en-US"/>
        </w:rPr>
        <w:t>күнтізбелік жыл ішінде 2 (екі) рет</w:t>
      </w:r>
      <w:r w:rsidRPr="008B0F5E">
        <w:rPr>
          <w:bCs/>
          <w:sz w:val="28"/>
          <w:szCs w:val="28"/>
          <w:lang w:val="kk-KZ" w:eastAsia="en-US"/>
        </w:rPr>
        <w:t xml:space="preserve">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күнтізбелік жыл ішінде 1 (бір) рет мерзімінен бұрын аттестаттауға өтініш берген педагогтер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сынақ (педагогтің қалауы бойынша) – күнтізбелік жыл ішінде ақылы негізде. </w:t>
      </w:r>
      <w:r w:rsidRPr="008B0F5E">
        <w:rPr>
          <w:sz w:val="28"/>
          <w:szCs w:val="28"/>
          <w:lang w:val="kk-KZ" w:eastAsia="en-US"/>
        </w:rPr>
        <w:t>Сынақ/ақылы тестілеу нәтижелері аттестаттаудан өту үшін негіз бол</w:t>
      </w:r>
      <w:r>
        <w:rPr>
          <w:sz w:val="28"/>
          <w:szCs w:val="28"/>
          <w:lang w:val="kk-KZ" w:eastAsia="en-US"/>
        </w:rPr>
        <w:t>ып</w:t>
      </w:r>
      <w:r w:rsidRPr="008B0F5E">
        <w:rPr>
          <w:sz w:val="28"/>
          <w:szCs w:val="28"/>
          <w:lang w:val="kk-KZ" w:eastAsia="en-US"/>
        </w:rPr>
        <w:t xml:space="preserve"> </w:t>
      </w:r>
      <w:r>
        <w:rPr>
          <w:sz w:val="28"/>
          <w:szCs w:val="28"/>
          <w:lang w:val="kk-KZ" w:eastAsia="en-US"/>
        </w:rPr>
        <w:t>табылмайды</w:t>
      </w:r>
      <w:r w:rsidRPr="008B0F5E">
        <w:rPr>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74543E" w:rsidRPr="008B0F5E" w:rsidRDefault="0074543E" w:rsidP="0074543E">
      <w:pPr>
        <w:ind w:firstLine="709"/>
        <w:jc w:val="both"/>
        <w:rPr>
          <w:bCs/>
          <w:sz w:val="28"/>
          <w:szCs w:val="28"/>
          <w:lang w:val="kk-KZ" w:eastAsia="en-US"/>
        </w:rPr>
      </w:pPr>
      <w:r w:rsidRPr="008B0F5E">
        <w:rPr>
          <w:sz w:val="28"/>
          <w:szCs w:val="28"/>
          <w:lang w:val="kk-KZ" w:eastAsia="en-US"/>
        </w:rPr>
        <w:t>күнтізбелік жыл ішінде 2 (екі) рет</w:t>
      </w:r>
      <w:r w:rsidRPr="008B0F5E">
        <w:rPr>
          <w:bCs/>
          <w:sz w:val="28"/>
          <w:szCs w:val="28"/>
          <w:lang w:val="kk-KZ" w:eastAsia="en-US"/>
        </w:rPr>
        <w:t xml:space="preserve">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білім беру ұйымдарының, әдістемелік кабинеттердің (орталықтардың) басшылары </w:t>
      </w:r>
      <w:r w:rsidRPr="008B0F5E">
        <w:rPr>
          <w:sz w:val="28"/>
          <w:szCs w:val="28"/>
          <w:lang w:val="kk-KZ" w:eastAsia="en-US"/>
        </w:rPr>
        <w:t>күнтізбелік жылы 4 (төрт) рет</w:t>
      </w:r>
      <w:r w:rsidRPr="008B0F5E">
        <w:rPr>
          <w:bCs/>
          <w:sz w:val="28"/>
          <w:szCs w:val="28"/>
          <w:lang w:val="kk-KZ" w:eastAsia="en-US"/>
        </w:rPr>
        <w:t xml:space="preserve"> – тегін;</w:t>
      </w:r>
    </w:p>
    <w:p w:rsidR="0074543E" w:rsidRPr="008B0F5E" w:rsidRDefault="0074543E" w:rsidP="0074543E">
      <w:pPr>
        <w:ind w:firstLine="709"/>
        <w:jc w:val="both"/>
        <w:rPr>
          <w:sz w:val="28"/>
          <w:szCs w:val="28"/>
          <w:lang w:val="kk-KZ" w:eastAsia="en-US"/>
        </w:rPr>
      </w:pPr>
      <w:r w:rsidRPr="008B0F5E">
        <w:rPr>
          <w:bCs/>
          <w:sz w:val="28"/>
          <w:szCs w:val="28"/>
          <w:lang w:val="kk-KZ" w:eastAsia="en-US"/>
        </w:rPr>
        <w:t xml:space="preserve">сынақ (қалауы бойынша) – күнтізбелік жыл ішінде ақылы негізде. </w:t>
      </w:r>
      <w:r w:rsidRPr="008B0F5E">
        <w:rPr>
          <w:sz w:val="28"/>
          <w:szCs w:val="28"/>
          <w:lang w:val="kk-KZ" w:eastAsia="en-US"/>
        </w:rPr>
        <w:t>Сынақ/ақылы тестілеу нәтижелері аттестаттаудан өту үшін негіз бол</w:t>
      </w:r>
      <w:r>
        <w:rPr>
          <w:sz w:val="28"/>
          <w:szCs w:val="28"/>
          <w:lang w:val="kk-KZ" w:eastAsia="en-US"/>
        </w:rPr>
        <w:t>ып табылмайды</w:t>
      </w:r>
      <w:r w:rsidRPr="008B0F5E">
        <w:rPr>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89. </w:t>
      </w:r>
      <w:r w:rsidRPr="00D36565">
        <w:rPr>
          <w:sz w:val="28"/>
          <w:szCs w:val="28"/>
          <w:lang w:val="kk-KZ" w:eastAsia="en-US"/>
        </w:rPr>
        <w:t>ПББ к</w:t>
      </w:r>
      <w:r w:rsidRPr="008B0F5E">
        <w:rPr>
          <w:sz w:val="28"/>
          <w:szCs w:val="28"/>
          <w:lang w:val="kk-KZ" w:eastAsia="en-US"/>
        </w:rPr>
        <w:t>елесі тест тапсырмаларынан тұрады: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Мектепке дейінгі тәрбие мен оқыту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w:t>
      </w:r>
      <w:r w:rsidRPr="00810926">
        <w:rPr>
          <w:bCs/>
          <w:sz w:val="28"/>
          <w:szCs w:val="28"/>
          <w:lang w:val="kk-KZ" w:eastAsia="en-US"/>
        </w:rPr>
        <w:t>Мектепке дейінгі тәрбие мен оқыту әдістемесі және жас психологиясы</w:t>
      </w:r>
      <w:r w:rsidRPr="008B0F5E">
        <w:rPr>
          <w:bCs/>
          <w:sz w:val="28"/>
          <w:szCs w:val="28"/>
          <w:lang w:val="kk-KZ" w:eastAsia="en-US"/>
        </w:rPr>
        <w:t>»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2) Бастауыш білім беру педагогтері: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(қазақ немесе орыс тілі (оқыту тілі бойынша), әдеби оқу, математика)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4) Қосымша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5) Арнайы ұйымдардың, интернаттық ұйымдардың, жатақханалардың тәрбиешілері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6) Арнайы білім беру ұйымдарының педагогтері мен білім беру ұйымдарының арнайы педагогтері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«Арнайы педагогика»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«Арнайы 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7) Таңдау бойынша дене шынықтыру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r>
        <w:rPr>
          <w:bCs/>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sz w:val="28"/>
          <w:szCs w:val="28"/>
          <w:lang w:val="kk-KZ" w:eastAsia="en-US"/>
        </w:rPr>
      </w:pPr>
      <w:r w:rsidRPr="008B0F5E">
        <w:rPr>
          <w:bCs/>
          <w:sz w:val="28"/>
          <w:szCs w:val="28"/>
          <w:lang w:val="kk-KZ" w:eastAsia="en-US"/>
        </w:rPr>
        <w:t>Мектепке дейінгі тәрбие мен оқыту педагогикасы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 Техникалық және кәсіптік, орта білімнен кейінгі білім беру ұйымдары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Жалпы білім беретін пәндер бойынша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r>
        <w:rPr>
          <w:bCs/>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Жалпы кәсіптік және арнайы, жалпы гуманитарлық және әлеуметтік-экономикалық пәндер, кәсіби және негізгі модульдер бойынша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Өндірістік оқыту шеберлері: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«Педагогика, оқыту әдістемесі»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Өзге лауазымдағы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«Психология» – он тапсырма.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 </w:t>
      </w:r>
      <w:r>
        <w:rPr>
          <w:bCs/>
          <w:sz w:val="28"/>
          <w:szCs w:val="28"/>
          <w:lang w:val="kk-KZ" w:eastAsia="en-US"/>
        </w:rPr>
        <w:t xml:space="preserve">Кезекті </w:t>
      </w:r>
      <w:r w:rsidRPr="00D36565">
        <w:rPr>
          <w:bCs/>
          <w:sz w:val="28"/>
          <w:szCs w:val="28"/>
          <w:lang w:val="kk-KZ" w:eastAsia="en-US"/>
        </w:rPr>
        <w:t>аттестаттау кезінде білім беру ұйымдарының, әдістемелік кабинеттердің (орталықтардың) басшылары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«Заңнаманы және нормативтік-құқықтық актілерді білу» бағыты бойынша – алпыс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Қазақстан Республикасының Еңбек кодексі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Неке (ерлі-зайыптылық) және отбасы туралы кодекс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«Білім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мәртебесі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«Қазақстан Республикасындағы баланың құқықтары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w:t>
      </w:r>
      <w:r>
        <w:rPr>
          <w:bCs/>
          <w:sz w:val="28"/>
          <w:szCs w:val="28"/>
          <w:lang w:val="kk-KZ" w:eastAsia="en-US"/>
        </w:rPr>
        <w:t>» Қазақстан Республикасы Білім м</w:t>
      </w:r>
      <w:r w:rsidRPr="008B0F5E">
        <w:rPr>
          <w:bCs/>
          <w:sz w:val="28"/>
          <w:szCs w:val="28"/>
          <w:lang w:val="kk-KZ" w:eastAsia="en-US"/>
        </w:rPr>
        <w:t>инистрлігінің 2022 жылғы 3 тамыздағы №348 бұйрығы (Нормативтік құқықтық актілерді мемлекеттік тіркеу тізілімінде №</w:t>
      </w:r>
      <w:r>
        <w:rPr>
          <w:bCs/>
          <w:sz w:val="28"/>
          <w:szCs w:val="28"/>
          <w:lang w:val="kk-KZ" w:eastAsia="en-US"/>
        </w:rPr>
        <w:t xml:space="preserve"> </w:t>
      </w:r>
      <w:r w:rsidRPr="008B0F5E">
        <w:rPr>
          <w:bCs/>
          <w:sz w:val="28"/>
          <w:szCs w:val="28"/>
          <w:lang w:val="kk-KZ" w:eastAsia="en-US"/>
        </w:rPr>
        <w:t>29031 болып тіркелген) (бар болса)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90. Тестілеу нәтижесі келесі ұпайларды алған кезде оң болып саналады: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мектепке дейінгі тәрбие және оқыту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70%;</w:t>
      </w:r>
    </w:p>
    <w:p w:rsidR="0074543E" w:rsidRPr="008B0F5E" w:rsidRDefault="0074543E" w:rsidP="0074543E">
      <w:pPr>
        <w:ind w:firstLine="709"/>
        <w:jc w:val="both"/>
        <w:rPr>
          <w:sz w:val="28"/>
          <w:szCs w:val="28"/>
          <w:lang w:val="kk-KZ" w:eastAsia="en-US"/>
        </w:rPr>
      </w:pPr>
      <w:r w:rsidRPr="008B0F5E">
        <w:rPr>
          <w:sz w:val="28"/>
          <w:szCs w:val="28"/>
          <w:lang w:val="kk-KZ" w:eastAsia="en-US"/>
        </w:rPr>
        <w:t>«Мектепке дейінгі тәрбие мен оқыту әдістемесі және жас психологиясы»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біліктілік санаты – 50 %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 – 60%;</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«педагог-сарапшы» біліктілік санаты – 70 %;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«педагог-зерттеуші» біліктілік санаты – 80 %;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«педагог-шебер» біліктілік санаты – 90 %.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Бастауыш оқыту педагогтері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4) Қосымша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5) Арнайы ұйымдардың, интернаттық ұйымдардың, жатақханалардың тәрбиешілері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6) Арнайы білім беру ұйымдарының педагогтері мен білім беру ұйымдарының арнайы педагогтері үшін: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«Арнайы педагогика»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«Арнайы психология»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D01156" w:rsidRDefault="0074543E" w:rsidP="0074543E">
      <w:pPr>
        <w:ind w:firstLine="709"/>
        <w:jc w:val="both"/>
        <w:rPr>
          <w:bCs/>
          <w:sz w:val="28"/>
          <w:szCs w:val="28"/>
          <w:lang w:val="kk-KZ" w:eastAsia="en-US"/>
        </w:rPr>
      </w:pPr>
      <w:r w:rsidRPr="008B0F5E">
        <w:rPr>
          <w:bCs/>
          <w:sz w:val="28"/>
          <w:szCs w:val="28"/>
          <w:lang w:val="kk-KZ" w:eastAsia="en-US"/>
        </w:rPr>
        <w:t xml:space="preserve">7) Дене шынықтыру бойынша педагогтер үшін </w:t>
      </w:r>
      <w:r w:rsidRPr="00D01156">
        <w:rPr>
          <w:iCs/>
          <w:sz w:val="28"/>
          <w:szCs w:val="28"/>
          <w:lang w:val="kk-KZ" w:eastAsia="en-US"/>
        </w:rPr>
        <w:t>(техникалық және кәсіптік, орта білімнен кейінгі білім беру ұйымдарының дене шынықтыру бойынша арнайы пәндер оқытушыларынан басқа):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«педагог» біліктілік санаты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педагогикасы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 Техникалық және кәсіптік, орта білімнен кейінгі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«Психология»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10) Білім беру ұйымдарының (әдістемелік кабинеттердің (орталықтардың) басшылары үшін:</w:t>
      </w:r>
    </w:p>
    <w:p w:rsidR="0074543E" w:rsidRPr="008B0F5E" w:rsidRDefault="0074543E" w:rsidP="0074543E">
      <w:pPr>
        <w:ind w:firstLine="709"/>
        <w:jc w:val="both"/>
        <w:rPr>
          <w:sz w:val="28"/>
          <w:szCs w:val="28"/>
          <w:lang w:val="kk-KZ" w:eastAsia="en-US"/>
        </w:rPr>
      </w:pPr>
      <w:r w:rsidRPr="008B0F5E">
        <w:rPr>
          <w:sz w:val="28"/>
          <w:szCs w:val="28"/>
          <w:lang w:val="kk-KZ" w:eastAsia="en-US"/>
        </w:rPr>
        <w:t>міндетті аттестация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91. Пайыздар осы Қағидаларға </w:t>
      </w:r>
      <w:r w:rsidRPr="00D36565">
        <w:rPr>
          <w:sz w:val="28"/>
          <w:szCs w:val="28"/>
          <w:lang w:val="kk-KZ" w:eastAsia="en-US"/>
        </w:rPr>
        <w:t>17-</w:t>
      </w:r>
      <w:r w:rsidRPr="008B0F5E">
        <w:rPr>
          <w:sz w:val="28"/>
          <w:szCs w:val="28"/>
          <w:lang w:val="kk-KZ" w:eastAsia="en-US"/>
        </w:rPr>
        <w:t>қосымшаға сәйкес</w:t>
      </w:r>
      <w:r w:rsidRPr="008B0F5E">
        <w:rPr>
          <w:bCs/>
          <w:sz w:val="28"/>
          <w:szCs w:val="28"/>
          <w:lang w:val="kk-KZ" w:eastAsia="en-US"/>
        </w:rPr>
        <w:t xml:space="preserve"> Ауыстыру шкаласы бойынша балдарға ауыстырылады.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92. ПББ  уақыты: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 «Математика», «Физика», «Химия», «Информатика» пәндері үшін – жүз жиырма минутты;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«Мектепке дейінгі білім беру» бағыты үшін – сексен минутты;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«Қосымша білім беру» бағыты үшін – сексен минутты;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өзге педагогтер үшін –  тоқсан минутты құрайды.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93. </w:t>
      </w:r>
      <w:r w:rsidRPr="00753906">
        <w:rPr>
          <w:sz w:val="28"/>
          <w:szCs w:val="28"/>
          <w:lang w:val="kk-KZ" w:eastAsia="en-US"/>
        </w:rPr>
        <w:t>ПББ</w:t>
      </w:r>
      <w:r w:rsidRPr="008B0F5E">
        <w:rPr>
          <w:sz w:val="28"/>
          <w:szCs w:val="28"/>
          <w:lang w:val="kk-KZ" w:eastAsia="en-US"/>
        </w:rPr>
        <w:t xml:space="preserve"> жүргізу үшін уәкілетті орган айқындаған ұйым тест тапсырмаларының базасын әзірлейді.</w:t>
      </w:r>
    </w:p>
    <w:p w:rsidR="0074543E" w:rsidRPr="008B0F5E" w:rsidRDefault="0074543E" w:rsidP="0074543E">
      <w:pPr>
        <w:ind w:firstLine="709"/>
        <w:jc w:val="both"/>
        <w:rPr>
          <w:bCs/>
          <w:sz w:val="28"/>
          <w:szCs w:val="28"/>
          <w:lang w:val="kk-KZ" w:eastAsia="en-US"/>
        </w:rPr>
      </w:pPr>
      <w:r w:rsidRPr="008B0F5E">
        <w:rPr>
          <w:sz w:val="28"/>
          <w:szCs w:val="28"/>
          <w:lang w:val="kk-KZ" w:eastAsia="en-US"/>
        </w:rPr>
        <w:t>94</w:t>
      </w:r>
      <w:r w:rsidRPr="008B0F5E">
        <w:rPr>
          <w:bCs/>
          <w:sz w:val="28"/>
          <w:szCs w:val="28"/>
          <w:lang w:val="kk-KZ" w:eastAsia="en-US"/>
        </w:rPr>
        <w:t xml:space="preserve">. </w:t>
      </w:r>
      <w:r w:rsidRPr="008B0F5E">
        <w:rPr>
          <w:sz w:val="28"/>
          <w:szCs w:val="28"/>
          <w:lang w:val="kk-KZ" w:eastAsia="en-US"/>
        </w:rPr>
        <w:t xml:space="preserve">Білім берудің уәкілетті органы айқындаған ұйымның сайтында </w:t>
      </w:r>
      <w:r w:rsidRPr="00753906">
        <w:rPr>
          <w:sz w:val="28"/>
          <w:szCs w:val="28"/>
          <w:lang w:val="kk-KZ" w:eastAsia="en-US"/>
        </w:rPr>
        <w:t>ПББ</w:t>
      </w:r>
      <w:r w:rsidRPr="008B0F5E">
        <w:rPr>
          <w:sz w:val="28"/>
          <w:szCs w:val="28"/>
          <w:lang w:val="kk-KZ" w:eastAsia="en-US"/>
        </w:rPr>
        <w:t xml:space="preserve">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 xml:space="preserve">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sidRPr="00D36565">
        <w:rPr>
          <w:sz w:val="28"/>
          <w:szCs w:val="28"/>
          <w:lang w:val="kk-KZ" w:eastAsia="en-US"/>
        </w:rPr>
        <w:t>18</w:t>
      </w:r>
      <w:r w:rsidRPr="00D36565">
        <w:rPr>
          <w:bCs/>
          <w:sz w:val="28"/>
          <w:szCs w:val="28"/>
          <w:lang w:val="kk-KZ" w:eastAsia="en-US"/>
        </w:rPr>
        <w:t xml:space="preserve"> және </w:t>
      </w:r>
      <w:r w:rsidRPr="00D36565">
        <w:rPr>
          <w:sz w:val="28"/>
          <w:szCs w:val="28"/>
          <w:lang w:val="kk-KZ" w:eastAsia="en-US"/>
        </w:rPr>
        <w:t>19-</w:t>
      </w:r>
      <w:r w:rsidRPr="008B0F5E">
        <w:rPr>
          <w:sz w:val="28"/>
          <w:szCs w:val="28"/>
          <w:lang w:val="kk-KZ" w:eastAsia="en-US"/>
        </w:rPr>
        <w:t xml:space="preserve">қосымшаларға </w:t>
      </w:r>
      <w:r w:rsidRPr="008B0F5E">
        <w:rPr>
          <w:bCs/>
          <w:sz w:val="28"/>
          <w:szCs w:val="28"/>
          <w:lang w:val="kk-KZ" w:eastAsia="en-US"/>
        </w:rPr>
        <w:t xml:space="preserve">сәйкес нысан бойынша акт жасалады.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97. Бейнежазбаны қарау кезінде тестілеуді өткізу ережесін бұзу фактілері анықталған жағдайда акт жасалады және нәтижелері жойылады.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99. Өңірлерде өткізуге уәкілетті тестілеу орталықтары ПББ өткізу кезінде медициналық персоналдың жұмысын ұйымдастырады.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101. Тестіленушілерді кіргізу ПББ жүргізуге жауапты ұйым бекіткен нұсқаулыққа сәйкес жүргізіледі.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102. ПББ өткізу кезінде жол берілмейді: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тестілеуді және қауіпсіздік жүйесін пайдалану үшін техниканың қасақана бұзылуы;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тестілеу жүйесіне араласу әрекеті және тестілеуден өтуге байланысты бұзушылықтар;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дәліз бойынша кезекші қызметін атқаратын адамның рұқсатынсыз және қолдауынсыз аудиториядан (компьютерлік сыныптан) шығу;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келіссөздер жүргізу, бір жерден екінші жерге ауысу;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жұмыс үшін берілген А4 форматындағы құжаттар мен қағаздармен алмасу.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Сондай-ақ тестілеу ғимаратына мынадай заттарды енгізуге жол берілмейді: шпаргалкалар, оқу-әдістемелік әдебиеттер, Менделеев кестесі және тұздардың </w:t>
      </w:r>
      <w:r w:rsidRPr="008B0F5E">
        <w:rPr>
          <w:bCs/>
          <w:sz w:val="28"/>
          <w:szCs w:val="28"/>
          <w:lang w:val="kk-KZ" w:eastAsia="en-US"/>
        </w:rPr>
        <w:lastRenderedPageBreak/>
        <w:t xml:space="preserve">ерігіштігі кестесі, калькулятор, А4 форматындағы қағаздар және басқа да қағаз форматтары.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103. Отырғызғаннан кейін тестілеу басталғанға дейін тестілеу және эссе жазу кезінде мінез-құлық қағидалары бойынша нұсқама жүргізіледі.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104. Тест тапсырмаларының жауаптарын бағалау келесі түрде жүзеге асырылады: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ұсынылған тест тапсырмаларының ішінен бір балл, қалған жағдайларда нөл балл 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105. </w:t>
      </w:r>
      <w:r w:rsidRPr="008B0F5E">
        <w:rPr>
          <w:sz w:val="28"/>
          <w:szCs w:val="28"/>
          <w:lang w:val="kk-KZ" w:eastAsia="en-US"/>
        </w:rPr>
        <w:t>Уәкілетті орган айқындаған ұйым</w:t>
      </w:r>
      <w:r w:rsidRPr="008B0F5E">
        <w:rPr>
          <w:bCs/>
          <w:sz w:val="28"/>
          <w:szCs w:val="28"/>
          <w:lang w:val="kk-KZ" w:eastAsia="en-US"/>
        </w:rPr>
        <w:t xml:space="preserve">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106. </w:t>
      </w:r>
      <w:r w:rsidRPr="008B0F5E">
        <w:rPr>
          <w:sz w:val="28"/>
          <w:szCs w:val="28"/>
          <w:lang w:val="kk-KZ" w:eastAsia="en-US"/>
        </w:rPr>
        <w:t>Уәкілетті орган айқындаған ұйым</w:t>
      </w:r>
      <w:r w:rsidRPr="008B0F5E">
        <w:rPr>
          <w:bCs/>
          <w:sz w:val="28"/>
          <w:szCs w:val="28"/>
          <w:lang w:val="kk-KZ" w:eastAsia="en-US"/>
        </w:rPr>
        <w:t xml:space="preserve">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107. ПББ өткізуге жауапты </w:t>
      </w:r>
      <w:r w:rsidRPr="008B0F5E">
        <w:rPr>
          <w:sz w:val="28"/>
          <w:szCs w:val="28"/>
          <w:lang w:val="kk-KZ" w:eastAsia="en-US"/>
        </w:rPr>
        <w:t>Уәкілетті орган айқындаған ұйым</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компьютерлік кабинеттерді дайындауды;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компьютерлерді тестілеуді өткізуге бір күн қалғанда дайындауды;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3) аудиториялық қорды ұсынуды;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109. Тестілеу аяқталғаннан кейін педагог компьютер экранында көрсетілетін тестілеу нәтижелерімен танысады.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110. ПББ  нәтижесі – осы Қағидалардың </w:t>
      </w:r>
      <w:r w:rsidRPr="00D36565">
        <w:rPr>
          <w:sz w:val="28"/>
          <w:szCs w:val="28"/>
          <w:lang w:val="kk-KZ" w:eastAsia="en-US"/>
        </w:rPr>
        <w:t>20</w:t>
      </w:r>
      <w:r w:rsidRPr="008B0F5E">
        <w:rPr>
          <w:sz w:val="28"/>
          <w:szCs w:val="28"/>
          <w:lang w:val="kk-KZ" w:eastAsia="en-US"/>
        </w:rPr>
        <w:t>-қосымшасына</w:t>
      </w:r>
      <w:r w:rsidRPr="008B0F5E">
        <w:rPr>
          <w:bCs/>
          <w:sz w:val="28"/>
          <w:szCs w:val="28"/>
          <w:lang w:val="kk-KZ" w:eastAsia="en-US"/>
        </w:rPr>
        <w:t xml:space="preserve">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111. </w:t>
      </w:r>
      <w:r w:rsidRPr="008B0F5E">
        <w:rPr>
          <w:sz w:val="28"/>
          <w:szCs w:val="28"/>
          <w:lang w:val="kk-KZ" w:eastAsia="en-US"/>
        </w:rPr>
        <w:t>Уәкілетті орган айқындаған ұйым</w:t>
      </w:r>
      <w:r w:rsidRPr="008B0F5E">
        <w:rPr>
          <w:bCs/>
          <w:sz w:val="28"/>
          <w:szCs w:val="28"/>
          <w:lang w:val="kk-KZ" w:eastAsia="en-US"/>
        </w:rPr>
        <w:t xml:space="preserve"> ПББ-дан өткен тестіленушілердің электрондық деректер базасын бес жыл бойы сақтауды қамтамасыз етеді.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112. </w:t>
      </w:r>
      <w:r w:rsidRPr="008B0F5E">
        <w:rPr>
          <w:sz w:val="28"/>
          <w:szCs w:val="28"/>
          <w:lang w:val="kk-KZ" w:eastAsia="en-US"/>
        </w:rPr>
        <w:t>Уәкілетті орган айқындаған ұйым</w:t>
      </w:r>
      <w:r w:rsidRPr="008B0F5E">
        <w:rPr>
          <w:bCs/>
          <w:sz w:val="28"/>
          <w:szCs w:val="28"/>
          <w:lang w:val="kk-KZ" w:eastAsia="en-US"/>
        </w:rPr>
        <w:t xml:space="preserve">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w:t>
      </w:r>
      <w:r w:rsidRPr="008B0F5E">
        <w:rPr>
          <w:bCs/>
          <w:sz w:val="28"/>
          <w:szCs w:val="28"/>
          <w:lang w:val="kk-KZ" w:eastAsia="en-US"/>
        </w:rPr>
        <w:lastRenderedPageBreak/>
        <w:t>негіздемелермен апелляция береді. Педагог тестілеу залынан шыққаннан кейін берілген апелляцияға өтініштер қабылданбайды.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115. Апелляциялық комиссияның төрағасы мен құрамы білім беру саласындағы уәкілетті органның бұйрығымен бекітіледі.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Апелляциялық комиссия мүшелері тақ саннан тұрады. Апелляциялық комиссия мүшелері Комиссия отырыстарына ауысу құқығынсыз қатысады.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116. Апелляциялық комиссия өкілеттігінің қолданылу мерзімі күнтізбелік бір жылды құрайды.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117. Апелляция мынадай жағдайларда қаралады: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тест тапсырмаларының мазмұны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дұрыс жауаптың негіздемесімен келіспеймін;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дұрыс жауап жоқ;</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 тапсырмасы дұрыс құрастырылмаған.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техникалық себептер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 тапсырмаларында фрагменттің немесе мәтіннің болмауы.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w:t>
      </w:r>
      <w:r w:rsidRPr="008B0F5E">
        <w:rPr>
          <w:sz w:val="28"/>
          <w:szCs w:val="28"/>
          <w:lang w:val="kk-KZ" w:eastAsia="en-US"/>
        </w:rPr>
        <w:t>уәкілетті орган айқындаған ұйымда</w:t>
      </w:r>
      <w:r w:rsidRPr="008B0F5E">
        <w:rPr>
          <w:bCs/>
          <w:sz w:val="28"/>
          <w:szCs w:val="28"/>
          <w:lang w:val="kk-KZ" w:eastAsia="en-US"/>
        </w:rPr>
        <w:t xml:space="preserve">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120. Онлайн-қабылдау режимінде қаралған апелляция нәтижелері бойынша педагогтің жеке кабинетінде тестілеу нәтижелері көрсетіледі.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121. ПББ нәтижесі бір жылға жарамды деп есептелсін.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w:t>
      </w:r>
      <w:r>
        <w:rPr>
          <w:sz w:val="28"/>
          <w:szCs w:val="28"/>
          <w:lang w:val="kk-KZ" w:eastAsia="en-US"/>
        </w:rPr>
        <w:t xml:space="preserve">жинақтаудан </w:t>
      </w:r>
      <w:r w:rsidRPr="008B0F5E">
        <w:rPr>
          <w:sz w:val="28"/>
          <w:szCs w:val="28"/>
          <w:lang w:val="kk-KZ" w:eastAsia="en-US"/>
        </w:rPr>
        <w:t xml:space="preserve">өтеді.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Біліктілік санатын арттыру кезінде жалпы негізде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w:t>
      </w:r>
      <w:r>
        <w:rPr>
          <w:sz w:val="28"/>
          <w:szCs w:val="28"/>
          <w:lang w:val="kk-KZ" w:eastAsia="en-US"/>
        </w:rPr>
        <w:t xml:space="preserve">жинақтаудан </w:t>
      </w:r>
      <w:r w:rsidRPr="008B0F5E">
        <w:rPr>
          <w:sz w:val="28"/>
          <w:szCs w:val="28"/>
          <w:lang w:val="kk-KZ" w:eastAsia="en-US"/>
        </w:rPr>
        <w:t>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«Педагог-сарапшы», «педагог-зерттеуші», «педагог-шебер» біліктілік санатын алған кезде жалпы негіздерде өтеді.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w:t>
      </w:r>
      <w:r w:rsidRPr="008B0F5E">
        <w:rPr>
          <w:sz w:val="28"/>
          <w:szCs w:val="28"/>
          <w:lang w:val="kk-KZ" w:eastAsia="en-US"/>
        </w:rPr>
        <w:t>бір деңгейге төмендетіледі</w:t>
      </w:r>
      <w:r w:rsidRPr="008B0F5E">
        <w:rPr>
          <w:bCs/>
          <w:sz w:val="28"/>
          <w:szCs w:val="28"/>
          <w:lang w:val="kk-KZ" w:eastAsia="en-US"/>
        </w:rPr>
        <w:t xml:space="preserve">. Осы біліктілік санаты келесі тамыз-желтоқсан (қаңтар-мамыр) аттестаттау кезеңіне дейін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Келесі аттестаттау кезеңінде педагог № 338 бұйрығымен немесе  </w:t>
      </w:r>
      <w:r w:rsidRPr="008B0F5E">
        <w:rPr>
          <w:sz w:val="28"/>
          <w:szCs w:val="28"/>
          <w:lang w:val="kk-KZ" w:eastAsia="en-US"/>
        </w:rPr>
        <w:t xml:space="preserve">кәсіптік стандартпен </w:t>
      </w:r>
      <w:r w:rsidRPr="008B0F5E">
        <w:rPr>
          <w:bCs/>
          <w:sz w:val="28"/>
          <w:szCs w:val="28"/>
          <w:lang w:val="kk-KZ" w:eastAsia="en-US"/>
        </w:rPr>
        <w:t xml:space="preserve">бекітілген біліктілік талаптарына сәйкес біліктілік санатына аттестаттаудан өтеді.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w:t>
      </w:r>
      <w:r w:rsidRPr="008B0F5E">
        <w:rPr>
          <w:sz w:val="28"/>
          <w:szCs w:val="28"/>
          <w:lang w:val="kk-KZ" w:eastAsia="en-US"/>
        </w:rPr>
        <w:t>бір деңгейге төмендетіледі</w:t>
      </w:r>
      <w:r w:rsidRPr="008B0F5E">
        <w:rPr>
          <w:bCs/>
          <w:sz w:val="28"/>
          <w:szCs w:val="28"/>
          <w:lang w:val="kk-KZ" w:eastAsia="en-US"/>
        </w:rPr>
        <w:t xml:space="preserve">. Осы біліктілік санаты келесі тамыз-желтоқсан (қаңтар-мамыр) аттестаттау кезеңіне дейін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Келесі аттестаттау кезеңінде педагог № 338 бұйрықпен немесе  </w:t>
      </w:r>
      <w:r w:rsidRPr="008B0F5E">
        <w:rPr>
          <w:sz w:val="28"/>
          <w:szCs w:val="28"/>
          <w:lang w:val="kk-KZ" w:eastAsia="en-US"/>
        </w:rPr>
        <w:t>кәсіптік стандартпен</w:t>
      </w:r>
      <w:r w:rsidRPr="008B0F5E">
        <w:rPr>
          <w:bCs/>
          <w:sz w:val="28"/>
          <w:szCs w:val="28"/>
          <w:lang w:val="kk-KZ" w:eastAsia="en-US"/>
        </w:rPr>
        <w:t xml:space="preserve"> бекітілген біліктілік талаптарына сәйкес біліктілік санатына аттестаттаудан өтеді.  </w:t>
      </w:r>
    </w:p>
    <w:p w:rsidR="0074543E" w:rsidRPr="008B0F5E" w:rsidRDefault="0074543E" w:rsidP="0074543E">
      <w:pPr>
        <w:ind w:firstLine="709"/>
        <w:jc w:val="center"/>
        <w:rPr>
          <w:sz w:val="28"/>
          <w:szCs w:val="28"/>
          <w:lang w:val="kk-KZ" w:eastAsia="en-US"/>
        </w:rPr>
      </w:pPr>
    </w:p>
    <w:p w:rsidR="0074543E" w:rsidRPr="008B0F5E" w:rsidRDefault="0074543E" w:rsidP="0074543E">
      <w:pPr>
        <w:ind w:firstLine="709"/>
        <w:jc w:val="center"/>
        <w:rPr>
          <w:sz w:val="28"/>
          <w:szCs w:val="28"/>
          <w:lang w:val="kk-KZ" w:eastAsia="en-US"/>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2-параграф. Эссе жазу тәртібі</w:t>
      </w:r>
    </w:p>
    <w:p w:rsidR="0074543E" w:rsidRPr="008B0F5E" w:rsidRDefault="0074543E" w:rsidP="0074543E">
      <w:pPr>
        <w:ind w:firstLine="709"/>
        <w:jc w:val="both"/>
        <w:rPr>
          <w:bCs/>
          <w:sz w:val="28"/>
          <w:szCs w:val="28"/>
          <w:lang w:val="kk-KZ" w:eastAsia="en-US"/>
        </w:rPr>
      </w:pPr>
    </w:p>
    <w:p w:rsidR="0074543E" w:rsidRPr="008B0F5E" w:rsidRDefault="0074543E" w:rsidP="0074543E">
      <w:pPr>
        <w:ind w:firstLine="709"/>
        <w:jc w:val="both"/>
        <w:rPr>
          <w:bCs/>
          <w:sz w:val="28"/>
          <w:szCs w:val="28"/>
          <w:lang w:val="kk-KZ" w:eastAsia="en-US"/>
        </w:rPr>
      </w:pPr>
      <w:r w:rsidRPr="008B0F5E">
        <w:rPr>
          <w:bCs/>
          <w:sz w:val="28"/>
          <w:szCs w:val="28"/>
          <w:lang w:val="kk-KZ" w:eastAsia="en-US"/>
        </w:rPr>
        <w:t>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128. Жазылған эссе педагогтің/басшының жеке кабинетіне жіберіледі немесе ақпараттық жүйеде көрсетіледі.</w:t>
      </w:r>
    </w:p>
    <w:p w:rsidR="0074543E" w:rsidRPr="008B0F5E" w:rsidRDefault="0074543E" w:rsidP="0074543E">
      <w:pPr>
        <w:spacing w:after="200" w:line="276" w:lineRule="auto"/>
        <w:ind w:firstLine="709"/>
        <w:jc w:val="both"/>
        <w:rPr>
          <w:sz w:val="28"/>
          <w:szCs w:val="28"/>
          <w:lang w:val="kk-KZ" w:eastAsia="en-US"/>
        </w:rPr>
      </w:pPr>
      <w:r w:rsidRPr="008B0F5E">
        <w:rPr>
          <w:sz w:val="28"/>
          <w:szCs w:val="28"/>
          <w:lang w:val="kk-KZ" w:eastAsia="en-US"/>
        </w:rPr>
        <w:t>12</w:t>
      </w:r>
      <w:r>
        <w:rPr>
          <w:sz w:val="28"/>
          <w:szCs w:val="28"/>
          <w:lang w:val="kk-KZ" w:eastAsia="en-US"/>
        </w:rPr>
        <w:t>9</w:t>
      </w:r>
      <w:r w:rsidRPr="008B0F5E">
        <w:rPr>
          <w:sz w:val="28"/>
          <w:szCs w:val="28"/>
          <w:lang w:val="kk-KZ" w:eastAsia="en-US"/>
        </w:rPr>
        <w:t>. Жазбаша эссе біліктілік санатын беруден бас тартуға негіз болып табылмайды.</w:t>
      </w:r>
    </w:p>
    <w:p w:rsidR="0074543E" w:rsidRPr="00C0727B" w:rsidRDefault="0074543E" w:rsidP="0074543E">
      <w:pPr>
        <w:ind w:firstLine="709"/>
        <w:jc w:val="both"/>
        <w:rPr>
          <w:b/>
          <w:sz w:val="28"/>
          <w:szCs w:val="28"/>
          <w:lang w:val="kk-KZ" w:eastAsia="en-US"/>
        </w:rPr>
      </w:pPr>
      <w:r w:rsidRPr="00C0727B">
        <w:rPr>
          <w:b/>
          <w:sz w:val="28"/>
          <w:szCs w:val="28"/>
          <w:lang w:val="kk-KZ" w:eastAsia="en-US"/>
        </w:rPr>
        <w:t>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74543E" w:rsidRPr="008B0F5E" w:rsidRDefault="0074543E" w:rsidP="0074543E">
      <w:pPr>
        <w:ind w:firstLine="709"/>
        <w:jc w:val="both"/>
        <w:rPr>
          <w:bCs/>
          <w:sz w:val="28"/>
          <w:szCs w:val="28"/>
          <w:lang w:val="kk-KZ" w:eastAsia="en-US"/>
        </w:rPr>
      </w:pP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1</w:t>
      </w:r>
      <w:r>
        <w:rPr>
          <w:rFonts w:eastAsia="Calibri"/>
          <w:sz w:val="28"/>
          <w:szCs w:val="28"/>
          <w:lang w:val="kk-KZ" w:eastAsia="en-US"/>
        </w:rPr>
        <w:t>30</w:t>
      </w:r>
      <w:r w:rsidRPr="008B0F5E">
        <w:rPr>
          <w:rFonts w:eastAsia="Calibri"/>
          <w:sz w:val="28"/>
          <w:szCs w:val="28"/>
          <w:lang w:val="kk-KZ" w:eastAsia="en-US"/>
        </w:rPr>
        <w:t>.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p w:rsidR="0074543E" w:rsidRPr="008B0F5E" w:rsidRDefault="0074543E" w:rsidP="0074543E">
      <w:pPr>
        <w:ind w:firstLine="709"/>
        <w:rPr>
          <w:rFonts w:eastAsia="Calibri"/>
          <w:sz w:val="28"/>
          <w:szCs w:val="28"/>
          <w:lang w:val="kk-KZ" w:eastAsia="en-US"/>
        </w:rPr>
      </w:pPr>
      <w:r w:rsidRPr="008B0F5E">
        <w:rPr>
          <w:rFonts w:eastAsia="Calibri"/>
          <w:sz w:val="28"/>
          <w:szCs w:val="28"/>
          <w:lang w:val="kk-KZ" w:eastAsia="en-US"/>
        </w:rPr>
        <w:t>ақпараттық жүйе болмаған кезде:</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lastRenderedPageBreak/>
        <w:t xml:space="preserve">1) осы Қағидаларға </w:t>
      </w:r>
      <w:r w:rsidRPr="00D568DD">
        <w:rPr>
          <w:rFonts w:eastAsia="Calibri"/>
          <w:sz w:val="28"/>
          <w:szCs w:val="28"/>
          <w:lang w:val="kk-KZ" w:eastAsia="en-US"/>
        </w:rPr>
        <w:t>21 және 22-қосымшаларда белгіленген өлшемшарттарды орындау бойынша растайтын құжаттарды</w:t>
      </w:r>
      <w:r w:rsidRPr="008B0F5E">
        <w:rPr>
          <w:rFonts w:eastAsia="Calibri"/>
          <w:sz w:val="28"/>
          <w:szCs w:val="28"/>
          <w:lang w:val="kk-KZ" w:eastAsia="en-US"/>
        </w:rPr>
        <w:t>,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2) аттестаттауды өткізу кестелерін бекіту.</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ақпараттық жүйеде:</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1) аттестатталушының бейінін қарау және осы </w:t>
      </w:r>
      <w:r w:rsidRPr="00D568DD">
        <w:rPr>
          <w:rFonts w:eastAsia="Calibri"/>
          <w:sz w:val="28"/>
          <w:szCs w:val="28"/>
          <w:lang w:val="kk-KZ" w:eastAsia="en-US"/>
        </w:rPr>
        <w:t>Қағидаларға 21 және 22-</w:t>
      </w:r>
      <w:r w:rsidRPr="008B0F5E">
        <w:rPr>
          <w:rFonts w:eastAsia="Calibri"/>
          <w:sz w:val="28"/>
          <w:szCs w:val="28"/>
          <w:lang w:val="kk-KZ" w:eastAsia="en-US"/>
        </w:rPr>
        <w:t>қосымшаларда белгіленген өлшемшарттарды орындау бойынша балл қою;</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2) аттестатталушы профилінде аттестаттауды өткізу кестесінің бекіту және жүктеу. </w:t>
      </w:r>
    </w:p>
    <w:p w:rsidR="0074543E" w:rsidRPr="008B0F5E" w:rsidRDefault="0074543E" w:rsidP="0074543E">
      <w:pPr>
        <w:ind w:firstLine="709"/>
        <w:jc w:val="both"/>
        <w:rPr>
          <w:bCs/>
          <w:sz w:val="28"/>
          <w:szCs w:val="28"/>
          <w:lang w:val="kk-KZ" w:eastAsia="en-US"/>
        </w:rPr>
      </w:pPr>
      <w:r>
        <w:rPr>
          <w:bCs/>
          <w:sz w:val="28"/>
          <w:szCs w:val="28"/>
          <w:lang w:val="kk-KZ" w:eastAsia="en-US"/>
        </w:rPr>
        <w:t>131</w:t>
      </w:r>
      <w:r w:rsidRPr="008B0F5E">
        <w:rPr>
          <w:bCs/>
          <w:sz w:val="28"/>
          <w:szCs w:val="28"/>
          <w:lang w:val="kk-KZ" w:eastAsia="en-US"/>
        </w:rPr>
        <w:t xml:space="preserve">.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w:t>
      </w:r>
      <w:r w:rsidRPr="008B0F5E">
        <w:rPr>
          <w:sz w:val="28"/>
          <w:szCs w:val="28"/>
          <w:lang w:val="kk-KZ" w:eastAsia="en-US"/>
        </w:rPr>
        <w:t>немесе ақпараттық жүйеге жүктеледі</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Pr>
          <w:bCs/>
          <w:sz w:val="28"/>
          <w:szCs w:val="28"/>
          <w:lang w:val="kk-KZ" w:eastAsia="en-US"/>
        </w:rPr>
        <w:t>132</w:t>
      </w:r>
      <w:r w:rsidRPr="008B0F5E">
        <w:rPr>
          <w:bCs/>
          <w:sz w:val="28"/>
          <w:szCs w:val="28"/>
          <w:lang w:val="kk-KZ" w:eastAsia="en-US"/>
        </w:rPr>
        <w:t xml:space="preserve">.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74543E" w:rsidRPr="008B0F5E" w:rsidRDefault="0074543E" w:rsidP="0074543E">
      <w:pPr>
        <w:ind w:firstLine="709"/>
        <w:jc w:val="both"/>
        <w:rPr>
          <w:bCs/>
          <w:sz w:val="28"/>
          <w:szCs w:val="28"/>
          <w:lang w:val="kk-KZ" w:eastAsia="en-US"/>
        </w:rPr>
      </w:pPr>
      <w:r>
        <w:rPr>
          <w:bCs/>
          <w:sz w:val="28"/>
          <w:szCs w:val="28"/>
          <w:lang w:val="kk-KZ" w:eastAsia="en-US"/>
        </w:rPr>
        <w:t>133</w:t>
      </w:r>
      <w:r w:rsidRPr="008B0F5E">
        <w:rPr>
          <w:bCs/>
          <w:sz w:val="28"/>
          <w:szCs w:val="28"/>
          <w:lang w:val="kk-KZ" w:eastAsia="en-US"/>
        </w:rPr>
        <w:t xml:space="preserve">. Аттестаттаушы органның персоналды басқару қызметі аттестатталушыларды аттестаттауды өткізу мерзімдері туралы жыл сайын жазбаша хабардар етеді. </w:t>
      </w:r>
      <w:r w:rsidRPr="008B0F5E">
        <w:rPr>
          <w:sz w:val="28"/>
          <w:szCs w:val="28"/>
          <w:lang w:val="kk-KZ" w:eastAsia="en-US"/>
        </w:rPr>
        <w:t>Жұмыс істеп тұрған ақпараттық жүйеде көрсетілген құжаттар басшының профилінде қаралады.</w:t>
      </w:r>
    </w:p>
    <w:p w:rsidR="0074543E" w:rsidRPr="008B0F5E" w:rsidRDefault="0074543E" w:rsidP="0074543E">
      <w:pPr>
        <w:ind w:firstLine="709"/>
        <w:jc w:val="both"/>
        <w:rPr>
          <w:bCs/>
          <w:sz w:val="28"/>
          <w:szCs w:val="28"/>
          <w:lang w:val="kk-KZ" w:eastAsia="en-US"/>
        </w:rPr>
      </w:pPr>
      <w:r>
        <w:rPr>
          <w:bCs/>
          <w:sz w:val="28"/>
          <w:szCs w:val="28"/>
          <w:lang w:val="kk-KZ" w:eastAsia="en-US"/>
        </w:rPr>
        <w:t>134</w:t>
      </w:r>
      <w:r w:rsidRPr="008B0F5E">
        <w:rPr>
          <w:bCs/>
          <w:sz w:val="28"/>
          <w:szCs w:val="28"/>
          <w:lang w:val="kk-KZ" w:eastAsia="en-US"/>
        </w:rPr>
        <w:t>.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w:t>
      </w:r>
      <w:r>
        <w:rPr>
          <w:bCs/>
          <w:sz w:val="28"/>
          <w:szCs w:val="28"/>
          <w:lang w:val="kk-KZ" w:eastAsia="en-US"/>
        </w:rPr>
        <w:t xml:space="preserve">рәсімді </w:t>
      </w:r>
      <w:r w:rsidRPr="008B0F5E">
        <w:rPr>
          <w:sz w:val="28"/>
          <w:szCs w:val="28"/>
          <w:lang w:val="kk-KZ" w:eastAsia="en-US"/>
        </w:rPr>
        <w:t xml:space="preserve"> автоматтандыруға байланысты ақпараттық жүйені пайдалан</w:t>
      </w:r>
      <w:r>
        <w:rPr>
          <w:sz w:val="28"/>
          <w:szCs w:val="28"/>
          <w:lang w:val="kk-KZ" w:eastAsia="en-US"/>
        </w:rPr>
        <w:t>ғанда</w:t>
      </w:r>
      <w:r w:rsidRPr="008B0F5E">
        <w:rPr>
          <w:sz w:val="28"/>
          <w:szCs w:val="28"/>
          <w:lang w:val="kk-KZ" w:eastAsia="en-US"/>
        </w:rPr>
        <w:t xml:space="preserve"> алынып тасталады</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Pr>
          <w:bCs/>
          <w:sz w:val="28"/>
          <w:szCs w:val="28"/>
          <w:lang w:val="kk-KZ" w:eastAsia="en-US"/>
        </w:rPr>
        <w:t>135</w:t>
      </w:r>
      <w:r w:rsidRPr="008B0F5E">
        <w:rPr>
          <w:bCs/>
          <w:sz w:val="28"/>
          <w:szCs w:val="28"/>
          <w:lang w:val="kk-KZ" w:eastAsia="en-US"/>
        </w:rPr>
        <w:t>.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r w:rsidRPr="008B0F5E">
        <w:rPr>
          <w:sz w:val="28"/>
          <w:szCs w:val="28"/>
          <w:lang w:val="kk-KZ" w:eastAsia="en-US"/>
        </w:rPr>
        <w:t xml:space="preserve"> Жұмыс істеп тұрған ақпараттық жүйеде көрсетілген құжаттар басшының профилінде қаралады.</w:t>
      </w:r>
    </w:p>
    <w:p w:rsidR="0074543E" w:rsidRPr="008B0F5E" w:rsidRDefault="0074543E" w:rsidP="0074543E">
      <w:pPr>
        <w:ind w:firstLine="709"/>
        <w:jc w:val="both"/>
        <w:rPr>
          <w:bCs/>
          <w:sz w:val="28"/>
          <w:szCs w:val="28"/>
          <w:lang w:val="kk-KZ" w:eastAsia="en-US"/>
        </w:rPr>
      </w:pPr>
      <w:r>
        <w:rPr>
          <w:bCs/>
          <w:sz w:val="28"/>
          <w:szCs w:val="28"/>
          <w:lang w:val="kk-KZ" w:eastAsia="en-US"/>
        </w:rPr>
        <w:t>136</w:t>
      </w:r>
      <w:r w:rsidRPr="008B0F5E">
        <w:rPr>
          <w:bCs/>
          <w:sz w:val="28"/>
          <w:szCs w:val="28"/>
          <w:lang w:val="kk-KZ" w:eastAsia="en-US"/>
        </w:rPr>
        <w:t xml:space="preserve">.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rsidR="0074543E" w:rsidRPr="008B0F5E" w:rsidRDefault="0074543E" w:rsidP="0074543E">
      <w:pPr>
        <w:ind w:firstLine="709"/>
        <w:jc w:val="both"/>
        <w:rPr>
          <w:bCs/>
          <w:sz w:val="28"/>
          <w:szCs w:val="28"/>
          <w:lang w:val="kk-KZ" w:eastAsia="en-US"/>
        </w:rPr>
      </w:pPr>
      <w:r>
        <w:rPr>
          <w:bCs/>
          <w:sz w:val="28"/>
          <w:szCs w:val="28"/>
          <w:lang w:val="kk-KZ" w:eastAsia="en-US"/>
        </w:rPr>
        <w:t>137</w:t>
      </w:r>
      <w:r w:rsidRPr="008B0F5E">
        <w:rPr>
          <w:bCs/>
          <w:sz w:val="28"/>
          <w:szCs w:val="28"/>
          <w:lang w:val="kk-KZ" w:eastAsia="en-US"/>
        </w:rPr>
        <w:t>. «Басшы», «басшының орынбасары», «әдіскер» біліктілік санаттары лауазымға тағайындалған кезде автоматты түрде беріледі.</w:t>
      </w:r>
    </w:p>
    <w:p w:rsidR="0074543E" w:rsidRPr="008B0F5E" w:rsidRDefault="0074543E" w:rsidP="0074543E">
      <w:pPr>
        <w:ind w:firstLine="851"/>
        <w:jc w:val="both"/>
        <w:rPr>
          <w:b/>
          <w:sz w:val="20"/>
          <w:szCs w:val="20"/>
          <w:lang w:val="kk-KZ" w:eastAsia="en-US"/>
        </w:rPr>
      </w:pPr>
    </w:p>
    <w:p w:rsidR="0074543E" w:rsidRPr="00285348" w:rsidRDefault="0074543E" w:rsidP="0074543E">
      <w:pPr>
        <w:ind w:firstLine="851"/>
        <w:jc w:val="both"/>
        <w:rPr>
          <w:sz w:val="28"/>
          <w:szCs w:val="28"/>
          <w:lang w:val="kk-KZ"/>
        </w:rPr>
      </w:pPr>
    </w:p>
    <w:p w:rsidR="0074543E" w:rsidRPr="00285348" w:rsidRDefault="0074543E" w:rsidP="0074543E">
      <w:pPr>
        <w:ind w:firstLine="709"/>
        <w:jc w:val="center"/>
        <w:rPr>
          <w:b/>
          <w:bCs/>
          <w:sz w:val="28"/>
          <w:szCs w:val="28"/>
          <w:lang w:val="kk-KZ"/>
        </w:rPr>
      </w:pPr>
      <w:r w:rsidRPr="00285348">
        <w:rPr>
          <w:b/>
          <w:bCs/>
          <w:sz w:val="28"/>
          <w:szCs w:val="28"/>
          <w:lang w:val="kk-KZ"/>
        </w:rPr>
        <w:t>1-параграф. Білім беру ұйымдарының басшыларын аттестаттаудан өткізу тәртібі</w:t>
      </w:r>
    </w:p>
    <w:p w:rsidR="0074543E" w:rsidRPr="00285348" w:rsidRDefault="0074543E" w:rsidP="0074543E">
      <w:pPr>
        <w:ind w:firstLine="709"/>
        <w:jc w:val="both"/>
        <w:rPr>
          <w:sz w:val="28"/>
          <w:szCs w:val="28"/>
          <w:lang w:val="kk-KZ"/>
        </w:rPr>
      </w:pPr>
    </w:p>
    <w:p w:rsidR="0074543E" w:rsidRPr="00C0727B" w:rsidRDefault="0074543E" w:rsidP="0074543E">
      <w:pPr>
        <w:ind w:firstLine="709"/>
        <w:jc w:val="both"/>
        <w:rPr>
          <w:bCs/>
          <w:sz w:val="28"/>
          <w:szCs w:val="28"/>
          <w:lang w:val="kk-KZ" w:eastAsia="en-US"/>
        </w:rPr>
      </w:pPr>
      <w:r>
        <w:rPr>
          <w:sz w:val="28"/>
          <w:szCs w:val="28"/>
          <w:lang w:val="kk-KZ" w:eastAsia="en-US"/>
        </w:rPr>
        <w:t>138</w:t>
      </w:r>
      <w:r w:rsidRPr="00C0727B">
        <w:rPr>
          <w:sz w:val="28"/>
          <w:szCs w:val="28"/>
          <w:lang w:val="kk-KZ" w:eastAsia="en-US"/>
        </w:rPr>
        <w:t xml:space="preserve">. </w:t>
      </w:r>
      <w:r w:rsidRPr="00C0727B">
        <w:rPr>
          <w:bCs/>
          <w:sz w:val="28"/>
          <w:szCs w:val="28"/>
          <w:lang w:val="kk-KZ" w:eastAsia="en-US"/>
        </w:rPr>
        <w:t>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74543E" w:rsidRPr="00C0727B" w:rsidRDefault="0074543E" w:rsidP="0074543E">
      <w:pPr>
        <w:ind w:firstLine="709"/>
        <w:jc w:val="both"/>
        <w:rPr>
          <w:sz w:val="28"/>
          <w:szCs w:val="28"/>
          <w:lang w:val="kk-KZ" w:eastAsia="en-US"/>
        </w:rPr>
      </w:pPr>
      <w:r>
        <w:rPr>
          <w:sz w:val="28"/>
          <w:szCs w:val="28"/>
          <w:lang w:val="kk-KZ" w:eastAsia="en-US"/>
        </w:rPr>
        <w:t>139</w:t>
      </w:r>
      <w:r w:rsidRPr="00C0727B">
        <w:rPr>
          <w:sz w:val="28"/>
          <w:szCs w:val="28"/>
          <w:lang w:val="kk-KZ" w:eastAsia="en-US"/>
        </w:rPr>
        <w:t xml:space="preserve">. Білім беру ұйымдарының басшылары міндетті аттестаттау кезінде тиісті деңгейдегі комиссияға немесе ақпараттық жүйе арқылы осы Қағидаларға </w:t>
      </w:r>
      <w:r w:rsidRPr="00D568DD">
        <w:rPr>
          <w:sz w:val="28"/>
          <w:szCs w:val="28"/>
          <w:lang w:val="kk-KZ" w:eastAsia="en-US"/>
        </w:rPr>
        <w:t>23-қосымшаға сәйкес тиімділік көрсеткіштеріне сәйкес 21-қосымшаға сәйкес нысан бойынша өтініш береді.</w:t>
      </w:r>
    </w:p>
    <w:p w:rsidR="0074543E" w:rsidRPr="00C0727B" w:rsidRDefault="0074543E" w:rsidP="0074543E">
      <w:pPr>
        <w:ind w:firstLine="709"/>
        <w:jc w:val="both"/>
        <w:rPr>
          <w:sz w:val="28"/>
          <w:szCs w:val="28"/>
          <w:lang w:val="kk-KZ" w:eastAsia="en-US"/>
        </w:rPr>
      </w:pPr>
      <w:r>
        <w:rPr>
          <w:sz w:val="28"/>
          <w:szCs w:val="28"/>
          <w:lang w:val="kk-KZ" w:eastAsia="en-US"/>
        </w:rPr>
        <w:t>140</w:t>
      </w:r>
      <w:r w:rsidRPr="00C0727B">
        <w:rPr>
          <w:sz w:val="28"/>
          <w:szCs w:val="28"/>
          <w:lang w:val="kk-KZ" w:eastAsia="en-US"/>
        </w:rPr>
        <w:t>. 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74543E" w:rsidRPr="00D568DD" w:rsidRDefault="0074543E" w:rsidP="0074543E">
      <w:pPr>
        <w:ind w:firstLine="709"/>
        <w:jc w:val="both"/>
        <w:rPr>
          <w:bCs/>
          <w:sz w:val="28"/>
          <w:szCs w:val="28"/>
          <w:lang w:val="kk-KZ" w:eastAsia="en-US"/>
        </w:rPr>
      </w:pPr>
      <w:r>
        <w:rPr>
          <w:sz w:val="28"/>
          <w:szCs w:val="28"/>
          <w:lang w:val="kk-KZ" w:eastAsia="en-US"/>
        </w:rPr>
        <w:t>141</w:t>
      </w:r>
      <w:r w:rsidRPr="00C0727B">
        <w:rPr>
          <w:sz w:val="28"/>
          <w:szCs w:val="28"/>
          <w:lang w:val="kk-KZ" w:eastAsia="en-US"/>
        </w:rPr>
        <w:t xml:space="preserve">. Білім беру ұйымдарының басшылары білім беру ұйымының басшысы лауазымында екі жыл болғаннан кейін тиісті деңгейдегі комиссияға немесе осы </w:t>
      </w:r>
      <w:r w:rsidRPr="00D568DD">
        <w:rPr>
          <w:sz w:val="28"/>
          <w:szCs w:val="28"/>
          <w:lang w:val="kk-KZ" w:eastAsia="en-US"/>
        </w:rPr>
        <w:t>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r w:rsidRPr="00D568DD">
        <w:rPr>
          <w:bCs/>
          <w:sz w:val="28"/>
          <w:szCs w:val="28"/>
          <w:lang w:val="kk-KZ" w:eastAsia="en-US"/>
        </w:rPr>
        <w:t>.</w:t>
      </w:r>
    </w:p>
    <w:p w:rsidR="0074543E" w:rsidRPr="00C0727B" w:rsidRDefault="0074543E" w:rsidP="0074543E">
      <w:pPr>
        <w:ind w:firstLine="709"/>
        <w:jc w:val="both"/>
        <w:rPr>
          <w:sz w:val="28"/>
          <w:szCs w:val="28"/>
          <w:lang w:val="kk-KZ" w:eastAsia="en-US"/>
        </w:rPr>
      </w:pPr>
      <w:r>
        <w:rPr>
          <w:sz w:val="28"/>
          <w:szCs w:val="28"/>
          <w:lang w:val="kk-KZ" w:eastAsia="en-US"/>
        </w:rPr>
        <w:t>142</w:t>
      </w:r>
      <w:r w:rsidRPr="00D568DD">
        <w:rPr>
          <w:sz w:val="28"/>
          <w:szCs w:val="28"/>
          <w:lang w:val="kk-KZ" w:eastAsia="en-US"/>
        </w:rPr>
        <w:t>.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w:t>
      </w:r>
      <w:r w:rsidRPr="00C0727B">
        <w:rPr>
          <w:sz w:val="28"/>
          <w:szCs w:val="28"/>
          <w:lang w:val="kk-KZ" w:eastAsia="en-US"/>
        </w:rPr>
        <w:t xml:space="preserve"> сәйкес бірізділікті сақтай отырып, «басшы-ұйымдастырушы» немесе «басшы-менеджер» немесе «басшы-көшбасшы» біліктілік санатын беруге өтініш береді.</w:t>
      </w:r>
    </w:p>
    <w:p w:rsidR="0074543E" w:rsidRPr="00C0727B" w:rsidRDefault="0074543E" w:rsidP="0074543E">
      <w:pPr>
        <w:ind w:firstLine="709"/>
        <w:jc w:val="both"/>
        <w:rPr>
          <w:sz w:val="28"/>
          <w:szCs w:val="28"/>
          <w:lang w:val="kk-KZ" w:eastAsia="en-US"/>
        </w:rPr>
      </w:pPr>
      <w:r w:rsidRPr="00C0727B">
        <w:rPr>
          <w:sz w:val="28"/>
          <w:szCs w:val="28"/>
          <w:lang w:val="kk-KZ" w:eastAsia="en-US"/>
        </w:rPr>
        <w:t xml:space="preserve">Біліктілік санаты үш жылға жарамды. Біліктілік санатының қолданылу мерзімі аяқталғанға дейін алты ай бұрын білім беру ұйымының басшысы </w:t>
      </w:r>
      <w:r>
        <w:rPr>
          <w:sz w:val="28"/>
          <w:szCs w:val="28"/>
          <w:lang w:val="kk-KZ" w:eastAsia="en-US"/>
        </w:rPr>
        <w:t xml:space="preserve">мерзімінен бұрын біліктілік санатын алуға </w:t>
      </w:r>
      <w:r w:rsidRPr="00C0727B">
        <w:rPr>
          <w:sz w:val="28"/>
          <w:szCs w:val="28"/>
          <w:lang w:val="kk-KZ" w:eastAsia="en-US"/>
        </w:rPr>
        <w:t>өтініш береді.</w:t>
      </w:r>
    </w:p>
    <w:p w:rsidR="0074543E" w:rsidRPr="00C0727B" w:rsidRDefault="0074543E" w:rsidP="0074543E">
      <w:pPr>
        <w:ind w:firstLine="709"/>
        <w:jc w:val="both"/>
        <w:rPr>
          <w:sz w:val="28"/>
          <w:szCs w:val="28"/>
          <w:lang w:val="kk-KZ" w:eastAsia="en-US"/>
        </w:rPr>
      </w:pPr>
      <w:r>
        <w:rPr>
          <w:sz w:val="28"/>
          <w:szCs w:val="28"/>
          <w:lang w:val="kk-KZ" w:eastAsia="en-US"/>
        </w:rPr>
        <w:t>143</w:t>
      </w:r>
      <w:r w:rsidRPr="00C0727B">
        <w:rPr>
          <w:sz w:val="28"/>
          <w:szCs w:val="28"/>
          <w:lang w:val="kk-KZ" w:eastAsia="en-US"/>
        </w:rPr>
        <w:t>.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74543E" w:rsidRPr="00C0727B" w:rsidRDefault="0074543E" w:rsidP="0074543E">
      <w:pPr>
        <w:ind w:firstLine="709"/>
        <w:jc w:val="both"/>
        <w:rPr>
          <w:sz w:val="28"/>
          <w:szCs w:val="28"/>
          <w:lang w:val="kk-KZ" w:eastAsia="en-US"/>
        </w:rPr>
      </w:pPr>
      <w:r>
        <w:rPr>
          <w:sz w:val="28"/>
          <w:szCs w:val="28"/>
          <w:lang w:val="kk-KZ" w:eastAsia="en-US"/>
        </w:rPr>
        <w:t>144</w:t>
      </w:r>
      <w:r w:rsidRPr="00C0727B">
        <w:rPr>
          <w:sz w:val="28"/>
          <w:szCs w:val="28"/>
          <w:lang w:val="kk-KZ" w:eastAsia="en-US"/>
        </w:rPr>
        <w:t xml:space="preserve">. Отырыс барысында Комиссия ұсынылған материалдарды </w:t>
      </w:r>
      <w:r w:rsidRPr="00C0727B">
        <w:rPr>
          <w:bCs/>
          <w:sz w:val="28"/>
          <w:szCs w:val="28"/>
          <w:lang w:val="kk-KZ" w:eastAsia="en-US"/>
        </w:rPr>
        <w:t xml:space="preserve">немесе басшының цифрлық профилін </w:t>
      </w:r>
      <w:r w:rsidRPr="00C0727B">
        <w:rPr>
          <w:sz w:val="28"/>
          <w:szCs w:val="28"/>
          <w:lang w:val="kk-KZ" w:eastAsia="en-US"/>
        </w:rPr>
        <w:t>зерделейді.</w:t>
      </w:r>
    </w:p>
    <w:p w:rsidR="0074543E" w:rsidRPr="00D568DD" w:rsidRDefault="0074543E" w:rsidP="0074543E">
      <w:pPr>
        <w:ind w:firstLine="709"/>
        <w:jc w:val="both"/>
        <w:rPr>
          <w:sz w:val="28"/>
          <w:szCs w:val="28"/>
          <w:lang w:val="kk-KZ" w:eastAsia="en-US"/>
        </w:rPr>
      </w:pPr>
      <w:r>
        <w:rPr>
          <w:sz w:val="28"/>
          <w:szCs w:val="28"/>
          <w:lang w:val="kk-KZ" w:eastAsia="en-US"/>
        </w:rPr>
        <w:t>145</w:t>
      </w:r>
      <w:r w:rsidRPr="00C0727B">
        <w:rPr>
          <w:sz w:val="28"/>
          <w:szCs w:val="28"/>
          <w:lang w:val="kk-KZ" w:eastAsia="en-US"/>
        </w:rPr>
        <w:t xml:space="preserve">. Ұсынылған материалдарды зерделеу немесе басшының цифрлық бейінін қарау нәтижелері бойынша Комиссияның әрбір мүшесі осы Қағидаларға </w:t>
      </w:r>
      <w:r w:rsidRPr="00D568DD">
        <w:rPr>
          <w:sz w:val="28"/>
          <w:szCs w:val="28"/>
          <w:lang w:val="kk-KZ" w:eastAsia="en-US"/>
        </w:rPr>
        <w:t xml:space="preserve">24-қосымшаға сәйкес нысан бойынша аттестатталатын басшыға бағалау парағын толтырады. </w:t>
      </w:r>
    </w:p>
    <w:p w:rsidR="0074543E" w:rsidRPr="00C0727B" w:rsidRDefault="0074543E" w:rsidP="0074543E">
      <w:pPr>
        <w:ind w:firstLine="709"/>
        <w:jc w:val="both"/>
        <w:rPr>
          <w:sz w:val="28"/>
          <w:szCs w:val="28"/>
          <w:lang w:val="kk-KZ" w:eastAsia="en-US"/>
        </w:rPr>
      </w:pPr>
      <w:r>
        <w:rPr>
          <w:sz w:val="28"/>
          <w:szCs w:val="28"/>
          <w:lang w:val="kk-KZ" w:eastAsia="en-US"/>
        </w:rPr>
        <w:t>146</w:t>
      </w:r>
      <w:r w:rsidRPr="00D568DD">
        <w:rPr>
          <w:sz w:val="28"/>
          <w:szCs w:val="28"/>
          <w:lang w:val="kk-KZ" w:eastAsia="en-US"/>
        </w:rPr>
        <w:t>. Аттестаттаушы органның персоналды басқару қызметі осы Қағидаларға 25-қосымшаға</w:t>
      </w:r>
      <w:r w:rsidRPr="00C0727B">
        <w:rPr>
          <w:sz w:val="28"/>
          <w:szCs w:val="28"/>
          <w:lang w:val="kk-KZ" w:eastAsia="en-US"/>
        </w:rPr>
        <w:t xml:space="preserve"> сәйкес нысан бойынша аттестатталатын басшыға аттестаттау парағын ресімдейді. </w:t>
      </w:r>
    </w:p>
    <w:p w:rsidR="0074543E" w:rsidRPr="00C0727B" w:rsidRDefault="0074543E" w:rsidP="0074543E">
      <w:pPr>
        <w:ind w:firstLine="709"/>
        <w:jc w:val="both"/>
        <w:rPr>
          <w:sz w:val="28"/>
          <w:szCs w:val="28"/>
          <w:lang w:val="kk-KZ" w:eastAsia="en-US"/>
        </w:rPr>
      </w:pPr>
      <w:r>
        <w:rPr>
          <w:sz w:val="28"/>
          <w:szCs w:val="28"/>
          <w:lang w:val="kk-KZ" w:eastAsia="en-US"/>
        </w:rPr>
        <w:t>147</w:t>
      </w:r>
      <w:r w:rsidRPr="00C0727B">
        <w:rPr>
          <w:sz w:val="28"/>
          <w:szCs w:val="28"/>
          <w:lang w:val="kk-KZ" w:eastAsia="en-US"/>
        </w:rPr>
        <w:t>.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атқаратын лауазымына сәйкес келеді;</w:t>
      </w:r>
    </w:p>
    <w:p w:rsidR="0074543E" w:rsidRPr="00C0727B" w:rsidRDefault="0074543E" w:rsidP="0074543E">
      <w:pPr>
        <w:ind w:firstLine="709"/>
        <w:jc w:val="both"/>
        <w:rPr>
          <w:sz w:val="28"/>
          <w:szCs w:val="28"/>
          <w:lang w:val="kk-KZ" w:eastAsia="en-US"/>
        </w:rPr>
      </w:pPr>
      <w:r w:rsidRPr="00C0727B">
        <w:rPr>
          <w:sz w:val="28"/>
          <w:szCs w:val="28"/>
          <w:lang w:val="kk-KZ" w:eastAsia="en-US"/>
        </w:rPr>
        <w:t>қайта аттестаттауға жатады.</w:t>
      </w:r>
    </w:p>
    <w:p w:rsidR="0074543E" w:rsidRPr="00C0727B" w:rsidRDefault="0074543E" w:rsidP="0074543E">
      <w:pPr>
        <w:ind w:firstLine="709"/>
        <w:jc w:val="both"/>
        <w:rPr>
          <w:sz w:val="28"/>
          <w:szCs w:val="28"/>
          <w:lang w:val="kk-KZ" w:eastAsia="en-US"/>
        </w:rPr>
      </w:pPr>
      <w:r w:rsidRPr="00C0727B">
        <w:rPr>
          <w:sz w:val="28"/>
          <w:szCs w:val="28"/>
          <w:lang w:val="kk-KZ" w:eastAsia="en-US"/>
        </w:rPr>
        <w:t>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74543E" w:rsidRPr="00C0727B" w:rsidRDefault="0074543E" w:rsidP="0074543E">
      <w:pPr>
        <w:ind w:firstLine="709"/>
        <w:jc w:val="both"/>
        <w:rPr>
          <w:sz w:val="28"/>
          <w:szCs w:val="28"/>
          <w:lang w:val="kk-KZ" w:eastAsia="en-US"/>
        </w:rPr>
      </w:pPr>
      <w:r>
        <w:rPr>
          <w:sz w:val="28"/>
          <w:szCs w:val="28"/>
          <w:lang w:val="kk-KZ" w:eastAsia="en-US"/>
        </w:rPr>
        <w:lastRenderedPageBreak/>
        <w:t>148</w:t>
      </w:r>
      <w:r w:rsidRPr="00C0727B">
        <w:rPr>
          <w:sz w:val="28"/>
          <w:szCs w:val="28"/>
          <w:lang w:val="kk-KZ" w:eastAsia="en-US"/>
        </w:rPr>
        <w:t>.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атқаратын лауазымына сәйкес келеді;</w:t>
      </w:r>
    </w:p>
    <w:p w:rsidR="0074543E" w:rsidRPr="00C0727B" w:rsidRDefault="0074543E" w:rsidP="0074543E">
      <w:pPr>
        <w:ind w:firstLine="709"/>
        <w:jc w:val="both"/>
        <w:rPr>
          <w:sz w:val="28"/>
          <w:szCs w:val="28"/>
          <w:lang w:val="kk-KZ" w:eastAsia="en-US"/>
        </w:rPr>
      </w:pPr>
      <w:r w:rsidRPr="00C0727B">
        <w:rPr>
          <w:sz w:val="28"/>
          <w:szCs w:val="28"/>
          <w:lang w:val="kk-KZ" w:eastAsia="en-US"/>
        </w:rPr>
        <w:t>еңбек шартын бұза отырып, атқаратын лауазымына сәйкес келмейді.</w:t>
      </w:r>
    </w:p>
    <w:p w:rsidR="0074543E" w:rsidRPr="00C0727B" w:rsidRDefault="0074543E" w:rsidP="0074543E">
      <w:pPr>
        <w:ind w:firstLine="709"/>
        <w:jc w:val="both"/>
        <w:rPr>
          <w:sz w:val="28"/>
          <w:szCs w:val="28"/>
          <w:lang w:val="kk-KZ" w:eastAsia="en-US"/>
        </w:rPr>
      </w:pPr>
      <w:r w:rsidRPr="00C0727B">
        <w:rPr>
          <w:sz w:val="28"/>
          <w:szCs w:val="28"/>
          <w:lang w:val="kk-KZ" w:eastAsia="en-US"/>
        </w:rPr>
        <w:t>«Еңбек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74543E" w:rsidRPr="00C0727B" w:rsidRDefault="0074543E" w:rsidP="0074543E">
      <w:pPr>
        <w:ind w:firstLine="709"/>
        <w:jc w:val="both"/>
        <w:rPr>
          <w:sz w:val="28"/>
          <w:szCs w:val="28"/>
          <w:lang w:val="kk-KZ" w:eastAsia="en-US"/>
        </w:rPr>
      </w:pPr>
      <w:r>
        <w:rPr>
          <w:sz w:val="28"/>
          <w:szCs w:val="28"/>
          <w:lang w:val="kk-KZ" w:eastAsia="en-US"/>
        </w:rPr>
        <w:t>149</w:t>
      </w:r>
      <w:r w:rsidRPr="00C0727B">
        <w:rPr>
          <w:sz w:val="28"/>
          <w:szCs w:val="28"/>
          <w:lang w:val="kk-KZ" w:eastAsia="en-US"/>
        </w:rPr>
        <w:t>. Білім беру ұйымдарының (әдістемелік кабинеттердің (орталықтардың) басшыларын</w:t>
      </w:r>
      <w:r>
        <w:rPr>
          <w:sz w:val="28"/>
          <w:szCs w:val="28"/>
          <w:lang w:val="kk-KZ" w:eastAsia="en-US"/>
        </w:rPr>
        <w:t>а</w:t>
      </w:r>
      <w:r w:rsidRPr="00C0727B">
        <w:rPr>
          <w:sz w:val="28"/>
          <w:szCs w:val="28"/>
          <w:lang w:val="kk-KZ" w:eastAsia="en-US"/>
        </w:rPr>
        <w:t xml:space="preserve"> </w:t>
      </w:r>
      <w:r>
        <w:rPr>
          <w:sz w:val="28"/>
          <w:szCs w:val="28"/>
          <w:lang w:val="kk-KZ" w:eastAsia="en-US"/>
        </w:rPr>
        <w:t xml:space="preserve">мерзімінен бұрын біліктілік санатын беру    </w:t>
      </w:r>
      <w:r w:rsidRPr="00C0727B">
        <w:rPr>
          <w:sz w:val="28"/>
          <w:szCs w:val="28"/>
          <w:lang w:val="kk-KZ" w:eastAsia="en-US"/>
        </w:rPr>
        <w:t>бойынша Комиссия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растаумен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аттестатталмаған.</w:t>
      </w:r>
      <w:r w:rsidRPr="00C0727B">
        <w:rPr>
          <w:bCs/>
          <w:sz w:val="28"/>
          <w:szCs w:val="28"/>
          <w:lang w:val="kk-KZ" w:eastAsia="en-US"/>
        </w:rPr>
        <w:t xml:space="preserve"> </w:t>
      </w:r>
    </w:p>
    <w:p w:rsidR="0074543E" w:rsidRPr="00C0727B" w:rsidRDefault="0074543E" w:rsidP="0074543E">
      <w:pPr>
        <w:ind w:firstLine="709"/>
        <w:jc w:val="both"/>
        <w:rPr>
          <w:sz w:val="28"/>
          <w:szCs w:val="28"/>
          <w:lang w:val="kk-KZ" w:eastAsia="en-US"/>
        </w:rPr>
      </w:pPr>
      <w:r>
        <w:rPr>
          <w:sz w:val="28"/>
          <w:szCs w:val="28"/>
          <w:lang w:val="kk-KZ" w:eastAsia="en-US"/>
        </w:rPr>
        <w:t>150</w:t>
      </w:r>
      <w:r w:rsidRPr="00C0727B">
        <w:rPr>
          <w:sz w:val="28"/>
          <w:szCs w:val="28"/>
          <w:lang w:val="kk-KZ" w:eastAsia="en-US"/>
        </w:rPr>
        <w:t xml:space="preserve">.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w:t>
      </w:r>
      <w:r w:rsidRPr="00D568DD">
        <w:rPr>
          <w:sz w:val="28"/>
          <w:szCs w:val="28"/>
          <w:lang w:val="kk-KZ" w:eastAsia="en-US"/>
        </w:rPr>
        <w:t>Қағидаларға 12-қосымшаға</w:t>
      </w:r>
      <w:r w:rsidRPr="00C0727B">
        <w:rPr>
          <w:sz w:val="28"/>
          <w:szCs w:val="28"/>
          <w:lang w:val="kk-KZ" w:eastAsia="en-US"/>
        </w:rPr>
        <w:t xml:space="preserve">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74543E" w:rsidRPr="00C0727B" w:rsidRDefault="0074543E" w:rsidP="0074543E">
      <w:pPr>
        <w:ind w:firstLine="709"/>
        <w:jc w:val="both"/>
        <w:rPr>
          <w:sz w:val="28"/>
          <w:szCs w:val="28"/>
          <w:lang w:val="kk-KZ" w:eastAsia="en-US"/>
        </w:rPr>
      </w:pPr>
      <w:r>
        <w:rPr>
          <w:sz w:val="28"/>
          <w:szCs w:val="28"/>
          <w:lang w:val="kk-KZ" w:eastAsia="en-US"/>
        </w:rPr>
        <w:t>151</w:t>
      </w:r>
      <w:r w:rsidRPr="00C0727B">
        <w:rPr>
          <w:sz w:val="28"/>
          <w:szCs w:val="28"/>
          <w:lang w:val="kk-KZ" w:eastAsia="en-US"/>
        </w:rPr>
        <w:t xml:space="preserve">. Аттестаттау қорытындысы бойынша білім беру саласындағы сапаны қамтамасыз ету жөніндегі өңірлік Департаменттер (бұдан әрі – </w:t>
      </w:r>
      <w:r>
        <w:rPr>
          <w:sz w:val="28"/>
          <w:szCs w:val="28"/>
          <w:lang w:val="kk-KZ" w:eastAsia="en-US"/>
        </w:rPr>
        <w:t>БССҚЕК</w:t>
      </w:r>
      <w:r w:rsidRPr="00C0727B">
        <w:rPr>
          <w:sz w:val="28"/>
          <w:szCs w:val="28"/>
          <w:lang w:val="kk-KZ" w:eastAsia="en-US"/>
        </w:rPr>
        <w:t>) аттестаттау рәсімінің дұрыс жүргізілуіне және осы Қағидаларға сәйкес біліктілік талаптарына сәйкестігіне іріктеп бақылау жүргізеді.</w:t>
      </w:r>
    </w:p>
    <w:p w:rsidR="0074543E" w:rsidRDefault="0074543E" w:rsidP="0074543E">
      <w:pPr>
        <w:ind w:firstLine="709"/>
        <w:jc w:val="both"/>
        <w:rPr>
          <w:sz w:val="28"/>
          <w:szCs w:val="28"/>
          <w:lang w:val="kk-KZ" w:eastAsia="en-US"/>
        </w:rPr>
      </w:pPr>
    </w:p>
    <w:p w:rsidR="0074543E" w:rsidRPr="00C0727B" w:rsidRDefault="0074543E" w:rsidP="0074543E">
      <w:pPr>
        <w:ind w:firstLine="709"/>
        <w:jc w:val="both"/>
        <w:rPr>
          <w:sz w:val="28"/>
          <w:szCs w:val="28"/>
          <w:lang w:val="kk-KZ" w:eastAsia="en-US"/>
        </w:rPr>
      </w:pPr>
    </w:p>
    <w:p w:rsidR="0074543E" w:rsidRPr="00C0727B" w:rsidRDefault="0074543E" w:rsidP="0074543E">
      <w:pPr>
        <w:ind w:firstLine="709"/>
        <w:jc w:val="both"/>
        <w:rPr>
          <w:b/>
          <w:bCs/>
          <w:sz w:val="28"/>
          <w:szCs w:val="28"/>
          <w:lang w:val="kk-KZ" w:eastAsia="en-US"/>
        </w:rPr>
      </w:pPr>
      <w:r w:rsidRPr="00493608">
        <w:rPr>
          <w:b/>
          <w:bCs/>
          <w:sz w:val="28"/>
          <w:szCs w:val="28"/>
          <w:lang w:val="kk-KZ" w:eastAsia="en-US"/>
        </w:rPr>
        <w:t>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p w:rsidR="0074543E" w:rsidRPr="00C0727B" w:rsidRDefault="0074543E" w:rsidP="0074543E">
      <w:pPr>
        <w:ind w:firstLine="709"/>
        <w:jc w:val="both"/>
        <w:rPr>
          <w:sz w:val="28"/>
          <w:szCs w:val="28"/>
          <w:lang w:val="kk-KZ" w:eastAsia="en-US"/>
        </w:rPr>
      </w:pPr>
    </w:p>
    <w:p w:rsidR="0074543E" w:rsidRPr="00C0727B" w:rsidRDefault="0074543E" w:rsidP="0074543E">
      <w:pPr>
        <w:ind w:firstLine="709"/>
        <w:jc w:val="both"/>
        <w:rPr>
          <w:sz w:val="28"/>
          <w:szCs w:val="28"/>
          <w:lang w:val="kk-KZ" w:eastAsia="en-US"/>
        </w:rPr>
      </w:pPr>
      <w:r>
        <w:rPr>
          <w:sz w:val="28"/>
          <w:szCs w:val="28"/>
          <w:lang w:val="kk-KZ" w:eastAsia="en-US"/>
        </w:rPr>
        <w:t>152</w:t>
      </w:r>
      <w:r w:rsidRPr="00C0727B">
        <w:rPr>
          <w:sz w:val="28"/>
          <w:szCs w:val="28"/>
          <w:lang w:val="kk-KZ" w:eastAsia="en-US"/>
        </w:rPr>
        <w:t xml:space="preserve">.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w:t>
      </w:r>
      <w:r w:rsidRPr="00C0727B">
        <w:rPr>
          <w:bCs/>
          <w:sz w:val="28"/>
          <w:szCs w:val="28"/>
          <w:lang w:val="kk-KZ" w:eastAsia="en-US"/>
        </w:rPr>
        <w:t>4-тармағында</w:t>
      </w:r>
      <w:r w:rsidRPr="00C0727B">
        <w:rPr>
          <w:sz w:val="28"/>
          <w:szCs w:val="28"/>
          <w:lang w:val="kk-KZ" w:eastAsia="en-US"/>
        </w:rPr>
        <w:t xml:space="preserve"> жазылған кезеңдерді қамтиды.</w:t>
      </w:r>
    </w:p>
    <w:p w:rsidR="0074543E" w:rsidRPr="00C0727B" w:rsidRDefault="0074543E" w:rsidP="0074543E">
      <w:pPr>
        <w:ind w:firstLine="709"/>
        <w:jc w:val="both"/>
        <w:rPr>
          <w:sz w:val="28"/>
          <w:szCs w:val="28"/>
          <w:lang w:val="kk-KZ" w:eastAsia="en-US"/>
        </w:rPr>
      </w:pPr>
      <w:r>
        <w:rPr>
          <w:sz w:val="28"/>
          <w:szCs w:val="28"/>
          <w:lang w:val="kk-KZ" w:eastAsia="en-US"/>
        </w:rPr>
        <w:t>153</w:t>
      </w:r>
      <w:r w:rsidRPr="00C0727B">
        <w:rPr>
          <w:sz w:val="28"/>
          <w:szCs w:val="28"/>
          <w:lang w:val="kk-KZ" w:eastAsia="en-US"/>
        </w:rPr>
        <w:t>.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74543E" w:rsidRPr="00C0727B" w:rsidRDefault="0074543E" w:rsidP="0074543E">
      <w:pPr>
        <w:ind w:firstLine="709"/>
        <w:jc w:val="both"/>
        <w:rPr>
          <w:bCs/>
          <w:sz w:val="28"/>
          <w:szCs w:val="28"/>
          <w:lang w:val="kk-KZ" w:eastAsia="en-US"/>
        </w:rPr>
      </w:pPr>
      <w:r>
        <w:rPr>
          <w:bCs/>
          <w:sz w:val="28"/>
          <w:szCs w:val="28"/>
          <w:lang w:val="kk-KZ" w:eastAsia="en-US"/>
        </w:rPr>
        <w:t>154</w:t>
      </w:r>
      <w:r w:rsidRPr="00C0727B">
        <w:rPr>
          <w:bCs/>
          <w:sz w:val="28"/>
          <w:szCs w:val="28"/>
          <w:lang w:val="kk-KZ" w:eastAsia="en-US"/>
        </w:rPr>
        <w:t>.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lastRenderedPageBreak/>
        <w:t>Әдістемелік кабинеттердің (орталықтардың) әдіскерлері үшін атқаратын лауазымы бойынша жұмыс өтілі не</w:t>
      </w:r>
      <w:r>
        <w:rPr>
          <w:bCs/>
          <w:sz w:val="28"/>
          <w:szCs w:val="28"/>
          <w:lang w:val="kk-KZ" w:eastAsia="en-US"/>
        </w:rPr>
        <w:t xml:space="preserve"> болмаса </w:t>
      </w:r>
      <w:r w:rsidRPr="00C0727B">
        <w:rPr>
          <w:bCs/>
          <w:sz w:val="28"/>
          <w:szCs w:val="28"/>
          <w:lang w:val="kk-KZ" w:eastAsia="en-US"/>
        </w:rPr>
        <w:t>әдістемелік кабинетте (орталықтарда) жұмыс өтілі ескеріледі.</w:t>
      </w:r>
    </w:p>
    <w:p w:rsidR="0074543E" w:rsidRPr="00C0727B" w:rsidRDefault="0074543E" w:rsidP="0074543E">
      <w:pPr>
        <w:ind w:firstLine="709"/>
        <w:jc w:val="both"/>
        <w:rPr>
          <w:sz w:val="28"/>
          <w:szCs w:val="28"/>
          <w:lang w:val="kk-KZ" w:eastAsia="en-US"/>
        </w:rPr>
      </w:pPr>
      <w:r>
        <w:rPr>
          <w:sz w:val="28"/>
          <w:szCs w:val="28"/>
          <w:lang w:val="kk-KZ" w:eastAsia="en-US"/>
        </w:rPr>
        <w:t>155</w:t>
      </w:r>
      <w:r w:rsidRPr="00C0727B">
        <w:rPr>
          <w:sz w:val="28"/>
          <w:szCs w:val="28"/>
          <w:lang w:val="kk-KZ" w:eastAsia="en-US"/>
        </w:rPr>
        <w:t xml:space="preserve">.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w:t>
      </w:r>
      <w:r w:rsidRPr="00D568DD">
        <w:rPr>
          <w:bCs/>
          <w:sz w:val="28"/>
          <w:szCs w:val="28"/>
          <w:lang w:val="kk-KZ" w:eastAsia="en-US"/>
        </w:rPr>
        <w:t>26-қосымшаға</w:t>
      </w:r>
      <w:r w:rsidRPr="00C0727B">
        <w:rPr>
          <w:sz w:val="28"/>
          <w:szCs w:val="28"/>
          <w:lang w:val="kk-KZ" w:eastAsia="en-US"/>
        </w:rPr>
        <w:t xml:space="preserve"> сәйкес нысан бойынша комиссияға немесе </w:t>
      </w:r>
      <w:r w:rsidRPr="00C0727B">
        <w:rPr>
          <w:bCs/>
          <w:sz w:val="28"/>
          <w:szCs w:val="28"/>
          <w:lang w:val="kk-KZ" w:eastAsia="en-US"/>
        </w:rPr>
        <w:t>ақпараттық жүйеде</w:t>
      </w:r>
      <w:r w:rsidRPr="00C0727B">
        <w:rPr>
          <w:sz w:val="28"/>
          <w:szCs w:val="28"/>
          <w:lang w:val="kk-KZ" w:eastAsia="en-US"/>
        </w:rPr>
        <w:t xml:space="preserve"> лауазымда болған әрбір келесі үш жыл өткеннен кейін қолда бар біліктілік санатын растау туралы өтініш береді.</w:t>
      </w:r>
    </w:p>
    <w:p w:rsidR="0074543E" w:rsidRPr="00D568DD" w:rsidRDefault="0074543E" w:rsidP="0074543E">
      <w:pPr>
        <w:ind w:firstLine="709"/>
        <w:jc w:val="both"/>
        <w:rPr>
          <w:sz w:val="28"/>
          <w:szCs w:val="28"/>
          <w:lang w:val="kk-KZ" w:eastAsia="en-US"/>
        </w:rPr>
      </w:pPr>
      <w:r>
        <w:rPr>
          <w:sz w:val="28"/>
          <w:szCs w:val="28"/>
          <w:lang w:val="kk-KZ" w:eastAsia="en-US"/>
        </w:rPr>
        <w:t>156</w:t>
      </w:r>
      <w:r w:rsidRPr="00C0727B">
        <w:rPr>
          <w:sz w:val="28"/>
          <w:szCs w:val="28"/>
          <w:lang w:val="kk-KZ" w:eastAsia="en-US"/>
        </w:rPr>
        <w:t xml:space="preserve">. Комиссия осы Қағидаларға </w:t>
      </w:r>
      <w:r w:rsidRPr="00D568DD">
        <w:rPr>
          <w:bCs/>
          <w:sz w:val="28"/>
          <w:szCs w:val="28"/>
          <w:lang w:val="kk-KZ" w:eastAsia="en-US"/>
        </w:rPr>
        <w:t>24-қосымшаға</w:t>
      </w:r>
      <w:r w:rsidRPr="00D568DD">
        <w:rPr>
          <w:sz w:val="28"/>
          <w:szCs w:val="28"/>
          <w:lang w:val="kk-KZ" w:eastAsia="en-US"/>
        </w:rPr>
        <w:t xml:space="preserve"> сәйкес нысан бойынша бағалау парағына тиісті балл қоя отырып, </w:t>
      </w:r>
      <w:r w:rsidRPr="00D568DD">
        <w:rPr>
          <w:bCs/>
          <w:sz w:val="28"/>
          <w:szCs w:val="28"/>
          <w:lang w:val="kk-KZ" w:eastAsia="en-US"/>
        </w:rPr>
        <w:t>ақпараттық жүйеде</w:t>
      </w:r>
      <w:r w:rsidRPr="00D568DD">
        <w:rPr>
          <w:sz w:val="28"/>
          <w:szCs w:val="28"/>
          <w:lang w:val="kk-KZ" w:eastAsia="en-US"/>
        </w:rPr>
        <w:t xml:space="preserve"> </w:t>
      </w:r>
      <w:r w:rsidRPr="00D568DD">
        <w:rPr>
          <w:bCs/>
          <w:sz w:val="28"/>
          <w:szCs w:val="28"/>
          <w:lang w:val="kk-KZ" w:eastAsia="en-US"/>
        </w:rPr>
        <w:t>аттестатталушының</w:t>
      </w:r>
      <w:r w:rsidRPr="00D568DD">
        <w:rPr>
          <w:sz w:val="28"/>
          <w:szCs w:val="28"/>
          <w:lang w:val="kk-KZ" w:eastAsia="en-US"/>
        </w:rPr>
        <w:t xml:space="preserve"> ұсынылған материалдарын немесе цифрлық </w:t>
      </w:r>
      <w:r w:rsidRPr="00D568DD">
        <w:rPr>
          <w:bCs/>
          <w:sz w:val="28"/>
          <w:szCs w:val="28"/>
          <w:lang w:val="kk-KZ" w:eastAsia="en-US"/>
        </w:rPr>
        <w:t>профилін</w:t>
      </w:r>
      <w:r w:rsidRPr="00D568DD">
        <w:rPr>
          <w:sz w:val="28"/>
          <w:szCs w:val="28"/>
          <w:lang w:val="kk-KZ" w:eastAsia="en-US"/>
        </w:rPr>
        <w:t xml:space="preserve"> зерделейді.</w:t>
      </w:r>
    </w:p>
    <w:p w:rsidR="0074543E" w:rsidRPr="00D568DD" w:rsidRDefault="0074543E" w:rsidP="0074543E">
      <w:pPr>
        <w:ind w:firstLine="709"/>
        <w:jc w:val="both"/>
        <w:rPr>
          <w:sz w:val="28"/>
          <w:szCs w:val="28"/>
          <w:lang w:val="kk-KZ" w:eastAsia="en-US"/>
        </w:rPr>
      </w:pPr>
      <w:r>
        <w:rPr>
          <w:sz w:val="28"/>
          <w:szCs w:val="28"/>
          <w:lang w:val="kk-KZ" w:eastAsia="en-US"/>
        </w:rPr>
        <w:t>157</w:t>
      </w:r>
      <w:r w:rsidRPr="00D568DD">
        <w:rPr>
          <w:sz w:val="28"/>
          <w:szCs w:val="28"/>
          <w:lang w:val="kk-KZ" w:eastAsia="en-US"/>
        </w:rPr>
        <w:t xml:space="preserve">. Ұсынылған бағалау парақтарының негізінде аттестаттаушы органның персоналды басқару қызметі осы Қағидаларға </w:t>
      </w:r>
      <w:r w:rsidRPr="00D568DD">
        <w:rPr>
          <w:bCs/>
          <w:sz w:val="28"/>
          <w:szCs w:val="28"/>
          <w:lang w:val="kk-KZ" w:eastAsia="en-US"/>
        </w:rPr>
        <w:t>2</w:t>
      </w:r>
      <w:r>
        <w:rPr>
          <w:bCs/>
          <w:sz w:val="28"/>
          <w:szCs w:val="28"/>
          <w:lang w:val="kk-KZ" w:eastAsia="en-US"/>
        </w:rPr>
        <w:t>7</w:t>
      </w:r>
      <w:r w:rsidRPr="00D568DD">
        <w:rPr>
          <w:bCs/>
          <w:sz w:val="28"/>
          <w:szCs w:val="28"/>
          <w:lang w:val="kk-KZ" w:eastAsia="en-US"/>
        </w:rPr>
        <w:t>-қосымшаға</w:t>
      </w:r>
      <w:r w:rsidRPr="00D568DD">
        <w:rPr>
          <w:sz w:val="28"/>
          <w:szCs w:val="28"/>
          <w:lang w:val="kk-KZ" w:eastAsia="en-US"/>
        </w:rPr>
        <w:t xml:space="preserve"> сәйкес нысан бойынша аттестаттау парағын ресімдейді.</w:t>
      </w:r>
    </w:p>
    <w:p w:rsidR="0074543E" w:rsidRPr="00D568DD" w:rsidRDefault="0074543E" w:rsidP="0074543E">
      <w:pPr>
        <w:ind w:firstLine="709"/>
        <w:jc w:val="both"/>
        <w:rPr>
          <w:sz w:val="28"/>
          <w:szCs w:val="28"/>
          <w:lang w:val="kk-KZ" w:eastAsia="en-US"/>
        </w:rPr>
      </w:pPr>
      <w:r>
        <w:rPr>
          <w:sz w:val="28"/>
          <w:szCs w:val="28"/>
          <w:lang w:val="kk-KZ" w:eastAsia="en-US"/>
        </w:rPr>
        <w:t>158</w:t>
      </w:r>
      <w:r w:rsidRPr="00D568DD">
        <w:rPr>
          <w:sz w:val="28"/>
          <w:szCs w:val="28"/>
          <w:lang w:val="kk-KZ" w:eastAsia="en-US"/>
        </w:rPr>
        <w:t xml:space="preserve">. Аттестаттау нәтижелері бойынша жоғары қорытынды көрсеткіштер кезінде (осы Қағидаларға </w:t>
      </w:r>
      <w:r w:rsidRPr="00D568DD">
        <w:rPr>
          <w:bCs/>
          <w:sz w:val="28"/>
          <w:szCs w:val="28"/>
          <w:lang w:val="kk-KZ" w:eastAsia="en-US"/>
        </w:rPr>
        <w:t>21-қосымшада</w:t>
      </w:r>
      <w:r w:rsidRPr="00D568DD">
        <w:rPr>
          <w:sz w:val="28"/>
          <w:szCs w:val="28"/>
          <w:lang w:val="kk-KZ" w:eastAsia="en-US"/>
        </w:rPr>
        <w:t xml:space="preserve">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p w:rsidR="0074543E" w:rsidRPr="00D568DD" w:rsidRDefault="0074543E" w:rsidP="0074543E">
      <w:pPr>
        <w:ind w:firstLine="709"/>
        <w:jc w:val="both"/>
        <w:rPr>
          <w:sz w:val="28"/>
          <w:szCs w:val="28"/>
          <w:lang w:val="kk-KZ" w:eastAsia="en-US"/>
        </w:rPr>
      </w:pPr>
      <w:r>
        <w:rPr>
          <w:sz w:val="28"/>
          <w:szCs w:val="28"/>
          <w:lang w:val="kk-KZ" w:eastAsia="en-US"/>
        </w:rPr>
        <w:t>159</w:t>
      </w:r>
      <w:r w:rsidRPr="00D568DD">
        <w:rPr>
          <w:sz w:val="28"/>
          <w:szCs w:val="28"/>
          <w:lang w:val="kk-KZ" w:eastAsia="en-US"/>
        </w:rPr>
        <w:t>. Аттестаттау нәтижелері бойынша Комиссия мынадай шешімдердің бірін қабылдайды: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санатына аттестатталды;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 растай отырып аттестатталды;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санатына аттестатталмады.</w:t>
      </w:r>
    </w:p>
    <w:p w:rsidR="0074543E" w:rsidRPr="00C0727B" w:rsidRDefault="0074543E" w:rsidP="0074543E">
      <w:pPr>
        <w:ind w:firstLine="709"/>
        <w:jc w:val="both"/>
        <w:rPr>
          <w:sz w:val="28"/>
          <w:szCs w:val="28"/>
          <w:lang w:val="kk-KZ" w:eastAsia="en-US"/>
        </w:rPr>
      </w:pPr>
      <w:r>
        <w:rPr>
          <w:sz w:val="28"/>
          <w:szCs w:val="28"/>
          <w:lang w:val="kk-KZ" w:eastAsia="en-US"/>
        </w:rPr>
        <w:t>160</w:t>
      </w:r>
      <w:r w:rsidRPr="00D568DD">
        <w:rPr>
          <w:sz w:val="28"/>
          <w:szCs w:val="28"/>
          <w:lang w:val="kk-KZ" w:eastAsia="en-US"/>
        </w:rPr>
        <w:t xml:space="preserve">.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w:t>
      </w:r>
      <w:r w:rsidRPr="00D568DD">
        <w:rPr>
          <w:bCs/>
          <w:sz w:val="28"/>
          <w:szCs w:val="28"/>
          <w:lang w:val="kk-KZ" w:eastAsia="en-US"/>
        </w:rPr>
        <w:t xml:space="preserve">аттесталушының цифрлық профиліне </w:t>
      </w:r>
      <w:r w:rsidRPr="00D568DD">
        <w:rPr>
          <w:sz w:val="28"/>
          <w:szCs w:val="28"/>
          <w:lang w:val="kk-KZ" w:eastAsia="en-US"/>
        </w:rPr>
        <w:t xml:space="preserve">осы Қағидаларға </w:t>
      </w:r>
      <w:r w:rsidRPr="00D568DD">
        <w:rPr>
          <w:bCs/>
          <w:sz w:val="28"/>
          <w:szCs w:val="28"/>
          <w:lang w:val="kk-KZ" w:eastAsia="en-US"/>
        </w:rPr>
        <w:t>12-қосымшаға</w:t>
      </w:r>
      <w:r w:rsidRPr="00D568DD">
        <w:rPr>
          <w:sz w:val="28"/>
          <w:szCs w:val="28"/>
          <w:lang w:val="kk-KZ" w:eastAsia="en-US"/>
        </w:rPr>
        <w:t xml:space="preserve"> сәйкес нысан бойынша</w:t>
      </w:r>
      <w:r w:rsidRPr="00C0727B">
        <w:rPr>
          <w:sz w:val="28"/>
          <w:szCs w:val="28"/>
          <w:lang w:val="kk-KZ" w:eastAsia="en-US"/>
        </w:rPr>
        <w:t xml:space="preserve"> Комиссияның барлық мүшелері қол қойған біліктілік санатын беруден (растаудан) бас тарту туралы негіздемемен жазбаша хабарлама жібереді.</w:t>
      </w:r>
    </w:p>
    <w:p w:rsidR="0074543E" w:rsidRPr="00C0727B" w:rsidRDefault="0074543E" w:rsidP="0074543E">
      <w:pPr>
        <w:ind w:firstLine="709"/>
        <w:jc w:val="both"/>
        <w:rPr>
          <w:sz w:val="28"/>
          <w:szCs w:val="28"/>
          <w:lang w:val="kk-KZ" w:eastAsia="en-US"/>
        </w:rPr>
      </w:pPr>
      <w:r>
        <w:rPr>
          <w:sz w:val="28"/>
          <w:szCs w:val="28"/>
          <w:lang w:val="kk-KZ" w:eastAsia="en-US"/>
        </w:rPr>
        <w:t>161</w:t>
      </w:r>
      <w:r w:rsidRPr="00C0727B">
        <w:rPr>
          <w:sz w:val="28"/>
          <w:szCs w:val="28"/>
          <w:lang w:val="kk-KZ" w:eastAsia="en-US"/>
        </w:rPr>
        <w:t>. Комиссия «өтініш берілген біліктілік санатына аттестатталмады</w:t>
      </w:r>
      <w:r>
        <w:rPr>
          <w:sz w:val="28"/>
          <w:szCs w:val="28"/>
          <w:lang w:val="kk-KZ" w:eastAsia="en-US"/>
        </w:rPr>
        <w:t>»</w:t>
      </w:r>
      <w:r w:rsidRPr="00C0727B">
        <w:rPr>
          <w:sz w:val="28"/>
          <w:szCs w:val="28"/>
          <w:lang w:val="kk-KZ" w:eastAsia="en-US"/>
        </w:rPr>
        <w:t xml:space="preserve">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74543E" w:rsidRPr="00C0727B" w:rsidRDefault="0074543E" w:rsidP="0074543E">
      <w:pPr>
        <w:ind w:firstLine="709"/>
        <w:jc w:val="both"/>
        <w:rPr>
          <w:sz w:val="28"/>
          <w:szCs w:val="28"/>
          <w:lang w:val="kk-KZ" w:eastAsia="en-US"/>
        </w:rPr>
      </w:pPr>
      <w:r>
        <w:rPr>
          <w:sz w:val="28"/>
          <w:szCs w:val="28"/>
          <w:lang w:val="kk-KZ" w:eastAsia="en-US"/>
        </w:rPr>
        <w:t>162</w:t>
      </w:r>
      <w:r w:rsidRPr="00C0727B">
        <w:rPr>
          <w:sz w:val="28"/>
          <w:szCs w:val="28"/>
          <w:lang w:val="kk-KZ" w:eastAsia="en-US"/>
        </w:rPr>
        <w:t>.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74543E" w:rsidRPr="00C0727B" w:rsidRDefault="0074543E" w:rsidP="0074543E">
      <w:pPr>
        <w:ind w:firstLine="709"/>
        <w:jc w:val="both"/>
        <w:rPr>
          <w:sz w:val="28"/>
          <w:szCs w:val="28"/>
          <w:lang w:val="kk-KZ" w:eastAsia="en-US"/>
        </w:rPr>
      </w:pPr>
      <w:r>
        <w:rPr>
          <w:sz w:val="28"/>
          <w:szCs w:val="28"/>
          <w:lang w:val="kk-KZ" w:eastAsia="en-US"/>
        </w:rPr>
        <w:t>163</w:t>
      </w:r>
      <w:r w:rsidRPr="00C0727B">
        <w:rPr>
          <w:sz w:val="28"/>
          <w:szCs w:val="28"/>
          <w:lang w:val="kk-KZ" w:eastAsia="en-US"/>
        </w:rPr>
        <w:t>. Комиссия қайта аттестаттауды өткізу кезінде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санатына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 растай отырып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санатына аттестатталмады.</w:t>
      </w:r>
    </w:p>
    <w:p w:rsidR="0074543E" w:rsidRPr="00C0727B" w:rsidRDefault="0074543E" w:rsidP="0074543E">
      <w:pPr>
        <w:ind w:firstLine="709"/>
        <w:jc w:val="both"/>
        <w:rPr>
          <w:sz w:val="28"/>
          <w:szCs w:val="28"/>
          <w:lang w:val="kk-KZ" w:eastAsia="en-US"/>
        </w:rPr>
      </w:pPr>
      <w:r>
        <w:rPr>
          <w:sz w:val="28"/>
          <w:szCs w:val="28"/>
          <w:lang w:val="kk-KZ" w:eastAsia="en-US"/>
        </w:rPr>
        <w:t>164</w:t>
      </w:r>
      <w:r w:rsidRPr="00C0727B">
        <w:rPr>
          <w:sz w:val="28"/>
          <w:szCs w:val="28"/>
          <w:lang w:val="kk-KZ" w:eastAsia="en-US"/>
        </w:rPr>
        <w:t>.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74543E" w:rsidRPr="00C0727B" w:rsidRDefault="0074543E" w:rsidP="0074543E">
      <w:pPr>
        <w:ind w:firstLine="709"/>
        <w:jc w:val="both"/>
        <w:rPr>
          <w:sz w:val="28"/>
          <w:szCs w:val="28"/>
          <w:lang w:val="kk-KZ" w:eastAsia="en-US"/>
        </w:rPr>
      </w:pPr>
      <w:r>
        <w:rPr>
          <w:sz w:val="28"/>
          <w:szCs w:val="28"/>
          <w:lang w:val="kk-KZ" w:eastAsia="en-US"/>
        </w:rPr>
        <w:lastRenderedPageBreak/>
        <w:t>165</w:t>
      </w:r>
      <w:r w:rsidRPr="00C0727B">
        <w:rPr>
          <w:sz w:val="28"/>
          <w:szCs w:val="28"/>
          <w:lang w:val="kk-KZ" w:eastAsia="en-US"/>
        </w:rPr>
        <w:t>. Аттестатталушы комиссияның шешімімен басшының цифрлық профилінде танысады.</w:t>
      </w:r>
    </w:p>
    <w:p w:rsidR="0074543E" w:rsidRPr="00C0727B" w:rsidRDefault="0074543E" w:rsidP="0074543E">
      <w:pPr>
        <w:ind w:firstLine="709"/>
        <w:jc w:val="both"/>
        <w:rPr>
          <w:sz w:val="28"/>
          <w:szCs w:val="28"/>
          <w:lang w:val="kk-KZ" w:eastAsia="en-US"/>
        </w:rPr>
      </w:pPr>
      <w:r>
        <w:rPr>
          <w:sz w:val="28"/>
          <w:szCs w:val="28"/>
          <w:lang w:val="kk-KZ" w:eastAsia="en-US"/>
        </w:rPr>
        <w:t>166</w:t>
      </w:r>
      <w:r w:rsidRPr="00C0727B">
        <w:rPr>
          <w:sz w:val="28"/>
          <w:szCs w:val="28"/>
          <w:lang w:val="kk-KZ" w:eastAsia="en-US"/>
        </w:rPr>
        <w:t xml:space="preserve">. Комиссияның шешімі осы Қағидаларға </w:t>
      </w:r>
      <w:r w:rsidRPr="00B14ADC">
        <w:rPr>
          <w:bCs/>
          <w:sz w:val="28"/>
          <w:szCs w:val="28"/>
          <w:lang w:val="kk-KZ" w:eastAsia="en-US"/>
        </w:rPr>
        <w:t>2</w:t>
      </w:r>
      <w:r>
        <w:rPr>
          <w:bCs/>
          <w:sz w:val="28"/>
          <w:szCs w:val="28"/>
          <w:lang w:val="kk-KZ" w:eastAsia="en-US"/>
        </w:rPr>
        <w:t>8</w:t>
      </w:r>
      <w:r w:rsidRPr="00B14ADC">
        <w:rPr>
          <w:bCs/>
          <w:sz w:val="28"/>
          <w:szCs w:val="28"/>
          <w:lang w:val="kk-KZ" w:eastAsia="en-US"/>
        </w:rPr>
        <w:t>-</w:t>
      </w:r>
      <w:r w:rsidRPr="00C0727B">
        <w:rPr>
          <w:bCs/>
          <w:sz w:val="28"/>
          <w:szCs w:val="28"/>
          <w:lang w:val="kk-KZ" w:eastAsia="en-US"/>
        </w:rPr>
        <w:t>қосымшаға</w:t>
      </w:r>
      <w:r w:rsidRPr="00C0727B">
        <w:rPr>
          <w:sz w:val="28"/>
          <w:szCs w:val="28"/>
          <w:lang w:val="kk-KZ" w:eastAsia="en-US"/>
        </w:rPr>
        <w:t xml:space="preserve"> сәйкес нысан бойынша хаттамамен ресімделеді, оған оның отырысына қатысқан Комиссия хатшысы мен мүшелері қол қояды және </w:t>
      </w:r>
      <w:r w:rsidRPr="00C0727B">
        <w:rPr>
          <w:bCs/>
          <w:sz w:val="28"/>
          <w:szCs w:val="28"/>
          <w:lang w:val="kk-KZ" w:eastAsia="en-US"/>
        </w:rPr>
        <w:t>басшының цифрлық профилінде жарияланады</w:t>
      </w:r>
      <w:r w:rsidRPr="00C0727B">
        <w:rPr>
          <w:sz w:val="28"/>
          <w:szCs w:val="28"/>
          <w:lang w:val="kk-KZ" w:eastAsia="en-US"/>
        </w:rPr>
        <w:t xml:space="preserve">. </w:t>
      </w:r>
    </w:p>
    <w:p w:rsidR="0074543E" w:rsidRPr="00B14ADC" w:rsidRDefault="0074543E" w:rsidP="0074543E">
      <w:pPr>
        <w:ind w:firstLine="709"/>
        <w:jc w:val="both"/>
        <w:rPr>
          <w:sz w:val="28"/>
          <w:szCs w:val="28"/>
          <w:lang w:val="kk-KZ" w:eastAsia="en-US"/>
        </w:rPr>
      </w:pPr>
      <w:r>
        <w:rPr>
          <w:sz w:val="28"/>
          <w:szCs w:val="28"/>
          <w:lang w:val="kk-KZ" w:eastAsia="en-US"/>
        </w:rPr>
        <w:t>167</w:t>
      </w:r>
      <w:r w:rsidRPr="00C0727B">
        <w:rPr>
          <w:sz w:val="28"/>
          <w:szCs w:val="28"/>
          <w:lang w:val="kk-KZ" w:eastAsia="en-US"/>
        </w:rPr>
        <w:t xml:space="preserve">.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w:t>
      </w:r>
      <w:r w:rsidRPr="00B14ADC">
        <w:rPr>
          <w:bCs/>
          <w:sz w:val="28"/>
          <w:szCs w:val="28"/>
          <w:lang w:val="kk-KZ" w:eastAsia="en-US"/>
        </w:rPr>
        <w:t>12-қосымшаға</w:t>
      </w:r>
      <w:r w:rsidRPr="00B14ADC">
        <w:rPr>
          <w:sz w:val="28"/>
          <w:szCs w:val="28"/>
          <w:lang w:val="kk-KZ" w:eastAsia="en-US"/>
        </w:rPr>
        <w:t xml:space="preserve"> сәйкес нысан бойынша Комиссияның барлық мүшелері қол қойған жазбаша хабарламаны аттестатталушының электрондық поштасына </w:t>
      </w:r>
      <w:r w:rsidRPr="00B14ADC">
        <w:rPr>
          <w:bCs/>
          <w:sz w:val="28"/>
          <w:szCs w:val="28"/>
          <w:lang w:val="kk-KZ" w:eastAsia="en-US"/>
        </w:rPr>
        <w:t>немесе</w:t>
      </w:r>
      <w:r w:rsidRPr="00B14ADC">
        <w:rPr>
          <w:sz w:val="28"/>
          <w:szCs w:val="28"/>
          <w:lang w:val="kk-KZ" w:eastAsia="en-US"/>
        </w:rPr>
        <w:t xml:space="preserve"> </w:t>
      </w:r>
      <w:r w:rsidRPr="00B14ADC">
        <w:rPr>
          <w:bCs/>
          <w:sz w:val="28"/>
          <w:szCs w:val="28"/>
          <w:lang w:val="kk-KZ" w:eastAsia="en-US"/>
        </w:rPr>
        <w:t>басшының цифрлық профиліне</w:t>
      </w:r>
      <w:r w:rsidRPr="00B14ADC">
        <w:rPr>
          <w:sz w:val="28"/>
          <w:szCs w:val="28"/>
          <w:lang w:val="kk-KZ" w:eastAsia="en-US"/>
        </w:rPr>
        <w:t xml:space="preserve"> жібереді.</w:t>
      </w:r>
    </w:p>
    <w:p w:rsidR="0074543E" w:rsidRPr="00B14ADC" w:rsidRDefault="0074543E" w:rsidP="0074543E">
      <w:pPr>
        <w:ind w:firstLine="709"/>
        <w:jc w:val="both"/>
        <w:rPr>
          <w:sz w:val="28"/>
          <w:szCs w:val="28"/>
          <w:lang w:val="kk-KZ" w:eastAsia="en-US"/>
        </w:rPr>
      </w:pPr>
      <w:r>
        <w:rPr>
          <w:sz w:val="28"/>
          <w:szCs w:val="28"/>
          <w:lang w:val="kk-KZ" w:eastAsia="en-US"/>
        </w:rPr>
        <w:t>168</w:t>
      </w:r>
      <w:r w:rsidRPr="00B14ADC">
        <w:rPr>
          <w:sz w:val="28"/>
          <w:szCs w:val="28"/>
          <w:lang w:val="kk-KZ" w:eastAsia="en-US"/>
        </w:rPr>
        <w:t>. Аттестатталушы Комиссия шешімімен танысады.</w:t>
      </w:r>
    </w:p>
    <w:p w:rsidR="0074543E" w:rsidRPr="00B14ADC" w:rsidRDefault="0074543E" w:rsidP="0074543E">
      <w:pPr>
        <w:ind w:firstLine="709"/>
        <w:jc w:val="both"/>
        <w:rPr>
          <w:sz w:val="28"/>
          <w:szCs w:val="28"/>
          <w:lang w:val="kk-KZ" w:eastAsia="en-US"/>
        </w:rPr>
      </w:pPr>
      <w:r>
        <w:rPr>
          <w:sz w:val="28"/>
          <w:szCs w:val="28"/>
          <w:lang w:val="kk-KZ" w:eastAsia="en-US"/>
        </w:rPr>
        <w:t>169</w:t>
      </w:r>
      <w:r w:rsidRPr="00B14ADC">
        <w:rPr>
          <w:sz w:val="28"/>
          <w:szCs w:val="28"/>
          <w:lang w:val="kk-KZ" w:eastAsia="en-US"/>
        </w:rPr>
        <w:t xml:space="preserve">. Комиссияның шешімі осы Қағидаларға </w:t>
      </w:r>
      <w:r w:rsidRPr="00B14ADC">
        <w:rPr>
          <w:bCs/>
          <w:sz w:val="28"/>
          <w:szCs w:val="28"/>
          <w:lang w:val="kk-KZ" w:eastAsia="en-US"/>
        </w:rPr>
        <w:t>25-қосымшаға</w:t>
      </w:r>
      <w:r w:rsidRPr="00B14ADC">
        <w:rPr>
          <w:sz w:val="28"/>
          <w:szCs w:val="28"/>
          <w:lang w:val="kk-KZ" w:eastAsia="en-US"/>
        </w:rPr>
        <w:t xml:space="preserve"> сәйкес нысан бойынша аттестатталушылардың аттестаттау парақтарына енгізіледі. </w:t>
      </w:r>
    </w:p>
    <w:p w:rsidR="0074543E" w:rsidRPr="00B14ADC" w:rsidRDefault="0074543E" w:rsidP="0074543E">
      <w:pPr>
        <w:ind w:firstLine="709"/>
        <w:jc w:val="both"/>
        <w:rPr>
          <w:sz w:val="28"/>
          <w:szCs w:val="28"/>
          <w:lang w:val="kk-KZ" w:eastAsia="en-US"/>
        </w:rPr>
      </w:pPr>
      <w:r>
        <w:rPr>
          <w:sz w:val="28"/>
          <w:szCs w:val="28"/>
          <w:lang w:val="kk-KZ" w:eastAsia="en-US"/>
        </w:rPr>
        <w:t>170</w:t>
      </w:r>
      <w:r w:rsidRPr="00B14ADC">
        <w:rPr>
          <w:sz w:val="28"/>
          <w:szCs w:val="28"/>
          <w:lang w:val="kk-KZ" w:eastAsia="en-US"/>
        </w:rPr>
        <w:t>.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74543E" w:rsidRPr="00B14ADC" w:rsidRDefault="0074543E" w:rsidP="0074543E">
      <w:pPr>
        <w:ind w:firstLine="709"/>
        <w:jc w:val="both"/>
        <w:rPr>
          <w:sz w:val="28"/>
          <w:szCs w:val="28"/>
          <w:lang w:val="kk-KZ" w:eastAsia="en-US"/>
        </w:rPr>
      </w:pPr>
      <w:r>
        <w:rPr>
          <w:sz w:val="28"/>
          <w:szCs w:val="28"/>
          <w:lang w:val="kk-KZ" w:eastAsia="en-US"/>
        </w:rPr>
        <w:t>171</w:t>
      </w:r>
      <w:r w:rsidRPr="00B14ADC">
        <w:rPr>
          <w:sz w:val="28"/>
          <w:szCs w:val="28"/>
          <w:lang w:val="kk-KZ" w:eastAsia="en-US"/>
        </w:rPr>
        <w:t>. Комиссия шешімі аттестаттаушы органның бұйрығымен ресімделеді.</w:t>
      </w:r>
    </w:p>
    <w:p w:rsidR="0074543E" w:rsidRPr="00B14ADC" w:rsidRDefault="0074543E" w:rsidP="0074543E">
      <w:pPr>
        <w:ind w:firstLine="709"/>
        <w:jc w:val="both"/>
        <w:rPr>
          <w:sz w:val="28"/>
          <w:szCs w:val="28"/>
          <w:lang w:val="kk-KZ" w:eastAsia="en-US"/>
        </w:rPr>
      </w:pPr>
      <w:r w:rsidRPr="00B14ADC">
        <w:rPr>
          <w:sz w:val="28"/>
          <w:szCs w:val="28"/>
          <w:lang w:val="kk-KZ" w:eastAsia="en-US"/>
        </w:rPr>
        <w:t xml:space="preserve">Тиісті бұйрықтың негізінде осы Қағидаларға </w:t>
      </w:r>
      <w:r w:rsidRPr="00B14ADC">
        <w:rPr>
          <w:bCs/>
          <w:sz w:val="28"/>
          <w:szCs w:val="28"/>
          <w:lang w:val="kk-KZ" w:eastAsia="en-US"/>
        </w:rPr>
        <w:t>2</w:t>
      </w:r>
      <w:r>
        <w:rPr>
          <w:bCs/>
          <w:sz w:val="28"/>
          <w:szCs w:val="28"/>
          <w:lang w:val="kk-KZ" w:eastAsia="en-US"/>
        </w:rPr>
        <w:t>9</w:t>
      </w:r>
      <w:r w:rsidRPr="00B14ADC">
        <w:rPr>
          <w:bCs/>
          <w:sz w:val="28"/>
          <w:szCs w:val="28"/>
          <w:lang w:val="kk-KZ" w:eastAsia="en-US"/>
        </w:rPr>
        <w:t>-қосымшаға сәйкес</w:t>
      </w:r>
      <w:r w:rsidRPr="00B14ADC">
        <w:rPr>
          <w:sz w:val="28"/>
          <w:szCs w:val="28"/>
          <w:lang w:val="kk-KZ" w:eastAsia="en-US"/>
        </w:rPr>
        <w:t xml:space="preserve"> нысан бойынша біліктілік бере (растай) отырып, аттестаттау туралы куәлік беріледі.  </w:t>
      </w:r>
    </w:p>
    <w:p w:rsidR="0074543E" w:rsidRPr="00C0727B" w:rsidRDefault="0074543E" w:rsidP="0074543E">
      <w:pPr>
        <w:ind w:firstLine="709"/>
        <w:jc w:val="both"/>
        <w:rPr>
          <w:sz w:val="28"/>
          <w:szCs w:val="28"/>
          <w:lang w:val="kk-KZ" w:eastAsia="en-US"/>
        </w:rPr>
      </w:pPr>
      <w:r>
        <w:rPr>
          <w:sz w:val="28"/>
          <w:szCs w:val="28"/>
          <w:lang w:val="kk-KZ" w:eastAsia="en-US"/>
        </w:rPr>
        <w:t>172</w:t>
      </w:r>
      <w:r w:rsidRPr="00B14ADC">
        <w:rPr>
          <w:sz w:val="28"/>
          <w:szCs w:val="28"/>
          <w:lang w:val="kk-KZ" w:eastAsia="en-US"/>
        </w:rPr>
        <w:t xml:space="preserve">. Біліктілік бере отырып (растай отырып) аттестаттау туралы куәлік осы Қағидаларға </w:t>
      </w:r>
      <w:r>
        <w:rPr>
          <w:sz w:val="28"/>
          <w:szCs w:val="28"/>
          <w:lang w:val="kk-KZ" w:eastAsia="en-US"/>
        </w:rPr>
        <w:t>31</w:t>
      </w:r>
      <w:r w:rsidRPr="00B14ADC">
        <w:rPr>
          <w:bCs/>
          <w:sz w:val="28"/>
          <w:szCs w:val="28"/>
          <w:lang w:val="kk-KZ" w:eastAsia="en-US"/>
        </w:rPr>
        <w:t>-қосымшаға</w:t>
      </w:r>
      <w:r w:rsidRPr="00B14ADC">
        <w:rPr>
          <w:sz w:val="28"/>
          <w:szCs w:val="28"/>
          <w:lang w:val="kk-KZ" w:eastAsia="en-US"/>
        </w:rPr>
        <w:t xml:space="preserve"> сәйкес нысан бойынша куәліктерді тіркеу және беру журналында тіркеледі осы Қағидаларға </w:t>
      </w:r>
      <w:r>
        <w:rPr>
          <w:sz w:val="28"/>
          <w:szCs w:val="28"/>
          <w:lang w:val="kk-KZ" w:eastAsia="en-US"/>
        </w:rPr>
        <w:t>30</w:t>
      </w:r>
      <w:r w:rsidRPr="00B14ADC">
        <w:rPr>
          <w:bCs/>
          <w:sz w:val="28"/>
          <w:szCs w:val="28"/>
          <w:lang w:val="kk-KZ" w:eastAsia="en-US"/>
        </w:rPr>
        <w:t>-қосымшаға</w:t>
      </w:r>
      <w:r w:rsidRPr="00B14ADC">
        <w:rPr>
          <w:sz w:val="28"/>
          <w:szCs w:val="28"/>
          <w:lang w:val="kk-KZ" w:eastAsia="en-US"/>
        </w:rPr>
        <w:t xml:space="preserve"> сәйкес нысан бойынша </w:t>
      </w:r>
      <w:r w:rsidRPr="00B14ADC">
        <w:rPr>
          <w:bCs/>
          <w:sz w:val="28"/>
          <w:szCs w:val="28"/>
          <w:lang w:val="kk-KZ" w:eastAsia="en-US"/>
        </w:rPr>
        <w:t>және аттестатталушының профилінде жарияланады</w:t>
      </w:r>
      <w:r w:rsidRPr="00B14ADC">
        <w:rPr>
          <w:sz w:val="28"/>
          <w:szCs w:val="28"/>
          <w:lang w:val="kk-KZ" w:eastAsia="en-US"/>
        </w:rPr>
        <w:t>. Бұл ретте біліктілік санатын беру туралы еңбек кітапшасына жазба талап етілмейді</w:t>
      </w:r>
      <w:r w:rsidRPr="00C0727B">
        <w:rPr>
          <w:sz w:val="28"/>
          <w:szCs w:val="28"/>
          <w:lang w:val="kk-KZ" w:eastAsia="en-US"/>
        </w:rPr>
        <w:t>.</w:t>
      </w:r>
    </w:p>
    <w:p w:rsidR="0074543E" w:rsidRPr="00C0727B" w:rsidRDefault="0074543E" w:rsidP="0074543E">
      <w:pPr>
        <w:ind w:firstLine="709"/>
        <w:jc w:val="both"/>
        <w:rPr>
          <w:sz w:val="28"/>
          <w:szCs w:val="28"/>
          <w:lang w:val="kk-KZ" w:eastAsia="en-US"/>
        </w:rPr>
      </w:pPr>
      <w:r>
        <w:rPr>
          <w:sz w:val="28"/>
          <w:szCs w:val="28"/>
          <w:lang w:val="kk-KZ" w:eastAsia="en-US"/>
        </w:rPr>
        <w:t>173</w:t>
      </w:r>
      <w:r w:rsidRPr="00C0727B">
        <w:rPr>
          <w:sz w:val="28"/>
          <w:szCs w:val="28"/>
          <w:lang w:val="kk-KZ" w:eastAsia="en-US"/>
        </w:rPr>
        <w:t>.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74543E" w:rsidRPr="00C0727B" w:rsidRDefault="0074543E" w:rsidP="0074543E">
      <w:pPr>
        <w:ind w:firstLine="709"/>
        <w:jc w:val="both"/>
        <w:rPr>
          <w:sz w:val="28"/>
          <w:szCs w:val="28"/>
          <w:lang w:val="kk-KZ" w:eastAsia="en-US"/>
        </w:rPr>
      </w:pPr>
      <w:r>
        <w:rPr>
          <w:sz w:val="28"/>
          <w:szCs w:val="28"/>
          <w:lang w:val="kk-KZ" w:eastAsia="en-US"/>
        </w:rPr>
        <w:t>174</w:t>
      </w:r>
      <w:r w:rsidRPr="00C0727B">
        <w:rPr>
          <w:sz w:val="28"/>
          <w:szCs w:val="28"/>
          <w:lang w:val="kk-KZ" w:eastAsia="en-US"/>
        </w:rPr>
        <w:t xml:space="preserve">.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  </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74543E" w:rsidRPr="00C0727B" w:rsidRDefault="0074543E" w:rsidP="0074543E">
      <w:pPr>
        <w:ind w:firstLine="709"/>
        <w:jc w:val="both"/>
        <w:rPr>
          <w:bCs/>
          <w:sz w:val="28"/>
          <w:szCs w:val="28"/>
          <w:lang w:val="kk-KZ" w:eastAsia="en-US"/>
        </w:rPr>
      </w:pPr>
      <w:r>
        <w:rPr>
          <w:bCs/>
          <w:sz w:val="28"/>
          <w:szCs w:val="28"/>
          <w:lang w:val="kk-KZ" w:eastAsia="en-US"/>
        </w:rPr>
        <w:t>175</w:t>
      </w:r>
      <w:r w:rsidRPr="00C0727B">
        <w:rPr>
          <w:bCs/>
          <w:sz w:val="28"/>
          <w:szCs w:val="28"/>
          <w:lang w:val="kk-KZ" w:eastAsia="en-US"/>
        </w:rPr>
        <w:t>. Келесі санаттар берілген басшыларға:</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«үшінші санаттағы басшы» біліктілік санаты «басшы-ұйымдастырушы» біліктілік санатына теңестіріледі;</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«екінші санаттағы басшы» біліктілік санаты «басшы-менеджер» біліктілік санатына теңестіріледі;</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«бірінші санаттағы басшы» біліктілік санаты «басшы-көшбасшы» біліктілік санатына теңестіріледі.</w:t>
      </w:r>
    </w:p>
    <w:p w:rsidR="0074543E" w:rsidRPr="00C0727B" w:rsidRDefault="0074543E" w:rsidP="0074543E">
      <w:pPr>
        <w:ind w:firstLine="709"/>
        <w:jc w:val="both"/>
        <w:rPr>
          <w:sz w:val="28"/>
          <w:szCs w:val="28"/>
          <w:lang w:val="kk-KZ" w:eastAsia="en-US"/>
        </w:rPr>
      </w:pPr>
      <w:r>
        <w:rPr>
          <w:sz w:val="28"/>
          <w:szCs w:val="28"/>
          <w:lang w:val="kk-KZ" w:eastAsia="en-US"/>
        </w:rPr>
        <w:lastRenderedPageBreak/>
        <w:t>176</w:t>
      </w:r>
      <w:r w:rsidRPr="00C0727B">
        <w:rPr>
          <w:sz w:val="28"/>
          <w:szCs w:val="28"/>
          <w:lang w:val="kk-KZ" w:eastAsia="en-US"/>
        </w:rPr>
        <w:t>.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74543E" w:rsidRPr="00C0727B" w:rsidRDefault="0074543E" w:rsidP="0074543E">
      <w:pPr>
        <w:ind w:firstLine="709"/>
        <w:jc w:val="both"/>
        <w:rPr>
          <w:sz w:val="28"/>
          <w:szCs w:val="28"/>
          <w:lang w:val="kk-KZ"/>
        </w:rPr>
      </w:pPr>
      <w:r>
        <w:rPr>
          <w:sz w:val="28"/>
          <w:szCs w:val="28"/>
          <w:lang w:val="kk-KZ" w:eastAsia="en-US"/>
        </w:rPr>
        <w:t>177</w:t>
      </w:r>
      <w:r w:rsidRPr="00C0727B">
        <w:rPr>
          <w:sz w:val="28"/>
          <w:szCs w:val="28"/>
          <w:lang w:val="kk-KZ" w:eastAsia="en-US"/>
        </w:rPr>
        <w:t>. Шығарылған шешімді қайта қарау тәртібін комиссия дербес айқындайды.</w:t>
      </w: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t>Педагогтерді аттестаттаудан өткізу қағидалары мен шарттарына 1-қосымша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111702" w:rsidRDefault="00C07712" w:rsidP="00C07712">
      <w:pPr>
        <w:jc w:val="center"/>
        <w:rPr>
          <w:sz w:val="28"/>
          <w:szCs w:val="28"/>
          <w:lang w:val="kk-KZ"/>
        </w:rPr>
      </w:pPr>
      <w:r w:rsidRPr="00111702">
        <w:rPr>
          <w:sz w:val="28"/>
          <w:szCs w:val="28"/>
          <w:lang w:val="kk-KZ"/>
        </w:rPr>
        <w:t xml:space="preserve">«Педагогтерді аттестаттаудан өткізу үшін құжаттарды қабылдау» </w:t>
      </w:r>
      <w:r>
        <w:rPr>
          <w:sz w:val="28"/>
          <w:szCs w:val="28"/>
          <w:lang w:val="kk-KZ"/>
        </w:rPr>
        <w:br/>
      </w:r>
      <w:r w:rsidRPr="00111702">
        <w:rPr>
          <w:sz w:val="28"/>
          <w:szCs w:val="28"/>
          <w:lang w:val="kk-KZ"/>
        </w:rPr>
        <w:t>мемлекеттік қызмет көрсетуге қойылатын негізгі талаптардың тізбесі</w:t>
      </w:r>
    </w:p>
    <w:p w:rsidR="00C07712" w:rsidRPr="00285348" w:rsidRDefault="00C07712" w:rsidP="00C07712">
      <w:pPr>
        <w:pStyle w:val="afc"/>
        <w:shd w:val="clear" w:color="auto" w:fill="FFFFFF"/>
        <w:spacing w:before="0" w:beforeAutospacing="0" w:after="0" w:afterAutospacing="0"/>
        <w:jc w:val="center"/>
        <w:textAlignment w:val="baseline"/>
        <w:rPr>
          <w:sz w:val="28"/>
          <w:szCs w:val="28"/>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7229"/>
      </w:tblGrid>
      <w:tr w:rsidR="00C07712" w:rsidRPr="008C191E" w:rsidTr="00B62D06">
        <w:trPr>
          <w:trHeight w:val="328"/>
        </w:trPr>
        <w:tc>
          <w:tcPr>
            <w:tcW w:w="9747" w:type="dxa"/>
            <w:gridSpan w:val="3"/>
            <w:shd w:val="clear" w:color="auto" w:fill="auto"/>
          </w:tcPr>
          <w:p w:rsidR="00C07712" w:rsidRPr="0015097B" w:rsidRDefault="00C07712" w:rsidP="00B62D06">
            <w:pPr>
              <w:jc w:val="center"/>
              <w:rPr>
                <w:bCs/>
                <w:sz w:val="28"/>
                <w:szCs w:val="28"/>
                <w:lang w:val="kk-KZ" w:eastAsia="en-US"/>
              </w:rPr>
            </w:pPr>
            <w:r w:rsidRPr="0015097B">
              <w:rPr>
                <w:sz w:val="28"/>
                <w:szCs w:val="28"/>
                <w:lang w:val="kk-KZ" w:eastAsia="en-US"/>
              </w:rPr>
              <w:t xml:space="preserve">«Педагогтерді аттестаттаудан өткізу үшін құжаттарды қабылдау» </w:t>
            </w:r>
            <w:r w:rsidRPr="0015097B">
              <w:rPr>
                <w:bCs/>
                <w:sz w:val="28"/>
                <w:szCs w:val="28"/>
                <w:lang w:val="kk-KZ" w:eastAsia="en-US"/>
              </w:rPr>
              <w:t>мемлекеттік қызмет көрсетуге қойылатын негізгі талаптардың тізбесі</w:t>
            </w:r>
          </w:p>
        </w:tc>
      </w:tr>
      <w:tr w:rsidR="00C07712" w:rsidRPr="008C191E" w:rsidTr="00B62D06">
        <w:trPr>
          <w:trHeight w:val="642"/>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1</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Көрсетілетін қызметті берушінің атауы</w:t>
            </w:r>
          </w:p>
        </w:tc>
        <w:tc>
          <w:tcPr>
            <w:tcW w:w="7229" w:type="dxa"/>
            <w:shd w:val="clear" w:color="auto" w:fill="auto"/>
          </w:tcPr>
          <w:p w:rsidR="00C07712" w:rsidRPr="0015097B" w:rsidRDefault="00C07712" w:rsidP="0074543E">
            <w:pPr>
              <w:jc w:val="both"/>
              <w:rPr>
                <w:rFonts w:eastAsia="Calibri"/>
                <w:bCs/>
                <w:sz w:val="28"/>
                <w:szCs w:val="28"/>
                <w:lang w:val="kk-KZ" w:eastAsia="en-US"/>
              </w:rPr>
            </w:pPr>
            <w:r w:rsidRPr="0015097B">
              <w:rPr>
                <w:rFonts w:eastAsia="Calibri"/>
                <w:sz w:val="28"/>
                <w:szCs w:val="28"/>
                <w:lang w:val="kk-KZ" w:eastAsia="en-US"/>
              </w:rPr>
              <w:t xml:space="preserve">Қазақстан Республикасының </w:t>
            </w:r>
            <w:r w:rsidRPr="0015097B">
              <w:rPr>
                <w:rFonts w:eastAsia="Calibri"/>
                <w:bCs/>
                <w:sz w:val="28"/>
                <w:szCs w:val="28"/>
                <w:lang w:val="kk-KZ" w:eastAsia="en-US"/>
              </w:rPr>
              <w:t>Оқу-ағарту</w:t>
            </w:r>
            <w:r w:rsidRPr="0015097B">
              <w:rPr>
                <w:rFonts w:eastAsia="Calibri"/>
                <w:sz w:val="28"/>
                <w:szCs w:val="28"/>
                <w:lang w:val="kk-KZ" w:eastAsia="en-US"/>
              </w:rPr>
              <w:t xml:space="preserve"> министрлігі, облыстардың, </w:t>
            </w:r>
            <w:r w:rsidRPr="0015097B">
              <w:rPr>
                <w:rFonts w:eastAsia="Calibri"/>
                <w:bCs/>
                <w:sz w:val="28"/>
                <w:szCs w:val="28"/>
                <w:lang w:val="kk-KZ" w:eastAsia="en-US"/>
              </w:rPr>
              <w:t>Астана</w:t>
            </w:r>
            <w:r w:rsidRPr="0015097B">
              <w:rPr>
                <w:rFonts w:eastAsia="Calibri"/>
                <w:sz w:val="28"/>
                <w:szCs w:val="28"/>
                <w:lang w:val="kk-KZ" w:eastAsia="en-US"/>
              </w:rPr>
              <w:t>, А</w:t>
            </w:r>
            <w:r>
              <w:rPr>
                <w:rFonts w:eastAsia="Calibri"/>
                <w:sz w:val="28"/>
                <w:szCs w:val="28"/>
                <w:lang w:val="kk-KZ" w:eastAsia="en-US"/>
              </w:rPr>
              <w:t>лматы және Шымкент қалаларының б</w:t>
            </w:r>
            <w:r w:rsidRPr="0015097B">
              <w:rPr>
                <w:rFonts w:eastAsia="Calibri"/>
                <w:sz w:val="28"/>
                <w:szCs w:val="28"/>
                <w:lang w:val="kk-KZ" w:eastAsia="en-US"/>
              </w:rPr>
              <w:t xml:space="preserve">ілім басқармалары, аудандардың және облыстық маңызы бар қалалардың білім бөлімдері, </w:t>
            </w:r>
            <w:r w:rsidR="0074543E">
              <w:rPr>
                <w:rFonts w:eastAsia="Calibri"/>
                <w:bCs/>
                <w:sz w:val="28"/>
                <w:szCs w:val="28"/>
                <w:lang w:val="kk-KZ" w:eastAsia="en-US"/>
              </w:rPr>
              <w:t>білім беру ұйымдары</w:t>
            </w:r>
          </w:p>
        </w:tc>
      </w:tr>
      <w:tr w:rsidR="00C07712" w:rsidRPr="008C191E" w:rsidTr="00B62D06">
        <w:trPr>
          <w:trHeight w:val="128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2</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қызметті ұсыну тәсілдері</w:t>
            </w:r>
          </w:p>
        </w:tc>
        <w:tc>
          <w:tcPr>
            <w:tcW w:w="7229" w:type="dxa"/>
            <w:shd w:val="clear" w:color="auto" w:fill="auto"/>
          </w:tcPr>
          <w:p w:rsidR="00C07712" w:rsidRPr="0015097B" w:rsidRDefault="00C07712" w:rsidP="00B62D06">
            <w:pPr>
              <w:ind w:firstLine="504"/>
              <w:jc w:val="both"/>
              <w:rPr>
                <w:rFonts w:eastAsia="Calibri"/>
                <w:bCs/>
                <w:sz w:val="28"/>
                <w:szCs w:val="28"/>
                <w:lang w:val="kk-KZ" w:eastAsia="en-US"/>
              </w:rPr>
            </w:pPr>
            <w:r w:rsidRPr="0015097B">
              <w:rPr>
                <w:rFonts w:eastAsia="Calibri"/>
                <w:sz w:val="28"/>
                <w:szCs w:val="28"/>
                <w:lang w:val="kk-KZ" w:eastAsia="en-US"/>
              </w:rPr>
              <w:t xml:space="preserve">1) көрсетілетін қызметті берушінің кеңсесі немесе </w:t>
            </w:r>
            <w:r w:rsidRPr="0015097B">
              <w:rPr>
                <w:rFonts w:eastAsia="Calibri"/>
                <w:bCs/>
                <w:sz w:val="28"/>
                <w:szCs w:val="28"/>
                <w:lang w:val="kk-KZ" w:eastAsia="en-US"/>
              </w:rPr>
              <w:t>Ұлттық білім беру деректер қорының ақпараттық жүйесі (бұдан әрі – ақпараттық жүйе);</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«Азаматтарға арналған үкімет «Мемлекеттік корпорациясы» коммерциялық емес акционерлік қоғамы (бұдан әрі – Мемлекеттік корпорация);</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3) «электрондық үкімет» egov.kz веб-порталы арқылы жүзеге асырылады (бұдан әрі – портал)</w:t>
            </w:r>
          </w:p>
        </w:tc>
      </w:tr>
      <w:tr w:rsidR="00C07712" w:rsidRPr="008C191E" w:rsidTr="00B62D06">
        <w:trPr>
          <w:trHeight w:val="832"/>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3</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 көрсету мерзімі</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қызмет көрсетудің мерзімдері: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1) көрсетілетін қызметті беруші арқылы жүгінген кезде – 20 минут; </w:t>
            </w:r>
            <w:r w:rsidRPr="0015097B">
              <w:rPr>
                <w:rFonts w:eastAsia="Calibri"/>
                <w:bCs/>
                <w:sz w:val="28"/>
                <w:szCs w:val="28"/>
                <w:lang w:val="kk-KZ" w:eastAsia="en-US"/>
              </w:rPr>
              <w:t>ақпараттық жүйе арқылы – 1 (бір)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2) көрсетілетін қызметті берушінің орналасқан жері бойынша Мемлекеттік корпорацияға жүгінген кезде –   </w:t>
            </w:r>
            <w:r>
              <w:rPr>
                <w:rFonts w:eastAsia="Calibri"/>
                <w:sz w:val="28"/>
                <w:szCs w:val="28"/>
                <w:lang w:val="kk-KZ" w:eastAsia="en-US"/>
              </w:rPr>
              <w:br/>
            </w:r>
            <w:r w:rsidRPr="0015097B">
              <w:rPr>
                <w:rFonts w:eastAsia="Calibri"/>
                <w:sz w:val="28"/>
                <w:szCs w:val="28"/>
                <w:lang w:val="kk-KZ" w:eastAsia="en-US"/>
              </w:rPr>
              <w:t>3 (үш)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3) көрсетілетін қызметті берушінің орналасқан жері бойынша емес Мемлекеттік корпорацияға жүгінген кезде – 7 (жеті)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4) портал арқылы – 1 (бір) жұмыс күн</w:t>
            </w:r>
            <w:r>
              <w:rPr>
                <w:rFonts w:eastAsia="Calibri"/>
                <w:sz w:val="28"/>
                <w:szCs w:val="28"/>
                <w:lang w:val="kk-KZ" w:eastAsia="en-US"/>
              </w:rPr>
              <w:t>і</w:t>
            </w:r>
            <w:r w:rsidRPr="0015097B">
              <w:rPr>
                <w:rFonts w:eastAsia="Calibri"/>
                <w:sz w:val="28"/>
                <w:szCs w:val="28"/>
                <w:lang w:val="kk-KZ" w:eastAsia="en-US"/>
              </w:rPr>
              <w:t>.</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корпорацияға жүгінген кезде қабылдау күні мемлекеттік қызмет көрсету мерзіміне кірмейді.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1) Мемлекеттік корпорацияға құжаттар топтамасын тапсыру үшін күтудің рұқсат етілген ең ұзақ уақыты – </w:t>
            </w:r>
            <w:r>
              <w:rPr>
                <w:rFonts w:eastAsia="Calibri"/>
                <w:sz w:val="28"/>
                <w:szCs w:val="28"/>
                <w:lang w:val="kk-KZ" w:eastAsia="en-US"/>
              </w:rPr>
              <w:br/>
            </w:r>
            <w:r w:rsidRPr="0015097B">
              <w:rPr>
                <w:rFonts w:eastAsia="Calibri"/>
                <w:sz w:val="28"/>
                <w:szCs w:val="28"/>
                <w:lang w:val="kk-KZ" w:eastAsia="en-US"/>
              </w:rPr>
              <w:t>20 (жиырма) минут;</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мемлекеттік корпорацияда көрсетілетін қызметті алушыға қызмет көрсетудің рұқсат етілген ең ұзақ уақыты – 20 (жиырма) минут.</w:t>
            </w:r>
          </w:p>
        </w:tc>
      </w:tr>
      <w:tr w:rsidR="00C07712" w:rsidRPr="0015097B" w:rsidTr="00B62D06">
        <w:trPr>
          <w:trHeight w:val="47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4</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pacing w:val="2"/>
                <w:sz w:val="28"/>
                <w:szCs w:val="28"/>
                <w:lang w:val="kk-KZ" w:eastAsia="en-US"/>
              </w:rPr>
              <w:t>Мемлекеттік қызмет көрсету нысаны</w:t>
            </w:r>
          </w:p>
        </w:tc>
        <w:tc>
          <w:tcPr>
            <w:tcW w:w="7229"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Электронды</w:t>
            </w:r>
            <w:r>
              <w:rPr>
                <w:rFonts w:eastAsia="Calibri"/>
                <w:sz w:val="28"/>
                <w:szCs w:val="28"/>
                <w:lang w:val="kk-KZ" w:eastAsia="en-US"/>
              </w:rPr>
              <w:t xml:space="preserve"> (</w:t>
            </w:r>
            <w:r w:rsidRPr="0015097B">
              <w:rPr>
                <w:rFonts w:eastAsia="Calibri"/>
                <w:sz w:val="28"/>
                <w:szCs w:val="28"/>
                <w:lang w:val="kk-KZ" w:eastAsia="en-US"/>
              </w:rPr>
              <w:t>жартылай автоматтандырылған</w:t>
            </w:r>
            <w:r>
              <w:rPr>
                <w:rFonts w:eastAsia="Calibri"/>
                <w:sz w:val="28"/>
                <w:szCs w:val="28"/>
                <w:lang w:val="kk-KZ" w:eastAsia="en-US"/>
              </w:rPr>
              <w:t xml:space="preserve">)/қағаз </w:t>
            </w:r>
          </w:p>
        </w:tc>
      </w:tr>
      <w:tr w:rsidR="00C07712" w:rsidRPr="008C191E" w:rsidTr="00B62D06">
        <w:trPr>
          <w:trHeight w:val="352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5</w:t>
            </w:r>
          </w:p>
        </w:tc>
        <w:tc>
          <w:tcPr>
            <w:tcW w:w="198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Мемлекеттік қызметті көрсету нәтижесі</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Көрсетілетін қызметті берушіге жүгінген кезде педагогтерге біліктілік санатын беру (растау) үшін осы Қағидаларға </w:t>
            </w:r>
            <w:r w:rsidRPr="0015097B">
              <w:rPr>
                <w:rFonts w:eastAsia="Calibri"/>
                <w:bCs/>
                <w:sz w:val="28"/>
                <w:szCs w:val="28"/>
                <w:lang w:val="kk-KZ" w:eastAsia="en-US"/>
              </w:rPr>
              <w:t xml:space="preserve">3-қосымшаға </w:t>
            </w:r>
            <w:r w:rsidRPr="0015097B">
              <w:rPr>
                <w:rFonts w:eastAsia="Calibri"/>
                <w:sz w:val="28"/>
                <w:szCs w:val="28"/>
                <w:lang w:val="kk-KZ" w:eastAsia="en-US"/>
              </w:rPr>
              <w:t>сәйкес нысан бойынша өтінішті қабылдау туралы қолхат беру не мемлекеттік қызмет көрсетуден дәлелді бас тарту.</w:t>
            </w:r>
          </w:p>
          <w:p w:rsidR="00C07712" w:rsidRPr="0015097B" w:rsidRDefault="00C07712" w:rsidP="00B62D06">
            <w:pPr>
              <w:ind w:firstLine="504"/>
              <w:jc w:val="both"/>
              <w:rPr>
                <w:rFonts w:eastAsia="Calibri"/>
                <w:bCs/>
                <w:sz w:val="28"/>
                <w:szCs w:val="28"/>
                <w:lang w:val="kk-KZ" w:eastAsia="en-US"/>
              </w:rPr>
            </w:pPr>
            <w:r w:rsidRPr="0015097B">
              <w:rPr>
                <w:rFonts w:eastAsia="Calibri"/>
                <w:bCs/>
                <w:sz w:val="28"/>
                <w:szCs w:val="28"/>
                <w:lang w:val="kk-KZ" w:eastAsia="en-US"/>
              </w:rPr>
              <w:t xml:space="preserve">Ақпараттық жүйе арқылы жүгінген </w:t>
            </w:r>
            <w:r>
              <w:rPr>
                <w:rFonts w:eastAsia="Calibri"/>
                <w:bCs/>
                <w:sz w:val="28"/>
                <w:szCs w:val="28"/>
                <w:lang w:val="kk-KZ" w:eastAsia="en-US"/>
              </w:rPr>
              <w:t>жағдайда</w:t>
            </w:r>
            <w:r w:rsidRPr="0015097B">
              <w:rPr>
                <w:rFonts w:eastAsia="Calibri"/>
                <w:bCs/>
                <w:sz w:val="28"/>
                <w:szCs w:val="28"/>
                <w:lang w:val="kk-KZ" w:eastAsia="en-US"/>
              </w:rPr>
              <w:t xml:space="preserve">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Мемлекеттік корпорацияда дайын құжаттарды беру жеке басын куәландыратын құжатты (не нотариат куәландырған сенімхат бойынша оның өкілі) ұсынған </w:t>
            </w:r>
            <w:r>
              <w:rPr>
                <w:rFonts w:eastAsia="Calibri"/>
                <w:sz w:val="28"/>
                <w:szCs w:val="28"/>
                <w:lang w:val="kk-KZ" w:eastAsia="en-US"/>
              </w:rPr>
              <w:t>жағдайда</w:t>
            </w:r>
            <w:r w:rsidRPr="0015097B">
              <w:rPr>
                <w:rFonts w:eastAsia="Calibri"/>
                <w:sz w:val="28"/>
                <w:szCs w:val="28"/>
                <w:lang w:val="kk-KZ" w:eastAsia="en-US"/>
              </w:rPr>
              <w:t xml:space="preserve"> тиісті құжаттарды қабылдау туралы қолхат негізінде жүзеге асырылады.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C07712" w:rsidRPr="0015097B" w:rsidTr="00B62D06">
        <w:trPr>
          <w:trHeight w:val="159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6</w:t>
            </w:r>
          </w:p>
        </w:tc>
        <w:tc>
          <w:tcPr>
            <w:tcW w:w="1984" w:type="dxa"/>
            <w:shd w:val="clear" w:color="auto" w:fill="auto"/>
          </w:tcPr>
          <w:p w:rsidR="00C07712" w:rsidRPr="0015097B" w:rsidRDefault="00C07712" w:rsidP="00B62D06">
            <w:pPr>
              <w:rPr>
                <w:rFonts w:eastAsia="Calibri"/>
                <w:sz w:val="28"/>
                <w:szCs w:val="28"/>
                <w:lang w:val="kk-KZ" w:eastAsia="en-US"/>
              </w:rPr>
            </w:pPr>
            <w:r w:rsidRPr="0015097B">
              <w:rPr>
                <w:rFonts w:eastAsia="Calibri"/>
                <w:sz w:val="28"/>
                <w:szCs w:val="28"/>
                <w:lang w:val="kk-KZ" w:eastAsia="en-US"/>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w:t>
            </w:r>
            <w:r w:rsidRPr="0015097B">
              <w:rPr>
                <w:rFonts w:eastAsia="Calibri"/>
                <w:sz w:val="28"/>
                <w:szCs w:val="28"/>
                <w:lang w:val="kk-KZ" w:eastAsia="en-US"/>
              </w:rPr>
              <w:lastRenderedPageBreak/>
              <w:t>жағдайларда оны алу тәсілдері</w:t>
            </w:r>
          </w:p>
        </w:tc>
        <w:tc>
          <w:tcPr>
            <w:tcW w:w="7229" w:type="dxa"/>
            <w:shd w:val="clear" w:color="auto" w:fill="auto"/>
          </w:tcPr>
          <w:p w:rsidR="00C07712" w:rsidRPr="0015097B" w:rsidRDefault="00C07712" w:rsidP="00B62D06">
            <w:pPr>
              <w:ind w:firstLine="504"/>
              <w:rPr>
                <w:rFonts w:eastAsia="Calibri"/>
                <w:sz w:val="28"/>
                <w:szCs w:val="28"/>
                <w:lang w:val="kk-KZ" w:eastAsia="en-US"/>
              </w:rPr>
            </w:pPr>
            <w:r>
              <w:rPr>
                <w:rFonts w:eastAsia="Calibri"/>
                <w:sz w:val="28"/>
                <w:szCs w:val="28"/>
                <w:lang w:val="kk-KZ" w:eastAsia="en-US"/>
              </w:rPr>
              <w:lastRenderedPageBreak/>
              <w:t>ж</w:t>
            </w:r>
            <w:r w:rsidRPr="0015097B">
              <w:rPr>
                <w:rFonts w:eastAsia="Calibri"/>
                <w:sz w:val="28"/>
                <w:szCs w:val="28"/>
                <w:lang w:val="kk-KZ" w:eastAsia="en-US"/>
              </w:rPr>
              <w:t>еке тұлғаларға тегін</w:t>
            </w:r>
          </w:p>
        </w:tc>
      </w:tr>
      <w:tr w:rsidR="00C07712" w:rsidRPr="008C191E" w:rsidTr="0074543E">
        <w:trPr>
          <w:trHeight w:val="1691"/>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7</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Жұмыс кестесі</w:t>
            </w:r>
          </w:p>
        </w:tc>
        <w:tc>
          <w:tcPr>
            <w:tcW w:w="7229" w:type="dxa"/>
            <w:shd w:val="clear" w:color="auto" w:fill="auto"/>
          </w:tcPr>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Мемлекеттік қызмет алдын ала жазылусыз және жеделдетілген қызмет көрсетусіз кезек күту тәртібімен көрсетіледі;</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 xml:space="preserve">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sidRPr="007008BE">
              <w:rPr>
                <w:rFonts w:eastAsia="Calibri"/>
                <w:sz w:val="28"/>
                <w:szCs w:val="28"/>
                <w:lang w:val="kk-KZ" w:eastAsia="en-US"/>
              </w:rPr>
              <w:t xml:space="preserve">Қазақстан Республикасының </w:t>
            </w:r>
            <w:r w:rsidRPr="007008BE">
              <w:rPr>
                <w:rFonts w:eastAsia="Calibri"/>
                <w:bCs/>
                <w:sz w:val="28"/>
                <w:szCs w:val="28"/>
                <w:lang w:val="kk-KZ" w:eastAsia="en-US"/>
              </w:rPr>
              <w:t>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Құжаттарды қабылдау және дайын құжаттарды беру электрондық кезек тәртібімен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C07712" w:rsidRPr="008C191E" w:rsidTr="00B62D06">
        <w:trPr>
          <w:trHeight w:val="26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8</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 xml:space="preserve">Мемлекеттік қызметті көрсету үшін </w:t>
            </w:r>
            <w:r w:rsidRPr="0015097B">
              <w:rPr>
                <w:rFonts w:eastAsia="Calibri"/>
                <w:sz w:val="28"/>
                <w:szCs w:val="28"/>
                <w:lang w:val="kk-KZ" w:eastAsia="en-US"/>
              </w:rPr>
              <w:lastRenderedPageBreak/>
              <w:t>қажетті құжаттар тізбесі</w:t>
            </w:r>
          </w:p>
        </w:tc>
        <w:tc>
          <w:tcPr>
            <w:tcW w:w="7229" w:type="dxa"/>
            <w:shd w:val="clear" w:color="auto" w:fill="auto"/>
          </w:tcPr>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lastRenderedPageBreak/>
              <w:t xml:space="preserve">Көрсетілетін қызметті берушіге: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жеке басын куәландыратын құжат (жеке басын </w:t>
            </w:r>
            <w:r w:rsidRPr="007008BE">
              <w:rPr>
                <w:rFonts w:eastAsia="Calibri"/>
                <w:sz w:val="28"/>
                <w:szCs w:val="28"/>
                <w:lang w:val="kk-KZ" w:eastAsia="en-US"/>
              </w:rPr>
              <w:lastRenderedPageBreak/>
              <w:t xml:space="preserve">сәйкестендіру үшін талап етіледі) (иесіне қайтарылады) не цифрлық құжаттар сервисінен электрондық құжат (сәйкестендіру үшін);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5) жұмыскердің еңбек қызметін растайтын құжат.</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Ақпараттық жүйе бойынша:</w:t>
            </w:r>
          </w:p>
          <w:p w:rsidR="00C07712" w:rsidRPr="007008BE" w:rsidRDefault="00C07712" w:rsidP="00B62D06">
            <w:pPr>
              <w:numPr>
                <w:ilvl w:val="0"/>
                <w:numId w:val="7"/>
              </w:numPr>
              <w:suppressAutoHyphens/>
              <w:jc w:val="both"/>
              <w:rPr>
                <w:rFonts w:eastAsia="Calibri"/>
                <w:bCs/>
                <w:sz w:val="28"/>
                <w:szCs w:val="28"/>
                <w:lang w:val="kk-KZ" w:eastAsia="en-US"/>
              </w:rPr>
            </w:pPr>
            <w:r w:rsidRPr="007008BE">
              <w:rPr>
                <w:rFonts w:eastAsia="Calibri"/>
                <w:bCs/>
                <w:sz w:val="28"/>
                <w:szCs w:val="28"/>
                <w:lang w:val="kk-KZ" w:eastAsia="en-US"/>
              </w:rPr>
              <w:t>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Мемлекеттік корпорацияға: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жұмыскердің еңбек қызметін растайтын құжат.</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Еgov.kz электрондық үкімет веб-порталы арқылы: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жұмыскердің еңбек қызметін растайтын құжат.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Білімі және еңбек қызметі туралы деректер электрондық үкімет шлюзі арқылы тиісті мемлекеттік органдардың </w:t>
            </w:r>
            <w:r w:rsidRPr="007008BE">
              <w:rPr>
                <w:rFonts w:eastAsia="Calibri"/>
                <w:bCs/>
                <w:sz w:val="28"/>
                <w:szCs w:val="28"/>
                <w:lang w:val="kk-KZ" w:eastAsia="en-US"/>
              </w:rPr>
              <w:t>ақпараттық жүйелерінен</w:t>
            </w:r>
            <w:r w:rsidRPr="007008BE">
              <w:rPr>
                <w:rFonts w:eastAsia="Calibri"/>
                <w:sz w:val="28"/>
                <w:szCs w:val="28"/>
                <w:lang w:val="kk-KZ" w:eastAsia="en-US"/>
              </w:rPr>
              <w:t xml:space="preserve"> алынады. Ақпарат болмаған жағдайда өтініш беруші растайтын құжаттарды қоса береді.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Бұл ретте аттестаттаудан өту үшін тиісті деңгейдегі аттестаттау комиссиясы </w:t>
            </w:r>
            <w:r w:rsidRPr="007008BE">
              <w:rPr>
                <w:rFonts w:eastAsia="Calibri"/>
                <w:bCs/>
                <w:sz w:val="28"/>
                <w:szCs w:val="28"/>
                <w:lang w:val="kk-KZ" w:eastAsia="en-US"/>
              </w:rPr>
              <w:t>ақпараттық жүйе</w:t>
            </w:r>
            <w:r w:rsidRPr="007008BE">
              <w:rPr>
                <w:rFonts w:eastAsia="Calibri"/>
                <w:sz w:val="28"/>
                <w:szCs w:val="28"/>
                <w:lang w:val="kk-KZ" w:eastAsia="en-US"/>
              </w:rPr>
              <w:t xml:space="preserve"> бойынша мынадай деректерді сұратады: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1) біліктілік санатын беру туралы куәлік және бұйрық (бұрын біліктілік санаты болған адамдар үшін);</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2) кәсіби жетістіктерін растайтын құжаттар;</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3) педагог-зерттеуші» немесе «педагог-шебер» біліктілік санатына-тәжірибені жинақтау;</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4) </w:t>
            </w:r>
            <w:r w:rsidRPr="007008BE">
              <w:rPr>
                <w:rFonts w:eastAsia="Calibri"/>
                <w:bCs/>
                <w:sz w:val="28"/>
                <w:szCs w:val="28"/>
                <w:lang w:val="kk-KZ" w:eastAsia="en-US"/>
              </w:rPr>
              <w:t>сабақтарды талдау, әріптестердің, басшының орынбасарларының, басшының, әдіскерлердің, ата-аналардың пікірлері</w:t>
            </w:r>
            <w:r w:rsidRPr="007008BE">
              <w:rPr>
                <w:rFonts w:eastAsia="Calibri"/>
                <w:sz w:val="28"/>
                <w:szCs w:val="28"/>
                <w:lang w:val="kk-KZ" w:eastAsia="en-US"/>
              </w:rPr>
              <w:t xml:space="preserve">; </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5) осы Қағидаларға 3</w:t>
            </w:r>
            <w:r w:rsidR="001D67F3">
              <w:rPr>
                <w:rFonts w:eastAsia="Calibri"/>
                <w:bCs/>
                <w:sz w:val="28"/>
                <w:szCs w:val="28"/>
                <w:lang w:val="kk-KZ" w:eastAsia="en-US"/>
              </w:rPr>
              <w:t>1</w:t>
            </w:r>
            <w:r w:rsidRPr="007008BE">
              <w:rPr>
                <w:rFonts w:eastAsia="Calibri"/>
                <w:bCs/>
                <w:sz w:val="28"/>
                <w:szCs w:val="28"/>
                <w:lang w:val="kk-KZ" w:eastAsia="en-US"/>
              </w:rPr>
              <w:t>-қосымшаға сәйкес педагогикалық кеңес отырысының хаттамасынан үзінді;</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6) осы Қағидалармен бекітілген бағалау өлшемшарттарынан туындайтын құжаттар.</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Ақпараттық жүйе болмаған жағдайда өтініш беруші растайтын құжаттарды қағаз форматта тіркейді.</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Қазақстан Республикасы Білім және ғылым министрінің 2016 жылғы 28 қаңтардағы № 95 бұйрығына (нормативтік құқықтық актілерді мемлекеттік тіркеу </w:t>
            </w:r>
            <w:r w:rsidRPr="007008BE">
              <w:rPr>
                <w:rFonts w:eastAsia="Calibri"/>
                <w:sz w:val="28"/>
                <w:szCs w:val="28"/>
                <w:lang w:val="kk-KZ" w:eastAsia="en-US"/>
              </w:rPr>
              <w:lastRenderedPageBreak/>
              <w:t>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r w:rsidRPr="007008BE">
              <w:rPr>
                <w:rFonts w:eastAsia="Calibri"/>
                <w:bCs/>
                <w:sz w:val="28"/>
                <w:szCs w:val="28"/>
                <w:lang w:val="kk-KZ" w:eastAsia="en-US"/>
              </w:rPr>
              <w:t>;</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w:t>
            </w:r>
            <w:r w:rsidRPr="007008BE">
              <w:rPr>
                <w:rFonts w:eastAsia="Calibri"/>
                <w:bCs/>
                <w:sz w:val="28"/>
                <w:szCs w:val="28"/>
                <w:lang w:val="kk-KZ" w:eastAsia="en-US"/>
              </w:rPr>
              <w:t>немесе ақпараттық жүйелерде</w:t>
            </w:r>
            <w:r w:rsidRPr="007008BE">
              <w:rPr>
                <w:rFonts w:eastAsia="Calibri"/>
                <w:sz w:val="28"/>
                <w:szCs w:val="28"/>
                <w:lang w:val="kk-KZ" w:eastAsia="en-US"/>
              </w:rPr>
              <w:t xml:space="preserve">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C07712" w:rsidRPr="008C191E" w:rsidTr="00B62D06">
        <w:trPr>
          <w:trHeight w:val="110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9</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Қазақстан Республикасының заңнамасында белгіленген мемлекеттік қызмет көрсетуден бас тарту үшін негіздер</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2) </w:t>
            </w:r>
            <w:r w:rsidRPr="005B7E3B">
              <w:rPr>
                <w:rFonts w:eastAsia="Calibri"/>
                <w:sz w:val="28"/>
                <w:szCs w:val="28"/>
                <w:lang w:val="kk-KZ" w:eastAsia="en-US"/>
              </w:rPr>
              <w:t>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C07712" w:rsidRPr="008C191E" w:rsidTr="00B62D06">
        <w:trPr>
          <w:trHeight w:val="2897"/>
        </w:trPr>
        <w:tc>
          <w:tcPr>
            <w:tcW w:w="534" w:type="dxa"/>
            <w:shd w:val="clear" w:color="auto" w:fill="auto"/>
          </w:tcPr>
          <w:p w:rsidR="00C07712" w:rsidRPr="0015097B" w:rsidRDefault="00C07712" w:rsidP="00B62D06">
            <w:pPr>
              <w:spacing w:line="276" w:lineRule="auto"/>
              <w:jc w:val="both"/>
              <w:rPr>
                <w:rFonts w:eastAsia="Calibri"/>
                <w:sz w:val="28"/>
                <w:szCs w:val="28"/>
                <w:lang w:val="kk-KZ" w:eastAsia="en-US"/>
              </w:rPr>
            </w:pPr>
            <w:r w:rsidRPr="0015097B">
              <w:rPr>
                <w:rFonts w:eastAsia="Calibri"/>
                <w:sz w:val="28"/>
                <w:szCs w:val="28"/>
                <w:lang w:val="kk-KZ" w:eastAsia="en-US"/>
              </w:rPr>
              <w:t>10</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 xml:space="preserve">Мемлекеттік, оның ішінде электрондық нысанда және Мемлекеттік корпорация арқылы көрсетілетін қызметті </w:t>
            </w:r>
            <w:r w:rsidRPr="0015097B">
              <w:rPr>
                <w:rFonts w:eastAsia="Calibri"/>
                <w:sz w:val="28"/>
                <w:szCs w:val="28"/>
                <w:lang w:val="kk-KZ" w:eastAsia="en-US"/>
              </w:rPr>
              <w:lastRenderedPageBreak/>
              <w:t>көрсету ерекшеліктері ескеріле отырып қойылатын өзге де талаптар</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lastRenderedPageBreak/>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Мемлекеттік қызмет көрсету орындарының </w:t>
            </w:r>
            <w:r w:rsidRPr="0015097B">
              <w:rPr>
                <w:rFonts w:eastAsia="Calibri"/>
                <w:sz w:val="28"/>
                <w:szCs w:val="28"/>
                <w:lang w:val="kk-KZ" w:eastAsia="en-US"/>
              </w:rPr>
              <w:lastRenderedPageBreak/>
              <w:t>мекенжайлары: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1) Министрліктің интернет-ресурсында: www.edu.gov.kz;</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мемлекеттік корпорацияның интернет-ресурсында: www.gov4c.kz.</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w:t>
            </w:r>
            <w:r>
              <w:rPr>
                <w:rFonts w:eastAsia="Calibri"/>
                <w:sz w:val="28"/>
                <w:szCs w:val="28"/>
                <w:lang w:val="kk-KZ" w:eastAsia="en-US"/>
              </w:rPr>
              <w:t xml:space="preserve"> </w:t>
            </w:r>
            <w:r w:rsidRPr="0015097B">
              <w:rPr>
                <w:rFonts w:eastAsia="Calibri"/>
                <w:sz w:val="28"/>
                <w:szCs w:val="28"/>
                <w:lang w:val="kk-KZ" w:eastAsia="en-US"/>
              </w:rPr>
              <w:t>www.edu.gov.kz.</w:t>
            </w:r>
          </w:p>
        </w:tc>
      </w:tr>
    </w:tbl>
    <w:p w:rsidR="00C07712" w:rsidRPr="00285348" w:rsidRDefault="00C07712" w:rsidP="00C07712">
      <w:pPr>
        <w:ind w:left="6804"/>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C07712" w:rsidRDefault="00C07712" w:rsidP="00C07712">
      <w:pPr>
        <w:ind w:left="5387"/>
        <w:jc w:val="center"/>
        <w:rPr>
          <w:sz w:val="28"/>
          <w:szCs w:val="28"/>
          <w:lang w:val="kk-KZ"/>
        </w:rPr>
      </w:pPr>
      <w:r w:rsidRPr="00285348">
        <w:rPr>
          <w:sz w:val="28"/>
          <w:szCs w:val="28"/>
          <w:lang w:val="kk-KZ"/>
        </w:rPr>
        <w:t xml:space="preserve">Педагогтерді аттестаттаудан </w:t>
      </w:r>
      <w:r>
        <w:rPr>
          <w:sz w:val="28"/>
          <w:szCs w:val="28"/>
          <w:lang w:val="kk-KZ"/>
        </w:rPr>
        <w:br/>
      </w: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 xml:space="preserve">2-қосымша </w:t>
      </w:r>
    </w:p>
    <w:p w:rsidR="00C07712" w:rsidRDefault="00C07712" w:rsidP="00C07712">
      <w:pPr>
        <w:ind w:left="5387"/>
        <w:jc w:val="center"/>
        <w:rPr>
          <w:sz w:val="28"/>
          <w:szCs w:val="28"/>
          <w:lang w:val="kk-KZ"/>
        </w:rPr>
      </w:pPr>
    </w:p>
    <w:p w:rsidR="00C07712" w:rsidRPr="00285348" w:rsidRDefault="00C07712" w:rsidP="00C07712">
      <w:pPr>
        <w:ind w:left="5387"/>
        <w:jc w:val="right"/>
        <w:rPr>
          <w:sz w:val="28"/>
          <w:szCs w:val="28"/>
          <w:lang w:val="kk-KZ"/>
        </w:rPr>
      </w:pPr>
      <w:r w:rsidRPr="00285348">
        <w:rPr>
          <w:sz w:val="28"/>
          <w:szCs w:val="28"/>
          <w:lang w:val="kk-KZ"/>
        </w:rPr>
        <w:t>Нысан</w:t>
      </w:r>
    </w:p>
    <w:p w:rsidR="00C07712" w:rsidRPr="007008BE" w:rsidRDefault="00C07712" w:rsidP="00C07712">
      <w:pPr>
        <w:pStyle w:val="af3"/>
        <w:ind w:left="5387"/>
        <w:jc w:val="both"/>
        <w:rPr>
          <w:spacing w:val="2"/>
          <w:sz w:val="28"/>
          <w:szCs w:val="28"/>
          <w:lang w:val="kk-KZ"/>
        </w:rPr>
      </w:pPr>
      <w:r w:rsidRPr="00285348">
        <w:rPr>
          <w:spacing w:val="2"/>
          <w:sz w:val="28"/>
          <w:szCs w:val="28"/>
          <w:lang w:val="kk-KZ"/>
        </w:rPr>
        <w:t xml:space="preserve">          </w:t>
      </w:r>
      <w:r w:rsidRPr="007008BE">
        <w:rPr>
          <w:spacing w:val="2"/>
          <w:sz w:val="28"/>
          <w:szCs w:val="28"/>
          <w:lang w:val="kk-KZ"/>
        </w:rPr>
        <w:t>____________________________</w:t>
      </w:r>
    </w:p>
    <w:p w:rsidR="00C07712" w:rsidRPr="007008BE" w:rsidRDefault="00C07712" w:rsidP="00C07712">
      <w:pPr>
        <w:pStyle w:val="af3"/>
        <w:ind w:left="5387"/>
        <w:jc w:val="both"/>
        <w:rPr>
          <w:spacing w:val="2"/>
          <w:sz w:val="28"/>
          <w:szCs w:val="28"/>
          <w:lang w:val="kk-KZ"/>
        </w:rPr>
      </w:pPr>
      <w:r w:rsidRPr="007008BE">
        <w:rPr>
          <w:spacing w:val="2"/>
          <w:sz w:val="28"/>
          <w:szCs w:val="28"/>
          <w:lang w:val="kk-KZ"/>
        </w:rPr>
        <w:t xml:space="preserve">/көрсетілетін қызметті алушының </w:t>
      </w:r>
    </w:p>
    <w:p w:rsidR="00C07712" w:rsidRPr="00285348" w:rsidRDefault="00C07712" w:rsidP="00C07712">
      <w:pPr>
        <w:pStyle w:val="af3"/>
        <w:ind w:left="5387"/>
        <w:jc w:val="both"/>
        <w:rPr>
          <w:spacing w:val="2"/>
          <w:sz w:val="28"/>
          <w:szCs w:val="28"/>
          <w:lang w:val="kk-KZ"/>
        </w:rPr>
      </w:pPr>
      <w:r w:rsidRPr="007008BE">
        <w:rPr>
          <w:spacing w:val="2"/>
          <w:sz w:val="28"/>
          <w:szCs w:val="28"/>
          <w:lang w:val="kk-KZ"/>
        </w:rPr>
        <w:t xml:space="preserve">          Т.А.Ә. (болған жағдайда)/</w:t>
      </w:r>
    </w:p>
    <w:p w:rsidR="00C07712"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Білім беру ұйымдарында қызмет атқаратын педагогтердің аттестаттаудан өту үшін құжаттарын қабылдаудан бас тарту туралы қолхат</w:t>
      </w:r>
    </w:p>
    <w:p w:rsidR="00C07712" w:rsidRPr="0015097B" w:rsidRDefault="00C07712" w:rsidP="00C07712">
      <w:pPr>
        <w:ind w:firstLine="490"/>
        <w:jc w:val="both"/>
        <w:rPr>
          <w:rFonts w:eastAsia="Calibri"/>
          <w:sz w:val="28"/>
          <w:szCs w:val="28"/>
          <w:lang w:val="kk-KZ" w:eastAsia="en-US"/>
        </w:rPr>
      </w:pPr>
    </w:p>
    <w:p w:rsidR="00C07712" w:rsidRPr="005B7E3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Педагогтерді аттестаттаудан өткізу қағидалары мен шарттарының                      23-тармағын басшылыққа ала отырып</w:t>
      </w:r>
      <w:r>
        <w:rPr>
          <w:rFonts w:eastAsia="Calibri"/>
          <w:sz w:val="28"/>
          <w:szCs w:val="28"/>
          <w:lang w:val="kk-KZ" w:eastAsia="en-US"/>
        </w:rPr>
        <w:t xml:space="preserve"> </w:t>
      </w:r>
      <w:r w:rsidRPr="005B7E3B">
        <w:rPr>
          <w:rFonts w:eastAsia="Calibri"/>
          <w:sz w:val="28"/>
          <w:szCs w:val="28"/>
          <w:lang w:val="kk-KZ" w:eastAsia="en-US"/>
        </w:rPr>
        <w:t>_________________________________</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w:t>
      </w:r>
      <w:r w:rsidRPr="005B7E3B">
        <w:rPr>
          <w:rFonts w:eastAsia="Calibri"/>
          <w:sz w:val="28"/>
          <w:szCs w:val="28"/>
          <w:lang w:val="kk-KZ" w:eastAsia="en-US"/>
        </w:rPr>
        <w:t>________</w:t>
      </w:r>
      <w:r w:rsidRPr="0015097B">
        <w:rPr>
          <w:rFonts w:eastAsia="Calibri"/>
          <w:sz w:val="28"/>
          <w:szCs w:val="28"/>
          <w:lang w:val="kk-KZ" w:eastAsia="en-US"/>
        </w:rPr>
        <w:t xml:space="preserve">__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lastRenderedPageBreak/>
        <w:t>/көрсетілетін қызметті берушінің немесе Мемлекеттік корпорацияның атауын, мекенжайын көрсету/педагогтерге біліктілік санаттарын беру (растау) рәсіміне қатысу үшін құжаттарды қабылдаудан бас тартады</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/көрсетілетін қызметті алушының Т.А.Ә.( болған жағдайда) көрсету/</w:t>
      </w:r>
    </w:p>
    <w:p w:rsidR="00C07712" w:rsidRPr="0015097B" w:rsidRDefault="00C07712" w:rsidP="00C07712">
      <w:pPr>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/білім беру ұйымының атауын көрсету/</w:t>
      </w:r>
    </w:p>
    <w:p w:rsidR="00C07712" w:rsidRPr="007008BE" w:rsidRDefault="00C07712" w:rsidP="00C07712">
      <w:pPr>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__________________________</w:t>
      </w:r>
      <w:r>
        <w:rPr>
          <w:rFonts w:eastAsia="Calibri"/>
          <w:sz w:val="28"/>
          <w:szCs w:val="28"/>
          <w:lang w:val="kk-KZ" w:eastAsia="en-US"/>
        </w:rPr>
        <w:t>_____________________________</w:t>
      </w:r>
      <w:r w:rsidRPr="0015097B">
        <w:rPr>
          <w:rFonts w:eastAsia="Calibri"/>
          <w:sz w:val="28"/>
          <w:szCs w:val="28"/>
          <w:lang w:val="kk-KZ" w:eastAsia="en-US"/>
        </w:rPr>
        <w:t xml:space="preserve"> </w:t>
      </w:r>
      <w:r w:rsidRPr="007008BE">
        <w:rPr>
          <w:rFonts w:eastAsia="Calibri"/>
          <w:sz w:val="28"/>
          <w:szCs w:val="28"/>
          <w:lang w:val="kk-KZ" w:eastAsia="en-US"/>
        </w:rPr>
        <w:t xml:space="preserve">байланысты, атап айтқанда, /жоқ немесе сәйкес келмейтін құжаттардың атауын көрсету/:     </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1) _________________________________;</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2) _________________________________;</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3) _________________________________.</w:t>
      </w:r>
    </w:p>
    <w:p w:rsidR="00C07712" w:rsidRPr="007008BE" w:rsidRDefault="00C07712" w:rsidP="00C07712">
      <w:pPr>
        <w:ind w:firstLine="490"/>
        <w:jc w:val="both"/>
        <w:rPr>
          <w:rFonts w:eastAsia="Calibri"/>
          <w:sz w:val="28"/>
          <w:szCs w:val="28"/>
          <w:lang w:val="kk-KZ" w:eastAsia="en-US"/>
        </w:rPr>
      </w:pP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Осы қолхат әрбір тарап үшін бір-бірден 2 данада жасалды.</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«____» __________20___жыл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(Мемлекеттік корпорация қызметкерінің Т. А.Ә. </w:t>
      </w:r>
      <w:r>
        <w:rPr>
          <w:rFonts w:eastAsia="Calibri"/>
          <w:sz w:val="28"/>
          <w:szCs w:val="28"/>
          <w:lang w:val="kk-KZ" w:eastAsia="en-US"/>
        </w:rPr>
        <w:t>(</w:t>
      </w:r>
      <w:r w:rsidRPr="0015097B">
        <w:rPr>
          <w:rFonts w:eastAsia="Calibri"/>
          <w:sz w:val="28"/>
          <w:szCs w:val="28"/>
          <w:lang w:val="kk-KZ" w:eastAsia="en-US"/>
        </w:rPr>
        <w:t>болған жағдайда)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________________________________________________________________ (қолы, байланыс телефоны)</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Алды: ______________________________</w:t>
      </w: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/Көрсетілетін қызметті ал</w:t>
      </w:r>
      <w:r>
        <w:rPr>
          <w:rFonts w:eastAsia="Calibri"/>
          <w:sz w:val="28"/>
          <w:szCs w:val="28"/>
          <w:lang w:val="kk-KZ" w:eastAsia="en-US"/>
        </w:rPr>
        <w:t>ушының Т.А.Ә. (болған жағдайда)/</w:t>
      </w:r>
    </w:p>
    <w:p w:rsidR="00C07712" w:rsidRDefault="00C07712" w:rsidP="00C07712">
      <w:pPr>
        <w:ind w:left="6804"/>
        <w:jc w:val="right"/>
        <w:rPr>
          <w:sz w:val="28"/>
          <w:szCs w:val="28"/>
          <w:lang w:val="kk-KZ"/>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«____» __________20___жыл             </w:t>
      </w:r>
      <w:r>
        <w:rPr>
          <w:rFonts w:eastAsia="Calibri"/>
          <w:sz w:val="28"/>
          <w:szCs w:val="28"/>
          <w:lang w:val="kk-KZ" w:eastAsia="en-US"/>
        </w:rPr>
        <w:t xml:space="preserve">             </w:t>
      </w:r>
      <w:r w:rsidRPr="00D424B4">
        <w:rPr>
          <w:rFonts w:eastAsia="Calibri"/>
          <w:sz w:val="28"/>
          <w:szCs w:val="28"/>
          <w:lang w:val="kk-KZ" w:eastAsia="en-US"/>
        </w:rPr>
        <w:t>__________________</w:t>
      </w:r>
    </w:p>
    <w:p w:rsidR="00C07712" w:rsidRPr="005B7E3B" w:rsidRDefault="00C07712" w:rsidP="00C07712">
      <w:pPr>
        <w:ind w:left="7080"/>
        <w:jc w:val="both"/>
        <w:rPr>
          <w:rFonts w:eastAsia="Calibri"/>
          <w:sz w:val="28"/>
          <w:szCs w:val="28"/>
          <w:lang w:val="kk-KZ" w:eastAsia="en-US"/>
        </w:rPr>
      </w:pPr>
      <w:r>
        <w:rPr>
          <w:rFonts w:eastAsia="Calibri"/>
          <w:sz w:val="28"/>
          <w:szCs w:val="28"/>
          <w:lang w:val="kk-KZ" w:eastAsia="en-US"/>
        </w:rPr>
        <w:t>/қолы/</w:t>
      </w:r>
    </w:p>
    <w:p w:rsidR="00C07712" w:rsidRPr="00285348" w:rsidRDefault="00C07712" w:rsidP="00C07712">
      <w:pPr>
        <w:ind w:left="5245"/>
        <w:jc w:val="center"/>
        <w:rPr>
          <w:sz w:val="28"/>
          <w:szCs w:val="28"/>
          <w:lang w:val="kk-KZ"/>
        </w:rPr>
      </w:pPr>
      <w:r w:rsidRPr="00285348">
        <w:rPr>
          <w:sz w:val="28"/>
          <w:szCs w:val="28"/>
          <w:lang w:val="kk-KZ"/>
        </w:rPr>
        <w:t xml:space="preserve">Педагогтерді </w:t>
      </w:r>
      <w:r>
        <w:rPr>
          <w:sz w:val="28"/>
          <w:szCs w:val="28"/>
          <w:lang w:val="kk-KZ"/>
        </w:rPr>
        <w:t>а</w:t>
      </w:r>
      <w:r w:rsidRPr="00285348">
        <w:rPr>
          <w:sz w:val="28"/>
          <w:szCs w:val="28"/>
          <w:lang w:val="kk-KZ"/>
        </w:rPr>
        <w:t xml:space="preserve">ттестаттаудан </w:t>
      </w:r>
      <w:r>
        <w:rPr>
          <w:sz w:val="28"/>
          <w:szCs w:val="28"/>
          <w:lang w:val="kk-KZ"/>
        </w:rPr>
        <w:br/>
      </w: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3-қосымша</w:t>
      </w:r>
    </w:p>
    <w:p w:rsidR="00C07712" w:rsidRDefault="00C07712" w:rsidP="00C07712">
      <w:pPr>
        <w:ind w:left="5245"/>
        <w:rPr>
          <w:sz w:val="28"/>
          <w:szCs w:val="28"/>
          <w:lang w:val="kk-KZ"/>
        </w:rPr>
      </w:pPr>
    </w:p>
    <w:p w:rsidR="00C07712" w:rsidRPr="00285348" w:rsidRDefault="00C07712" w:rsidP="00C07712">
      <w:pPr>
        <w:ind w:left="5245"/>
        <w:jc w:val="right"/>
        <w:rPr>
          <w:sz w:val="28"/>
          <w:szCs w:val="28"/>
          <w:lang w:val="kk-KZ"/>
        </w:rPr>
      </w:pPr>
      <w:r w:rsidRPr="00285348">
        <w:rPr>
          <w:sz w:val="28"/>
          <w:szCs w:val="28"/>
          <w:lang w:val="kk-KZ"/>
        </w:rPr>
        <w:t>Нысан</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____________________________</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/Көрсетілетін қызметті алушының </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Т.А.Ә.</w:t>
      </w:r>
      <w:r>
        <w:rPr>
          <w:spacing w:val="2"/>
          <w:sz w:val="28"/>
          <w:szCs w:val="28"/>
          <w:lang w:val="kk-KZ"/>
        </w:rPr>
        <w:t xml:space="preserve"> </w:t>
      </w:r>
      <w:r w:rsidRPr="00285348">
        <w:rPr>
          <w:spacing w:val="2"/>
          <w:sz w:val="28"/>
          <w:szCs w:val="28"/>
          <w:lang w:val="kk-KZ"/>
        </w:rPr>
        <w:t>(болған жағдайда)/</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right"/>
        <w:rPr>
          <w:spacing w:val="2"/>
          <w:sz w:val="28"/>
          <w:szCs w:val="28"/>
          <w:lang w:val="kk-KZ"/>
        </w:rPr>
      </w:pPr>
    </w:p>
    <w:p w:rsidR="00C07712" w:rsidRPr="0015097B" w:rsidRDefault="00C07712" w:rsidP="00C07712">
      <w:pPr>
        <w:pStyle w:val="af3"/>
        <w:jc w:val="center"/>
        <w:rPr>
          <w:spacing w:val="2"/>
          <w:sz w:val="28"/>
          <w:szCs w:val="28"/>
          <w:lang w:val="kk-KZ"/>
        </w:rPr>
      </w:pPr>
      <w:r w:rsidRPr="0015097B">
        <w:rPr>
          <w:spacing w:val="2"/>
          <w:sz w:val="28"/>
          <w:szCs w:val="28"/>
          <w:lang w:val="kk-KZ"/>
        </w:rPr>
        <w:t>Аттестаттаудан өту үшін білім беру ұйымдарында лауазымдарды атқаратын педагогтердің құжаттарын қабылдау туралы қолхат</w:t>
      </w:r>
    </w:p>
    <w:p w:rsidR="00C07712" w:rsidRPr="0015097B" w:rsidRDefault="00C07712" w:rsidP="00C07712">
      <w:pPr>
        <w:pStyle w:val="af3"/>
        <w:jc w:val="both"/>
        <w:rPr>
          <w:spacing w:val="2"/>
          <w:sz w:val="28"/>
          <w:szCs w:val="28"/>
          <w:lang w:val="kk-KZ"/>
        </w:rPr>
      </w:pPr>
      <w:r w:rsidRPr="0015097B">
        <w:rPr>
          <w:spacing w:val="2"/>
          <w:sz w:val="28"/>
          <w:szCs w:val="28"/>
          <w:lang w:val="kk-KZ"/>
        </w:rPr>
        <w:tab/>
      </w:r>
    </w:p>
    <w:p w:rsidR="00C07712" w:rsidRPr="0015097B" w:rsidRDefault="00C07712" w:rsidP="00C07712">
      <w:pPr>
        <w:pStyle w:val="af3"/>
        <w:jc w:val="both"/>
        <w:rPr>
          <w:spacing w:val="2"/>
          <w:sz w:val="28"/>
          <w:szCs w:val="28"/>
          <w:lang w:val="kk-KZ"/>
        </w:rPr>
      </w:pPr>
      <w:r w:rsidRPr="0015097B">
        <w:rPr>
          <w:spacing w:val="2"/>
          <w:sz w:val="28"/>
          <w:szCs w:val="28"/>
          <w:lang w:val="kk-KZ"/>
        </w:rPr>
        <w:t>________________________________________________________________</w:t>
      </w:r>
    </w:p>
    <w:p w:rsidR="00C07712" w:rsidRDefault="00C07712" w:rsidP="00C07712">
      <w:pPr>
        <w:pStyle w:val="af3"/>
        <w:jc w:val="both"/>
        <w:rPr>
          <w:spacing w:val="2"/>
          <w:sz w:val="28"/>
          <w:szCs w:val="28"/>
          <w:lang w:val="kk-KZ"/>
        </w:rPr>
      </w:pPr>
      <w:r>
        <w:rPr>
          <w:spacing w:val="2"/>
          <w:sz w:val="28"/>
          <w:szCs w:val="28"/>
          <w:lang w:val="kk-KZ"/>
        </w:rPr>
        <w:t xml:space="preserve">         </w:t>
      </w:r>
      <w:r w:rsidRPr="0015097B">
        <w:rPr>
          <w:spacing w:val="2"/>
          <w:sz w:val="28"/>
          <w:szCs w:val="28"/>
          <w:lang w:val="kk-KZ"/>
        </w:rPr>
        <w:t>/көрсетілетін қызметті алушының Т.А.Ә.</w:t>
      </w:r>
      <w:r>
        <w:rPr>
          <w:spacing w:val="2"/>
          <w:sz w:val="28"/>
          <w:szCs w:val="28"/>
          <w:lang w:val="kk-KZ"/>
        </w:rPr>
        <w:t xml:space="preserve"> </w:t>
      </w:r>
      <w:r w:rsidRPr="0015097B">
        <w:rPr>
          <w:spacing w:val="2"/>
          <w:sz w:val="28"/>
          <w:szCs w:val="28"/>
          <w:lang w:val="kk-KZ"/>
        </w:rPr>
        <w:t>(болған жағдайда) көрсету/</w:t>
      </w:r>
    </w:p>
    <w:p w:rsidR="00C07712" w:rsidRPr="0015097B" w:rsidRDefault="00C07712" w:rsidP="00C07712">
      <w:pPr>
        <w:pStyle w:val="af3"/>
        <w:jc w:val="both"/>
        <w:rPr>
          <w:spacing w:val="2"/>
          <w:sz w:val="28"/>
          <w:szCs w:val="28"/>
          <w:lang w:val="kk-KZ"/>
        </w:rPr>
      </w:pPr>
      <w:r w:rsidRPr="0015097B">
        <w:rPr>
          <w:spacing w:val="2"/>
          <w:sz w:val="28"/>
          <w:szCs w:val="28"/>
          <w:lang w:val="kk-KZ"/>
        </w:rPr>
        <w:t>________________________________________________________________</w:t>
      </w:r>
    </w:p>
    <w:p w:rsidR="00C07712" w:rsidRPr="0015097B" w:rsidRDefault="00C07712" w:rsidP="00C07712">
      <w:pPr>
        <w:pStyle w:val="af3"/>
        <w:jc w:val="both"/>
        <w:rPr>
          <w:spacing w:val="2"/>
          <w:sz w:val="28"/>
          <w:szCs w:val="28"/>
          <w:lang w:val="kk-KZ"/>
        </w:rPr>
      </w:pPr>
      <w:r>
        <w:rPr>
          <w:spacing w:val="2"/>
          <w:sz w:val="28"/>
          <w:szCs w:val="28"/>
          <w:lang w:val="kk-KZ"/>
        </w:rPr>
        <w:t xml:space="preserve">                          </w:t>
      </w:r>
      <w:r w:rsidRPr="0015097B">
        <w:rPr>
          <w:spacing w:val="2"/>
          <w:sz w:val="28"/>
          <w:szCs w:val="28"/>
          <w:lang w:val="kk-KZ"/>
        </w:rPr>
        <w:t>/көрсетілетін қызметті берушінің атауын көрсету/</w:t>
      </w:r>
    </w:p>
    <w:p w:rsidR="00C07712" w:rsidRPr="0015097B" w:rsidRDefault="00C07712" w:rsidP="00C07712">
      <w:pPr>
        <w:pStyle w:val="af3"/>
        <w:jc w:val="both"/>
        <w:rPr>
          <w:spacing w:val="2"/>
          <w:sz w:val="28"/>
          <w:szCs w:val="28"/>
          <w:lang w:val="kk-KZ"/>
        </w:rPr>
      </w:pPr>
    </w:p>
    <w:p w:rsidR="00C07712" w:rsidRPr="0015097B" w:rsidRDefault="00C07712" w:rsidP="00C07712">
      <w:pPr>
        <w:pStyle w:val="af3"/>
        <w:ind w:firstLine="708"/>
        <w:jc w:val="both"/>
        <w:rPr>
          <w:spacing w:val="2"/>
          <w:sz w:val="28"/>
          <w:szCs w:val="28"/>
          <w:lang w:val="kk-KZ"/>
        </w:rPr>
      </w:pPr>
      <w:r w:rsidRPr="0015097B">
        <w:rPr>
          <w:spacing w:val="2"/>
          <w:sz w:val="28"/>
          <w:szCs w:val="28"/>
          <w:lang w:val="kk-KZ"/>
        </w:rPr>
        <w:t>Педагогтерді аттестаттау рәсіміне қатысу үшін қабылданған құжаттардың тізбесі:</w:t>
      </w:r>
    </w:p>
    <w:p w:rsidR="00C07712" w:rsidRPr="0015097B" w:rsidRDefault="00C07712" w:rsidP="00C07712">
      <w:pPr>
        <w:pStyle w:val="af3"/>
        <w:jc w:val="both"/>
        <w:rPr>
          <w:spacing w:val="2"/>
          <w:sz w:val="28"/>
          <w:szCs w:val="28"/>
          <w:lang w:val="kk-KZ"/>
        </w:rPr>
      </w:pPr>
      <w:r w:rsidRPr="0015097B">
        <w:rPr>
          <w:spacing w:val="2"/>
          <w:sz w:val="28"/>
          <w:szCs w:val="28"/>
          <w:lang w:val="kk-KZ"/>
        </w:rPr>
        <w:lastRenderedPageBreak/>
        <w:t xml:space="preserve">     1.__________________________________________________________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2.__________________________________________________________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3.__________________________________________________________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Қабылдады: ________________________________________________________                             </w:t>
      </w:r>
    </w:p>
    <w:p w:rsidR="00C07712" w:rsidRPr="0015097B" w:rsidRDefault="00C07712" w:rsidP="00C07712">
      <w:pPr>
        <w:pStyle w:val="af3"/>
        <w:jc w:val="both"/>
        <w:rPr>
          <w:spacing w:val="2"/>
          <w:sz w:val="28"/>
          <w:szCs w:val="28"/>
          <w:lang w:val="kk-KZ"/>
        </w:rPr>
      </w:pPr>
      <w:r>
        <w:rPr>
          <w:spacing w:val="2"/>
          <w:sz w:val="28"/>
          <w:szCs w:val="28"/>
          <w:lang w:val="kk-KZ"/>
        </w:rPr>
        <w:t xml:space="preserve">         (о</w:t>
      </w:r>
      <w:r w:rsidRPr="0015097B">
        <w:rPr>
          <w:spacing w:val="2"/>
          <w:sz w:val="28"/>
          <w:szCs w:val="28"/>
          <w:lang w:val="kk-KZ"/>
        </w:rPr>
        <w:t>рындаушының Т.А.Ә. (болған жағдайда) (қолы, байланыс телефоны)</w:t>
      </w:r>
    </w:p>
    <w:p w:rsidR="00C07712" w:rsidRPr="0015097B"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r w:rsidRPr="0015097B">
        <w:rPr>
          <w:spacing w:val="2"/>
          <w:sz w:val="28"/>
          <w:szCs w:val="28"/>
          <w:lang w:val="kk-KZ"/>
        </w:rPr>
        <w:t>«____» ___________20___жыл</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A41CB" w:rsidRDefault="00C07712" w:rsidP="00C07712">
      <w:pPr>
        <w:ind w:left="6804"/>
        <w:rPr>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t>Педагогтерді аттестаттаудан өткізу қағидалары мен шарттарына</w:t>
      </w:r>
      <w:r>
        <w:rPr>
          <w:sz w:val="28"/>
          <w:szCs w:val="28"/>
          <w:lang w:val="kk-KZ"/>
        </w:rPr>
        <w:t xml:space="preserve"> </w:t>
      </w:r>
      <w:r w:rsidRPr="00285348">
        <w:rPr>
          <w:sz w:val="28"/>
          <w:szCs w:val="28"/>
          <w:lang w:val="kk-KZ"/>
        </w:rPr>
        <w:t>4-қосымша</w:t>
      </w:r>
    </w:p>
    <w:p w:rsidR="00C07712" w:rsidRDefault="00C07712" w:rsidP="00C07712">
      <w:pPr>
        <w:pStyle w:val="af3"/>
        <w:ind w:left="4248"/>
        <w:jc w:val="right"/>
        <w:rPr>
          <w:spacing w:val="2"/>
          <w:sz w:val="28"/>
          <w:szCs w:val="28"/>
          <w:lang w:val="kk-KZ"/>
        </w:rPr>
      </w:pPr>
    </w:p>
    <w:p w:rsidR="00C07712" w:rsidRDefault="00C07712" w:rsidP="00C07712">
      <w:pPr>
        <w:pStyle w:val="af3"/>
        <w:ind w:left="4248"/>
        <w:jc w:val="right"/>
        <w:rPr>
          <w:spacing w:val="2"/>
          <w:sz w:val="28"/>
          <w:szCs w:val="28"/>
          <w:lang w:val="kk-KZ"/>
        </w:rPr>
      </w:pPr>
      <w:r>
        <w:rPr>
          <w:spacing w:val="2"/>
          <w:sz w:val="28"/>
          <w:szCs w:val="28"/>
          <w:lang w:val="kk-KZ"/>
        </w:rPr>
        <w:t>Нысан</w:t>
      </w:r>
    </w:p>
    <w:p w:rsidR="00C07712" w:rsidRPr="00285348" w:rsidRDefault="00C07712" w:rsidP="00C07712">
      <w:pPr>
        <w:pStyle w:val="af3"/>
        <w:ind w:left="5103"/>
        <w:jc w:val="both"/>
        <w:rPr>
          <w:spacing w:val="2"/>
          <w:sz w:val="28"/>
          <w:szCs w:val="28"/>
          <w:lang w:val="kk-KZ"/>
        </w:rPr>
      </w:pPr>
      <w:r w:rsidRPr="00285348">
        <w:rPr>
          <w:spacing w:val="2"/>
          <w:sz w:val="28"/>
          <w:szCs w:val="28"/>
          <w:lang w:val="kk-KZ"/>
        </w:rPr>
        <w:t>____________________________</w:t>
      </w:r>
    </w:p>
    <w:p w:rsidR="00C07712" w:rsidRPr="00285348" w:rsidRDefault="00C07712" w:rsidP="00C07712">
      <w:pPr>
        <w:pStyle w:val="af3"/>
        <w:ind w:left="5103"/>
        <w:jc w:val="center"/>
        <w:rPr>
          <w:spacing w:val="2"/>
          <w:sz w:val="28"/>
          <w:szCs w:val="28"/>
          <w:lang w:val="kk-KZ"/>
        </w:rPr>
      </w:pPr>
      <w:r w:rsidRPr="00285348">
        <w:rPr>
          <w:spacing w:val="2"/>
          <w:sz w:val="28"/>
          <w:szCs w:val="28"/>
          <w:lang w:val="kk-KZ"/>
        </w:rPr>
        <w:t>/</w:t>
      </w:r>
      <w:r>
        <w:rPr>
          <w:spacing w:val="2"/>
          <w:sz w:val="28"/>
          <w:szCs w:val="28"/>
          <w:lang w:val="kk-KZ"/>
        </w:rPr>
        <w:t>к</w:t>
      </w:r>
      <w:r w:rsidRPr="00285348">
        <w:rPr>
          <w:spacing w:val="2"/>
          <w:sz w:val="28"/>
          <w:szCs w:val="28"/>
          <w:lang w:val="kk-KZ"/>
        </w:rPr>
        <w:t>өрсетілетін қызметті алушының</w:t>
      </w:r>
    </w:p>
    <w:p w:rsidR="00C07712" w:rsidRPr="00285348" w:rsidRDefault="00C07712" w:rsidP="00C07712">
      <w:pPr>
        <w:pStyle w:val="af3"/>
        <w:ind w:left="5103"/>
        <w:jc w:val="center"/>
        <w:rPr>
          <w:spacing w:val="2"/>
          <w:sz w:val="28"/>
          <w:szCs w:val="28"/>
          <w:lang w:val="kk-KZ"/>
        </w:rPr>
      </w:pPr>
      <w:r w:rsidRPr="00285348">
        <w:rPr>
          <w:spacing w:val="2"/>
          <w:sz w:val="28"/>
          <w:szCs w:val="28"/>
          <w:lang w:val="kk-KZ"/>
        </w:rPr>
        <w:t>Т.А.Ә.(болған жағдайда)/</w:t>
      </w:r>
    </w:p>
    <w:p w:rsidR="00C07712" w:rsidRPr="00285348" w:rsidRDefault="00C07712" w:rsidP="00C07712">
      <w:pPr>
        <w:ind w:firstLine="708"/>
        <w:jc w:val="right"/>
        <w:rPr>
          <w:sz w:val="28"/>
          <w:szCs w:val="28"/>
          <w:lang w:val="kk-KZ"/>
        </w:rPr>
      </w:pPr>
    </w:p>
    <w:p w:rsidR="00C07712" w:rsidRPr="00285348" w:rsidRDefault="00C07712" w:rsidP="00C07712">
      <w:pPr>
        <w:pStyle w:val="af3"/>
        <w:jc w:val="both"/>
        <w:rPr>
          <w:spacing w:val="2"/>
          <w:sz w:val="28"/>
          <w:szCs w:val="28"/>
          <w:lang w:val="kk-KZ"/>
        </w:rPr>
      </w:pPr>
    </w:p>
    <w:p w:rsidR="00C07712" w:rsidRDefault="00C07712" w:rsidP="00C07712">
      <w:pPr>
        <w:pStyle w:val="af3"/>
        <w:jc w:val="center"/>
        <w:rPr>
          <w:spacing w:val="2"/>
          <w:sz w:val="28"/>
          <w:szCs w:val="28"/>
          <w:lang w:val="kk-KZ"/>
        </w:rPr>
      </w:pPr>
      <w:r w:rsidRPr="0015097B">
        <w:rPr>
          <w:spacing w:val="2"/>
          <w:sz w:val="28"/>
          <w:szCs w:val="28"/>
          <w:lang w:val="kk-KZ"/>
        </w:rPr>
        <w:t>Аттестаттаудан өтуге өтінішті қабылдаудан</w:t>
      </w:r>
      <w:r>
        <w:rPr>
          <w:spacing w:val="2"/>
          <w:sz w:val="28"/>
          <w:szCs w:val="28"/>
          <w:lang w:val="kk-KZ"/>
        </w:rPr>
        <w:t xml:space="preserve"> </w:t>
      </w:r>
      <w:r w:rsidRPr="0015097B">
        <w:rPr>
          <w:spacing w:val="2"/>
          <w:sz w:val="28"/>
          <w:szCs w:val="28"/>
          <w:lang w:val="kk-KZ"/>
        </w:rPr>
        <w:t xml:space="preserve">бас тарту туралы </w:t>
      </w:r>
    </w:p>
    <w:p w:rsidR="00C07712" w:rsidRPr="0015097B" w:rsidRDefault="00C07712" w:rsidP="00C07712">
      <w:pPr>
        <w:pStyle w:val="af3"/>
        <w:jc w:val="center"/>
        <w:rPr>
          <w:spacing w:val="2"/>
          <w:sz w:val="28"/>
          <w:szCs w:val="28"/>
          <w:lang w:val="kk-KZ"/>
        </w:rPr>
      </w:pPr>
      <w:r w:rsidRPr="0015097B">
        <w:rPr>
          <w:spacing w:val="2"/>
          <w:sz w:val="28"/>
          <w:szCs w:val="28"/>
          <w:lang w:val="kk-KZ"/>
        </w:rPr>
        <w:t>хабарлама</w:t>
      </w:r>
    </w:p>
    <w:p w:rsidR="00C07712" w:rsidRPr="0015097B" w:rsidRDefault="00C07712" w:rsidP="00C07712">
      <w:pPr>
        <w:pStyle w:val="af3"/>
        <w:jc w:val="both"/>
        <w:rPr>
          <w:spacing w:val="2"/>
          <w:sz w:val="28"/>
          <w:szCs w:val="28"/>
          <w:lang w:val="kk-KZ"/>
        </w:rPr>
      </w:pPr>
    </w:p>
    <w:p w:rsidR="00C07712" w:rsidRPr="0015097B" w:rsidRDefault="00C07712" w:rsidP="00C07712">
      <w:pPr>
        <w:pStyle w:val="af3"/>
        <w:ind w:firstLine="709"/>
        <w:jc w:val="both"/>
        <w:rPr>
          <w:spacing w:val="2"/>
          <w:sz w:val="28"/>
          <w:szCs w:val="28"/>
          <w:lang w:val="kk-KZ"/>
        </w:rPr>
      </w:pPr>
      <w:r w:rsidRPr="0015097B">
        <w:rPr>
          <w:spacing w:val="2"/>
          <w:sz w:val="28"/>
          <w:szCs w:val="28"/>
          <w:lang w:val="kk-KZ"/>
        </w:rPr>
        <w:t>Педагогтерге біліктілік санаттарын беру (растау) рәсіміне қатысуға өтініш _________________________________ байланысты қабылданбады _________________________, атап айтқанда/жоқ немесе сәйкес келмейтін құжаттардың атауын көрсету/:</w:t>
      </w:r>
    </w:p>
    <w:p w:rsidR="00C07712" w:rsidRPr="0015097B" w:rsidRDefault="00C07712" w:rsidP="00C07712">
      <w:pPr>
        <w:pStyle w:val="af3"/>
        <w:jc w:val="both"/>
        <w:rPr>
          <w:spacing w:val="2"/>
          <w:sz w:val="28"/>
          <w:szCs w:val="28"/>
          <w:lang w:val="kk-KZ"/>
        </w:rPr>
      </w:pPr>
      <w:r w:rsidRPr="0015097B">
        <w:rPr>
          <w:spacing w:val="2"/>
          <w:sz w:val="28"/>
          <w:szCs w:val="28"/>
          <w:lang w:val="kk-KZ"/>
        </w:rPr>
        <w:t>1) 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2) 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3) _________________________________.</w:t>
      </w:r>
    </w:p>
    <w:p w:rsidR="00C07712" w:rsidRPr="0015097B" w:rsidRDefault="00C07712" w:rsidP="00C07712">
      <w:pPr>
        <w:pStyle w:val="af3"/>
        <w:jc w:val="both"/>
        <w:rPr>
          <w:spacing w:val="2"/>
          <w:sz w:val="28"/>
          <w:szCs w:val="28"/>
          <w:lang w:val="kk-KZ"/>
        </w:rPr>
      </w:pPr>
    </w:p>
    <w:p w:rsidR="00C07712" w:rsidRDefault="00C07712" w:rsidP="00C07712">
      <w:pPr>
        <w:pStyle w:val="af3"/>
        <w:jc w:val="both"/>
        <w:rPr>
          <w:spacing w:val="2"/>
          <w:sz w:val="28"/>
          <w:szCs w:val="28"/>
          <w:lang w:val="kk-KZ"/>
        </w:rPr>
      </w:pPr>
    </w:p>
    <w:p w:rsidR="007008BE" w:rsidRPr="0015097B" w:rsidRDefault="007008BE" w:rsidP="00C07712">
      <w:pPr>
        <w:pStyle w:val="af3"/>
        <w:jc w:val="both"/>
        <w:rPr>
          <w:spacing w:val="2"/>
          <w:sz w:val="28"/>
          <w:szCs w:val="28"/>
          <w:lang w:val="kk-KZ"/>
        </w:rPr>
      </w:pPr>
    </w:p>
    <w:p w:rsidR="00C07712" w:rsidRPr="00285348" w:rsidRDefault="00C07712" w:rsidP="00C07712">
      <w:pPr>
        <w:pStyle w:val="af3"/>
        <w:jc w:val="both"/>
        <w:rPr>
          <w:sz w:val="28"/>
          <w:szCs w:val="28"/>
          <w:lang w:val="kk-KZ"/>
        </w:rPr>
      </w:pPr>
      <w:r w:rsidRPr="0015097B">
        <w:rPr>
          <w:spacing w:val="2"/>
          <w:sz w:val="28"/>
          <w:szCs w:val="28"/>
          <w:lang w:val="kk-KZ"/>
        </w:rPr>
        <w:t xml:space="preserve">Осы хабарлама жіберілді             </w:t>
      </w:r>
      <w:r>
        <w:rPr>
          <w:spacing w:val="2"/>
          <w:sz w:val="28"/>
          <w:szCs w:val="28"/>
          <w:lang w:val="kk-KZ"/>
        </w:rPr>
        <w:t xml:space="preserve">          </w:t>
      </w:r>
      <w:r w:rsidRPr="0015097B">
        <w:rPr>
          <w:spacing w:val="2"/>
          <w:sz w:val="28"/>
          <w:szCs w:val="28"/>
          <w:lang w:val="kk-KZ"/>
        </w:rPr>
        <w:t xml:space="preserve"> «____» __________20___жылы</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Default="00C07712" w:rsidP="00C07712">
      <w:pPr>
        <w:ind w:left="5670"/>
        <w:rPr>
          <w:sz w:val="28"/>
          <w:szCs w:val="28"/>
          <w:lang w:val="kk-KZ"/>
        </w:rPr>
      </w:pPr>
    </w:p>
    <w:p w:rsidR="00C07712" w:rsidRDefault="00C07712" w:rsidP="00C07712">
      <w:pPr>
        <w:ind w:left="5670"/>
        <w:rPr>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t>Педагогтерді аттестаттаудан өткізу қағидалары мен шарттарына 5-қосымша</w:t>
      </w:r>
    </w:p>
    <w:p w:rsidR="00C07712" w:rsidRDefault="00C07712" w:rsidP="00C07712">
      <w:pPr>
        <w:ind w:left="5670" w:firstLine="708"/>
        <w:rPr>
          <w:sz w:val="28"/>
          <w:szCs w:val="28"/>
          <w:lang w:val="kk-KZ"/>
        </w:rPr>
      </w:pPr>
    </w:p>
    <w:p w:rsidR="00C07712" w:rsidRPr="00285348" w:rsidRDefault="00C07712" w:rsidP="00C07712">
      <w:pPr>
        <w:ind w:left="5670" w:firstLine="708"/>
        <w:jc w:val="right"/>
        <w:rPr>
          <w:sz w:val="28"/>
          <w:szCs w:val="28"/>
          <w:lang w:val="kk-KZ"/>
        </w:rPr>
      </w:pPr>
      <w:r w:rsidRPr="00285348">
        <w:rPr>
          <w:sz w:val="28"/>
          <w:szCs w:val="28"/>
          <w:lang w:val="kk-KZ"/>
        </w:rPr>
        <w:t>Нысан</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____________________________</w:t>
      </w:r>
    </w:p>
    <w:p w:rsidR="00C07712" w:rsidRPr="00285348" w:rsidRDefault="00C07712" w:rsidP="00C07712">
      <w:pPr>
        <w:pStyle w:val="af3"/>
        <w:ind w:left="4678"/>
        <w:jc w:val="center"/>
        <w:rPr>
          <w:spacing w:val="2"/>
          <w:sz w:val="28"/>
          <w:szCs w:val="28"/>
          <w:lang w:val="kk-KZ"/>
        </w:rPr>
      </w:pPr>
      <w:r w:rsidRPr="00285348">
        <w:rPr>
          <w:spacing w:val="2"/>
          <w:sz w:val="28"/>
          <w:szCs w:val="28"/>
          <w:lang w:val="kk-KZ"/>
        </w:rPr>
        <w:t>/</w:t>
      </w:r>
      <w:r>
        <w:rPr>
          <w:spacing w:val="2"/>
          <w:sz w:val="28"/>
          <w:szCs w:val="28"/>
          <w:lang w:val="kk-KZ"/>
        </w:rPr>
        <w:t>к</w:t>
      </w:r>
      <w:r w:rsidRPr="00285348">
        <w:rPr>
          <w:spacing w:val="2"/>
          <w:sz w:val="28"/>
          <w:szCs w:val="28"/>
          <w:lang w:val="kk-KZ"/>
        </w:rPr>
        <w:t>өрсетілетін қызметті алушының</w:t>
      </w:r>
    </w:p>
    <w:p w:rsidR="00C07712" w:rsidRPr="00285348" w:rsidRDefault="00C07712" w:rsidP="00C07712">
      <w:pPr>
        <w:pStyle w:val="af3"/>
        <w:ind w:left="4678"/>
        <w:jc w:val="center"/>
        <w:rPr>
          <w:spacing w:val="2"/>
          <w:sz w:val="28"/>
          <w:szCs w:val="28"/>
          <w:lang w:val="kk-KZ"/>
        </w:rPr>
      </w:pPr>
      <w:r w:rsidRPr="00285348">
        <w:rPr>
          <w:spacing w:val="2"/>
          <w:sz w:val="28"/>
          <w:szCs w:val="28"/>
          <w:lang w:val="kk-KZ"/>
        </w:rPr>
        <w:t>Т.А.Ә.</w:t>
      </w:r>
      <w:r>
        <w:rPr>
          <w:spacing w:val="2"/>
          <w:sz w:val="28"/>
          <w:szCs w:val="28"/>
          <w:lang w:val="kk-KZ"/>
        </w:rPr>
        <w:t xml:space="preserve"> </w:t>
      </w:r>
      <w:r w:rsidRPr="00285348">
        <w:rPr>
          <w:spacing w:val="2"/>
          <w:sz w:val="28"/>
          <w:szCs w:val="28"/>
          <w:lang w:val="kk-KZ"/>
        </w:rPr>
        <w:t>(болған жағдайда)/</w:t>
      </w:r>
    </w:p>
    <w:p w:rsidR="00C07712" w:rsidRPr="00285348" w:rsidRDefault="00C07712" w:rsidP="00C07712">
      <w:pPr>
        <w:pStyle w:val="af3"/>
        <w:ind w:left="4678"/>
        <w:jc w:val="both"/>
        <w:rPr>
          <w:spacing w:val="2"/>
          <w:sz w:val="28"/>
          <w:szCs w:val="28"/>
          <w:lang w:val="kk-KZ"/>
        </w:rPr>
      </w:pPr>
    </w:p>
    <w:p w:rsidR="00C07712" w:rsidRDefault="00C07712" w:rsidP="00C07712">
      <w:pPr>
        <w:pStyle w:val="af3"/>
        <w:jc w:val="both"/>
        <w:rPr>
          <w:spacing w:val="2"/>
          <w:sz w:val="28"/>
          <w:szCs w:val="28"/>
          <w:lang w:val="kk-KZ"/>
        </w:rPr>
      </w:pPr>
    </w:p>
    <w:p w:rsidR="0074543E" w:rsidRPr="00285348" w:rsidRDefault="0074543E" w:rsidP="00C07712">
      <w:pPr>
        <w:pStyle w:val="af3"/>
        <w:jc w:val="both"/>
        <w:rPr>
          <w:spacing w:val="2"/>
          <w:sz w:val="28"/>
          <w:szCs w:val="28"/>
          <w:lang w:val="kk-KZ"/>
        </w:rPr>
      </w:pPr>
    </w:p>
    <w:p w:rsidR="00C07712" w:rsidRDefault="00C07712" w:rsidP="00C07712">
      <w:pPr>
        <w:pStyle w:val="af3"/>
        <w:ind w:firstLine="851"/>
        <w:jc w:val="center"/>
        <w:rPr>
          <w:sz w:val="28"/>
          <w:szCs w:val="28"/>
          <w:lang w:val="kk-KZ"/>
        </w:rPr>
      </w:pPr>
      <w:r w:rsidRPr="00285348">
        <w:rPr>
          <w:sz w:val="28"/>
          <w:szCs w:val="28"/>
          <w:lang w:val="kk-KZ"/>
        </w:rPr>
        <w:t xml:space="preserve">Аттестаттаудан өтуге өтінішті қабылдау туралы </w:t>
      </w:r>
    </w:p>
    <w:p w:rsidR="00C07712" w:rsidRPr="00285348" w:rsidRDefault="00C07712" w:rsidP="00C07712">
      <w:pPr>
        <w:pStyle w:val="af3"/>
        <w:ind w:firstLine="851"/>
        <w:jc w:val="center"/>
        <w:rPr>
          <w:sz w:val="28"/>
          <w:szCs w:val="28"/>
          <w:lang w:val="kk-KZ"/>
        </w:rPr>
      </w:pPr>
      <w:r w:rsidRPr="00285348">
        <w:rPr>
          <w:sz w:val="28"/>
          <w:szCs w:val="28"/>
          <w:lang w:val="kk-KZ"/>
        </w:rPr>
        <w:t>хабарлама</w:t>
      </w:r>
    </w:p>
    <w:p w:rsidR="00C07712" w:rsidRPr="00285348" w:rsidRDefault="00C07712" w:rsidP="00C07712">
      <w:pPr>
        <w:pStyle w:val="af3"/>
        <w:ind w:firstLine="851"/>
        <w:jc w:val="center"/>
        <w:rPr>
          <w:sz w:val="28"/>
          <w:szCs w:val="28"/>
          <w:lang w:val="kk-KZ"/>
        </w:rPr>
      </w:pPr>
    </w:p>
    <w:p w:rsidR="00C07712" w:rsidRPr="00285348" w:rsidRDefault="00C07712" w:rsidP="00C07712">
      <w:pPr>
        <w:pStyle w:val="af3"/>
        <w:ind w:firstLine="708"/>
        <w:jc w:val="both"/>
        <w:rPr>
          <w:sz w:val="28"/>
          <w:szCs w:val="28"/>
          <w:lang w:val="kk-KZ"/>
        </w:rPr>
      </w:pPr>
      <w:r w:rsidRPr="00285348">
        <w:rPr>
          <w:sz w:val="28"/>
          <w:szCs w:val="28"/>
          <w:lang w:val="kk-KZ"/>
        </w:rPr>
        <w:t>Педагогтерге біліктілік санаттарын беру (растау) рәсіміне қатысуға өтініш қабылданды.</w:t>
      </w: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jc w:val="center"/>
        <w:rPr>
          <w:sz w:val="28"/>
          <w:szCs w:val="28"/>
          <w:lang w:val="kk-KZ"/>
        </w:rPr>
      </w:pPr>
      <w:r w:rsidRPr="00285348">
        <w:rPr>
          <w:sz w:val="28"/>
          <w:szCs w:val="28"/>
          <w:lang w:val="kk-KZ"/>
        </w:rPr>
        <w:t xml:space="preserve">Осы хабарлама жіберілді </w:t>
      </w:r>
      <w:r w:rsidRPr="00285348">
        <w:rPr>
          <w:sz w:val="28"/>
          <w:szCs w:val="28"/>
          <w:lang w:val="kk-KZ"/>
        </w:rPr>
        <w:tab/>
      </w:r>
      <w:r w:rsidRPr="00285348">
        <w:rPr>
          <w:sz w:val="28"/>
          <w:szCs w:val="28"/>
          <w:lang w:val="kk-KZ"/>
        </w:rPr>
        <w:tab/>
      </w:r>
      <w:r w:rsidRPr="00285348">
        <w:rPr>
          <w:sz w:val="28"/>
          <w:szCs w:val="28"/>
          <w:lang w:val="kk-KZ"/>
        </w:rPr>
        <w:tab/>
        <w:t>«____» __________20___жыл</w:t>
      </w: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t>Педагогтерді аттестаттаудан өткізу қағидалары мен шарттарына 6-қосымша</w:t>
      </w:r>
    </w:p>
    <w:p w:rsidR="00C07712" w:rsidRDefault="00C07712" w:rsidP="00C07712">
      <w:pPr>
        <w:ind w:firstLine="708"/>
        <w:jc w:val="center"/>
        <w:rPr>
          <w:sz w:val="28"/>
          <w:szCs w:val="28"/>
          <w:lang w:val="kk-KZ"/>
        </w:rPr>
      </w:pPr>
      <w:r>
        <w:rPr>
          <w:sz w:val="28"/>
          <w:szCs w:val="28"/>
          <w:lang w:val="kk-KZ"/>
        </w:rPr>
        <w:t xml:space="preserve">                        </w:t>
      </w:r>
    </w:p>
    <w:p w:rsidR="00C07712" w:rsidRPr="00285348" w:rsidRDefault="00C07712" w:rsidP="00C07712">
      <w:pPr>
        <w:ind w:firstLine="708"/>
        <w:jc w:val="right"/>
        <w:rPr>
          <w:sz w:val="28"/>
          <w:szCs w:val="28"/>
          <w:lang w:val="kk-KZ"/>
        </w:rPr>
      </w:pPr>
      <w:r>
        <w:rPr>
          <w:sz w:val="28"/>
          <w:szCs w:val="28"/>
          <w:lang w:val="kk-KZ"/>
        </w:rPr>
        <w:t xml:space="preserve"> </w:t>
      </w:r>
      <w:r w:rsidRPr="00285348">
        <w:rPr>
          <w:sz w:val="28"/>
          <w:szCs w:val="28"/>
          <w:lang w:val="kk-KZ"/>
        </w:rPr>
        <w:t>Нысан</w:t>
      </w:r>
    </w:p>
    <w:p w:rsidR="00C07712" w:rsidRDefault="00C07712" w:rsidP="00C07712">
      <w:pPr>
        <w:ind w:firstLine="708"/>
        <w:jc w:val="right"/>
        <w:rPr>
          <w:spacing w:val="2"/>
          <w:sz w:val="28"/>
          <w:szCs w:val="28"/>
          <w:lang w:val="kk-KZ"/>
        </w:rPr>
      </w:pPr>
      <w:r w:rsidRPr="00285348">
        <w:rPr>
          <w:spacing w:val="2"/>
          <w:sz w:val="28"/>
          <w:szCs w:val="28"/>
          <w:lang w:val="kk-KZ"/>
        </w:rPr>
        <w:t xml:space="preserve">        </w:t>
      </w:r>
    </w:p>
    <w:p w:rsidR="00C07712" w:rsidRDefault="00C07712" w:rsidP="00C07712">
      <w:pPr>
        <w:ind w:firstLine="708"/>
        <w:jc w:val="right"/>
        <w:rPr>
          <w:spacing w:val="2"/>
          <w:sz w:val="28"/>
          <w:szCs w:val="28"/>
          <w:lang w:val="kk-KZ"/>
        </w:rPr>
      </w:pPr>
      <w:r w:rsidRPr="00285348">
        <w:rPr>
          <w:spacing w:val="2"/>
          <w:sz w:val="28"/>
          <w:szCs w:val="28"/>
          <w:lang w:val="kk-KZ"/>
        </w:rPr>
        <w:t xml:space="preserve"> </w:t>
      </w:r>
      <w:r w:rsidRPr="00310856">
        <w:rPr>
          <w:spacing w:val="2"/>
          <w:sz w:val="28"/>
          <w:szCs w:val="28"/>
          <w:lang w:val="kk-KZ"/>
        </w:rPr>
        <w:t xml:space="preserve">Тиісті деңгейдегі аттестаттау </w:t>
      </w:r>
    </w:p>
    <w:p w:rsidR="00C07712" w:rsidRDefault="00C07712" w:rsidP="00C07712">
      <w:pPr>
        <w:ind w:firstLine="708"/>
        <w:jc w:val="right"/>
        <w:rPr>
          <w:spacing w:val="2"/>
          <w:sz w:val="28"/>
          <w:szCs w:val="28"/>
          <w:lang w:val="kk-KZ"/>
        </w:rPr>
      </w:pPr>
      <w:r w:rsidRPr="00310856">
        <w:rPr>
          <w:spacing w:val="2"/>
          <w:sz w:val="28"/>
          <w:szCs w:val="28"/>
          <w:lang w:val="kk-KZ"/>
        </w:rPr>
        <w:t>комиссиясының төрағасына</w:t>
      </w:r>
      <w:r w:rsidRPr="00285348">
        <w:rPr>
          <w:spacing w:val="2"/>
          <w:sz w:val="28"/>
          <w:szCs w:val="28"/>
          <w:lang w:val="kk-KZ"/>
        </w:rPr>
        <w:t xml:space="preserve"> </w:t>
      </w:r>
    </w:p>
    <w:p w:rsidR="00C07712" w:rsidRPr="00285348" w:rsidRDefault="00C07712" w:rsidP="00C07712">
      <w:pPr>
        <w:ind w:firstLine="708"/>
        <w:jc w:val="right"/>
        <w:rPr>
          <w:spacing w:val="2"/>
          <w:sz w:val="28"/>
          <w:szCs w:val="28"/>
          <w:lang w:val="kk-KZ"/>
        </w:rPr>
      </w:pPr>
      <w:r w:rsidRPr="00285348">
        <w:rPr>
          <w:spacing w:val="2"/>
          <w:sz w:val="28"/>
          <w:szCs w:val="28"/>
          <w:lang w:val="kk-KZ"/>
        </w:rPr>
        <w:t>______________________________</w:t>
      </w: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74543E" w:rsidRPr="00285348" w:rsidRDefault="0074543E" w:rsidP="00C07712">
      <w:pPr>
        <w:pStyle w:val="af3"/>
        <w:ind w:left="4956"/>
        <w:jc w:val="both"/>
        <w:rPr>
          <w:spacing w:val="2"/>
          <w:sz w:val="28"/>
          <w:szCs w:val="28"/>
          <w:lang w:val="kk-KZ"/>
        </w:rPr>
      </w:pPr>
    </w:p>
    <w:p w:rsidR="00C07712"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Аттестаттауға және</w:t>
      </w:r>
      <w:r>
        <w:rPr>
          <w:rFonts w:eastAsia="Calibri"/>
          <w:sz w:val="28"/>
          <w:szCs w:val="28"/>
          <w:lang w:val="kk-KZ" w:eastAsia="en-US"/>
        </w:rPr>
        <w:t xml:space="preserve"> </w:t>
      </w:r>
      <w:r w:rsidRPr="0015097B">
        <w:rPr>
          <w:rFonts w:eastAsia="Calibri"/>
          <w:sz w:val="28"/>
          <w:szCs w:val="28"/>
          <w:lang w:val="kk-KZ" w:eastAsia="en-US"/>
        </w:rPr>
        <w:t xml:space="preserve">біліктілік санатын беру (растау) </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рәсіміне қатысуға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өтініш</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Мен</w:t>
      </w:r>
      <w:r>
        <w:rPr>
          <w:rFonts w:eastAsia="Calibri"/>
          <w:sz w:val="28"/>
          <w:szCs w:val="28"/>
          <w:lang w:val="kk-KZ" w:eastAsia="en-US"/>
        </w:rPr>
        <w:t xml:space="preserve">, </w:t>
      </w:r>
      <w:r w:rsidRPr="0015097B">
        <w:rPr>
          <w:rFonts w:eastAsia="Calibri"/>
          <w:sz w:val="28"/>
          <w:szCs w:val="28"/>
          <w:lang w:val="kk-KZ" w:eastAsia="en-US"/>
        </w:rPr>
        <w:t>_________________________________________, ЖСН_________,</w:t>
      </w:r>
    </w:p>
    <w:p w:rsidR="00C07712" w:rsidRPr="0015097B" w:rsidRDefault="00C07712" w:rsidP="00C07712">
      <w:pPr>
        <w:ind w:firstLine="490"/>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(педагогтің Т.А.Ә. (болған жағдайда)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________________________________________________________________     (лауазымы, жұмыс орны, электрондық поштасы)</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_________________________лауазымы (мамандығы) бойынша)</w:t>
      </w:r>
      <w:r w:rsidRPr="00E21E9F">
        <w:rPr>
          <w:rFonts w:eastAsia="Calibri"/>
          <w:sz w:val="28"/>
          <w:szCs w:val="28"/>
          <w:lang w:val="kk-KZ" w:eastAsia="en-US"/>
        </w:rPr>
        <w:t xml:space="preserve"> </w:t>
      </w:r>
      <w:r>
        <w:rPr>
          <w:rFonts w:eastAsia="Calibri"/>
          <w:sz w:val="28"/>
          <w:szCs w:val="28"/>
          <w:lang w:val="kk-KZ" w:eastAsia="en-US"/>
        </w:rPr>
        <w:t xml:space="preserve">20 ___ жылы </w:t>
      </w:r>
      <w:r w:rsidRPr="00E21E9F">
        <w:rPr>
          <w:rFonts w:eastAsia="Calibri"/>
          <w:sz w:val="28"/>
          <w:szCs w:val="28"/>
          <w:lang w:val="kk-KZ" w:eastAsia="en-US"/>
        </w:rPr>
        <w:t xml:space="preserve">__________________ </w:t>
      </w:r>
      <w:r>
        <w:rPr>
          <w:rFonts w:eastAsia="Calibri"/>
          <w:sz w:val="28"/>
          <w:szCs w:val="28"/>
          <w:lang w:val="kk-KZ" w:eastAsia="en-US"/>
        </w:rPr>
        <w:t xml:space="preserve">біліктілік санатына </w:t>
      </w:r>
      <w:r w:rsidRPr="0015097B">
        <w:rPr>
          <w:rFonts w:eastAsia="Calibri"/>
          <w:sz w:val="28"/>
          <w:szCs w:val="28"/>
          <w:lang w:val="kk-KZ" w:eastAsia="en-US"/>
        </w:rPr>
        <w:t xml:space="preserve">қатысуға </w:t>
      </w:r>
      <w:r>
        <w:rPr>
          <w:rFonts w:eastAsia="Calibri"/>
          <w:sz w:val="28"/>
          <w:szCs w:val="28"/>
          <w:lang w:val="kk-KZ" w:eastAsia="en-US"/>
        </w:rPr>
        <w:t xml:space="preserve"> </w:t>
      </w:r>
      <w:r w:rsidRPr="0015097B">
        <w:rPr>
          <w:rFonts w:eastAsia="Calibri"/>
          <w:sz w:val="28"/>
          <w:szCs w:val="28"/>
          <w:lang w:val="kk-KZ" w:eastAsia="en-US"/>
        </w:rPr>
        <w:t>рұқсат беруіңізді сұраймын</w:t>
      </w:r>
      <w:r>
        <w:rPr>
          <w:rFonts w:eastAsia="Calibri"/>
          <w:sz w:val="28"/>
          <w:szCs w:val="28"/>
          <w:lang w:val="kk-KZ" w:eastAsia="en-US"/>
        </w:rPr>
        <w:t>.</w:t>
      </w: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p>
    <w:p w:rsidR="00C07712" w:rsidRPr="00E21E9F"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Бүгінгі таңда ____(күні) ___ (айы) ______ жылғы дейін жарамды </w:t>
      </w:r>
      <w:r w:rsidRPr="00E21E9F">
        <w:rPr>
          <w:rFonts w:eastAsia="Calibri"/>
          <w:sz w:val="28"/>
          <w:szCs w:val="28"/>
          <w:lang w:val="kk-KZ" w:eastAsia="en-US"/>
        </w:rPr>
        <w:t xml:space="preserve">___________ </w:t>
      </w:r>
      <w:r w:rsidRPr="0015097B">
        <w:rPr>
          <w:rFonts w:eastAsia="Calibri"/>
          <w:sz w:val="28"/>
          <w:szCs w:val="28"/>
          <w:lang w:val="kk-KZ" w:eastAsia="en-US"/>
        </w:rPr>
        <w:t>біліктілік санатына иемін</w:t>
      </w:r>
      <w:r>
        <w:rPr>
          <w:rFonts w:eastAsia="Calibri"/>
          <w:sz w:val="28"/>
          <w:szCs w:val="28"/>
          <w:lang w:val="kk-KZ" w:eastAsia="en-US"/>
        </w:rPr>
        <w:t>.</w:t>
      </w: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К</w:t>
      </w:r>
      <w:r w:rsidRPr="0015097B">
        <w:rPr>
          <w:rFonts w:eastAsia="Calibri"/>
          <w:sz w:val="28"/>
          <w:szCs w:val="28"/>
          <w:lang w:val="kk-KZ" w:eastAsia="en-US"/>
        </w:rPr>
        <w:t>елесі жұмыс нәтижелерін негіз деп санаймын:</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_____________________________________________________________________________________________________________________________________.</w:t>
      </w: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Өзім туралы мынадай мәліметтерді хабарлаймын:</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______________________________________________________________________________________________________________________________________________________</w:t>
      </w:r>
      <w:r w:rsidRPr="0015097B">
        <w:rPr>
          <w:rFonts w:eastAsia="Calibri"/>
          <w:sz w:val="28"/>
          <w:szCs w:val="28"/>
          <w:lang w:val="kk-KZ" w:eastAsia="en-US"/>
        </w:rPr>
        <w:lastRenderedPageBreak/>
        <w:t xml:space="preserve">______________________________________________________________________________________________________________________. </w:t>
      </w:r>
    </w:p>
    <w:p w:rsidR="00C07712" w:rsidRPr="0015097B"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Білімі:</w:t>
      </w:r>
    </w:p>
    <w:p w:rsidR="00C07712" w:rsidRDefault="00C07712" w:rsidP="00C07712">
      <w:pPr>
        <w:ind w:firstLine="490"/>
        <w:jc w:val="both"/>
        <w:rPr>
          <w:rFonts w:eastAsia="Calibri"/>
          <w:sz w:val="28"/>
          <w:szCs w:val="28"/>
          <w:lang w:val="kk-KZ" w:eastAsia="en-US"/>
        </w:rPr>
      </w:pPr>
    </w:p>
    <w:tbl>
      <w:tblPr>
        <w:tblW w:w="9243" w:type="dxa"/>
        <w:tblInd w:w="108" w:type="dxa"/>
        <w:tblLayout w:type="fixed"/>
        <w:tblLook w:val="0000" w:firstRow="0" w:lastRow="0" w:firstColumn="0" w:lastColumn="0" w:noHBand="0" w:noVBand="0"/>
      </w:tblPr>
      <w:tblGrid>
        <w:gridCol w:w="1985"/>
        <w:gridCol w:w="1744"/>
        <w:gridCol w:w="5514"/>
      </w:tblGrid>
      <w:tr w:rsidR="00C07712" w:rsidRPr="00F94744" w:rsidTr="00B62D06">
        <w:trPr>
          <w:trHeight w:val="30"/>
        </w:trPr>
        <w:tc>
          <w:tcPr>
            <w:tcW w:w="1985"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center"/>
              <w:rPr>
                <w:sz w:val="28"/>
                <w:szCs w:val="28"/>
              </w:rPr>
            </w:pPr>
            <w:r w:rsidRPr="0015097B">
              <w:rPr>
                <w:rFonts w:eastAsia="Calibri"/>
                <w:sz w:val="28"/>
                <w:szCs w:val="28"/>
                <w:lang w:val="kk-KZ" w:eastAsia="en-US"/>
              </w:rPr>
              <w:t>Оқу орнының атауы</w:t>
            </w:r>
          </w:p>
        </w:tc>
        <w:tc>
          <w:tcPr>
            <w:tcW w:w="1744"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center"/>
              <w:rPr>
                <w:sz w:val="28"/>
                <w:szCs w:val="28"/>
              </w:rPr>
            </w:pPr>
            <w:r w:rsidRPr="0015097B">
              <w:rPr>
                <w:rFonts w:eastAsia="Calibri"/>
                <w:sz w:val="28"/>
                <w:szCs w:val="28"/>
                <w:lang w:val="kk-KZ" w:eastAsia="en-US"/>
              </w:rPr>
              <w:t>Оқу кезеңі</w:t>
            </w:r>
          </w:p>
        </w:tc>
        <w:tc>
          <w:tcPr>
            <w:tcW w:w="5514" w:type="dxa"/>
            <w:tcBorders>
              <w:top w:val="single" w:sz="4" w:space="0" w:color="C0C0C0"/>
              <w:left w:val="single" w:sz="4" w:space="0" w:color="C0C0C0"/>
              <w:bottom w:val="single" w:sz="4" w:space="0" w:color="C0C0C0"/>
              <w:right w:val="single" w:sz="4" w:space="0" w:color="C0C0C0"/>
            </w:tcBorders>
            <w:shd w:val="clear" w:color="auto" w:fill="auto"/>
          </w:tcPr>
          <w:p w:rsidR="00C07712" w:rsidRPr="0090172C" w:rsidRDefault="00C07712" w:rsidP="00B62D06">
            <w:pPr>
              <w:pStyle w:val="af3"/>
              <w:jc w:val="center"/>
              <w:rPr>
                <w:sz w:val="28"/>
                <w:szCs w:val="28"/>
              </w:rPr>
            </w:pPr>
            <w:proofErr w:type="spellStart"/>
            <w:r w:rsidRPr="00310856">
              <w:rPr>
                <w:kern w:val="0"/>
                <w:sz w:val="28"/>
                <w:szCs w:val="28"/>
                <w:lang w:eastAsia="ru-RU"/>
              </w:rPr>
              <w:t>Білімі</w:t>
            </w:r>
            <w:proofErr w:type="spellEnd"/>
            <w:r w:rsidRPr="00310856">
              <w:rPr>
                <w:kern w:val="0"/>
                <w:sz w:val="28"/>
                <w:szCs w:val="28"/>
                <w:lang w:eastAsia="ru-RU"/>
              </w:rPr>
              <w:t xml:space="preserve"> </w:t>
            </w:r>
            <w:proofErr w:type="spellStart"/>
            <w:r w:rsidRPr="00310856">
              <w:rPr>
                <w:kern w:val="0"/>
                <w:sz w:val="28"/>
                <w:szCs w:val="28"/>
                <w:lang w:eastAsia="ru-RU"/>
              </w:rPr>
              <w:t>туралы</w:t>
            </w:r>
            <w:proofErr w:type="spellEnd"/>
            <w:r w:rsidRPr="00310856">
              <w:rPr>
                <w:kern w:val="0"/>
                <w:sz w:val="28"/>
                <w:szCs w:val="28"/>
                <w:lang w:eastAsia="ru-RU"/>
              </w:rPr>
              <w:t xml:space="preserve"> </w:t>
            </w:r>
            <w:proofErr w:type="spellStart"/>
            <w:r w:rsidRPr="00310856">
              <w:rPr>
                <w:kern w:val="0"/>
                <w:sz w:val="28"/>
                <w:szCs w:val="28"/>
                <w:lang w:eastAsia="ru-RU"/>
              </w:rPr>
              <w:t>дипломда</w:t>
            </w:r>
            <w:proofErr w:type="spellEnd"/>
            <w:r w:rsidRPr="00310856">
              <w:rPr>
                <w:kern w:val="0"/>
                <w:sz w:val="28"/>
                <w:szCs w:val="28"/>
                <w:lang w:eastAsia="ru-RU"/>
              </w:rPr>
              <w:t xml:space="preserve"> </w:t>
            </w:r>
            <w:proofErr w:type="spellStart"/>
            <w:r w:rsidRPr="00310856">
              <w:rPr>
                <w:kern w:val="0"/>
                <w:sz w:val="28"/>
                <w:szCs w:val="28"/>
                <w:lang w:eastAsia="ru-RU"/>
              </w:rPr>
              <w:t>немесе</w:t>
            </w:r>
            <w:proofErr w:type="spellEnd"/>
            <w:r w:rsidRPr="00310856">
              <w:rPr>
                <w:kern w:val="0"/>
                <w:sz w:val="28"/>
                <w:szCs w:val="28"/>
                <w:lang w:eastAsia="ru-RU"/>
              </w:rPr>
              <w:t xml:space="preserve"> </w:t>
            </w:r>
            <w:proofErr w:type="spellStart"/>
            <w:r w:rsidRPr="00310856">
              <w:rPr>
                <w:kern w:val="0"/>
                <w:sz w:val="28"/>
                <w:szCs w:val="28"/>
                <w:lang w:eastAsia="ru-RU"/>
              </w:rPr>
              <w:t>атқаратын</w:t>
            </w:r>
            <w:proofErr w:type="spellEnd"/>
            <w:r w:rsidRPr="00310856">
              <w:rPr>
                <w:kern w:val="0"/>
                <w:sz w:val="28"/>
                <w:szCs w:val="28"/>
                <w:lang w:eastAsia="ru-RU"/>
              </w:rPr>
              <w:t xml:space="preserve"> </w:t>
            </w:r>
            <w:proofErr w:type="spellStart"/>
            <w:r w:rsidRPr="00310856">
              <w:rPr>
                <w:kern w:val="0"/>
                <w:sz w:val="28"/>
                <w:szCs w:val="28"/>
                <w:lang w:eastAsia="ru-RU"/>
              </w:rPr>
              <w:t>лауазымы</w:t>
            </w:r>
            <w:proofErr w:type="spellEnd"/>
            <w:r w:rsidRPr="00310856">
              <w:rPr>
                <w:kern w:val="0"/>
                <w:sz w:val="28"/>
                <w:szCs w:val="28"/>
                <w:lang w:eastAsia="ru-RU"/>
              </w:rPr>
              <w:t xml:space="preserve"> </w:t>
            </w:r>
            <w:proofErr w:type="spellStart"/>
            <w:r w:rsidRPr="00310856">
              <w:rPr>
                <w:kern w:val="0"/>
                <w:sz w:val="28"/>
                <w:szCs w:val="28"/>
                <w:lang w:eastAsia="ru-RU"/>
              </w:rPr>
              <w:t>бойынша</w:t>
            </w:r>
            <w:proofErr w:type="spellEnd"/>
            <w:r w:rsidRPr="00310856">
              <w:rPr>
                <w:kern w:val="0"/>
                <w:sz w:val="28"/>
                <w:szCs w:val="28"/>
                <w:lang w:eastAsia="ru-RU"/>
              </w:rPr>
              <w:t xml:space="preserve"> </w:t>
            </w:r>
            <w:proofErr w:type="spellStart"/>
            <w:r w:rsidRPr="00310856">
              <w:rPr>
                <w:kern w:val="0"/>
                <w:sz w:val="28"/>
                <w:szCs w:val="28"/>
                <w:lang w:eastAsia="ru-RU"/>
              </w:rPr>
              <w:t>тиісті</w:t>
            </w:r>
            <w:proofErr w:type="spellEnd"/>
            <w:r w:rsidRPr="00310856">
              <w:rPr>
                <w:kern w:val="0"/>
                <w:sz w:val="28"/>
                <w:szCs w:val="28"/>
                <w:lang w:eastAsia="ru-RU"/>
              </w:rPr>
              <w:t xml:space="preserve"> </w:t>
            </w:r>
            <w:proofErr w:type="spellStart"/>
            <w:r w:rsidRPr="00310856">
              <w:rPr>
                <w:kern w:val="0"/>
                <w:sz w:val="28"/>
                <w:szCs w:val="28"/>
                <w:lang w:eastAsia="ru-RU"/>
              </w:rPr>
              <w:t>біліктілік</w:t>
            </w:r>
            <w:proofErr w:type="spellEnd"/>
            <w:r w:rsidRPr="00310856">
              <w:rPr>
                <w:kern w:val="0"/>
                <w:sz w:val="28"/>
                <w:szCs w:val="28"/>
                <w:lang w:eastAsia="ru-RU"/>
              </w:rPr>
              <w:t xml:space="preserve"> </w:t>
            </w:r>
            <w:proofErr w:type="spellStart"/>
            <w:r w:rsidRPr="00310856">
              <w:rPr>
                <w:kern w:val="0"/>
                <w:sz w:val="28"/>
                <w:szCs w:val="28"/>
                <w:lang w:eastAsia="ru-RU"/>
              </w:rPr>
              <w:t>бере</w:t>
            </w:r>
            <w:proofErr w:type="spellEnd"/>
            <w:r w:rsidRPr="00310856">
              <w:rPr>
                <w:kern w:val="0"/>
                <w:sz w:val="28"/>
                <w:szCs w:val="28"/>
                <w:lang w:eastAsia="ru-RU"/>
              </w:rPr>
              <w:t xml:space="preserve"> </w:t>
            </w:r>
            <w:proofErr w:type="spellStart"/>
            <w:r w:rsidRPr="00310856">
              <w:rPr>
                <w:kern w:val="0"/>
                <w:sz w:val="28"/>
                <w:szCs w:val="28"/>
                <w:lang w:eastAsia="ru-RU"/>
              </w:rPr>
              <w:t>отырып</w:t>
            </w:r>
            <w:proofErr w:type="spellEnd"/>
            <w:r w:rsidRPr="00310856">
              <w:rPr>
                <w:kern w:val="0"/>
                <w:sz w:val="28"/>
                <w:szCs w:val="28"/>
                <w:lang w:eastAsia="ru-RU"/>
              </w:rPr>
              <w:t xml:space="preserve">, </w:t>
            </w:r>
            <w:proofErr w:type="spellStart"/>
            <w:r w:rsidRPr="00310856">
              <w:rPr>
                <w:kern w:val="0"/>
                <w:sz w:val="28"/>
                <w:szCs w:val="28"/>
                <w:lang w:eastAsia="ru-RU"/>
              </w:rPr>
              <w:t>қайта</w:t>
            </w:r>
            <w:proofErr w:type="spellEnd"/>
            <w:r w:rsidRPr="00310856">
              <w:rPr>
                <w:kern w:val="0"/>
                <w:sz w:val="28"/>
                <w:szCs w:val="28"/>
                <w:lang w:eastAsia="ru-RU"/>
              </w:rPr>
              <w:t xml:space="preserve"> </w:t>
            </w:r>
            <w:proofErr w:type="spellStart"/>
            <w:r w:rsidRPr="00310856">
              <w:rPr>
                <w:kern w:val="0"/>
                <w:sz w:val="28"/>
                <w:szCs w:val="28"/>
                <w:lang w:eastAsia="ru-RU"/>
              </w:rPr>
              <w:t>даярлау</w:t>
            </w:r>
            <w:proofErr w:type="spellEnd"/>
            <w:r w:rsidRPr="00310856">
              <w:rPr>
                <w:kern w:val="0"/>
                <w:sz w:val="28"/>
                <w:szCs w:val="28"/>
                <w:lang w:eastAsia="ru-RU"/>
              </w:rPr>
              <w:t xml:space="preserve"> </w:t>
            </w:r>
            <w:proofErr w:type="spellStart"/>
            <w:r w:rsidRPr="00310856">
              <w:rPr>
                <w:kern w:val="0"/>
                <w:sz w:val="28"/>
                <w:szCs w:val="28"/>
                <w:lang w:eastAsia="ru-RU"/>
              </w:rPr>
              <w:t>туралы</w:t>
            </w:r>
            <w:proofErr w:type="spellEnd"/>
            <w:r w:rsidRPr="00310856">
              <w:rPr>
                <w:kern w:val="0"/>
                <w:sz w:val="28"/>
                <w:szCs w:val="28"/>
                <w:lang w:eastAsia="ru-RU"/>
              </w:rPr>
              <w:t xml:space="preserve"> </w:t>
            </w:r>
            <w:proofErr w:type="spellStart"/>
            <w:r w:rsidRPr="00310856">
              <w:rPr>
                <w:kern w:val="0"/>
                <w:sz w:val="28"/>
                <w:szCs w:val="28"/>
                <w:lang w:eastAsia="ru-RU"/>
              </w:rPr>
              <w:t>құжатта</w:t>
            </w:r>
            <w:proofErr w:type="spellEnd"/>
            <w:r w:rsidRPr="00310856">
              <w:rPr>
                <w:kern w:val="0"/>
                <w:sz w:val="28"/>
                <w:szCs w:val="28"/>
                <w:lang w:eastAsia="ru-RU"/>
              </w:rPr>
              <w:t xml:space="preserve"> </w:t>
            </w:r>
            <w:proofErr w:type="spellStart"/>
            <w:r w:rsidRPr="00310856">
              <w:rPr>
                <w:kern w:val="0"/>
                <w:sz w:val="28"/>
                <w:szCs w:val="28"/>
                <w:lang w:eastAsia="ru-RU"/>
              </w:rPr>
              <w:t>көрсетілген</w:t>
            </w:r>
            <w:proofErr w:type="spellEnd"/>
            <w:r w:rsidRPr="00310856">
              <w:rPr>
                <w:kern w:val="0"/>
                <w:sz w:val="28"/>
                <w:szCs w:val="28"/>
                <w:lang w:eastAsia="ru-RU"/>
              </w:rPr>
              <w:t xml:space="preserve"> </w:t>
            </w:r>
            <w:proofErr w:type="spellStart"/>
            <w:r w:rsidRPr="00310856">
              <w:rPr>
                <w:kern w:val="0"/>
                <w:sz w:val="28"/>
                <w:szCs w:val="28"/>
                <w:lang w:eastAsia="ru-RU"/>
              </w:rPr>
              <w:t>мамандық</w:t>
            </w:r>
            <w:proofErr w:type="spellEnd"/>
            <w:r w:rsidRPr="00310856">
              <w:rPr>
                <w:kern w:val="0"/>
                <w:sz w:val="28"/>
                <w:szCs w:val="28"/>
                <w:lang w:eastAsia="ru-RU"/>
              </w:rPr>
              <w:t xml:space="preserve"> (</w:t>
            </w:r>
            <w:proofErr w:type="spellStart"/>
            <w:r w:rsidRPr="00310856">
              <w:rPr>
                <w:kern w:val="0"/>
                <w:sz w:val="28"/>
                <w:szCs w:val="28"/>
                <w:lang w:eastAsia="ru-RU"/>
              </w:rPr>
              <w:t>біліктілік</w:t>
            </w:r>
            <w:proofErr w:type="spellEnd"/>
            <w:r w:rsidRPr="00310856">
              <w:rPr>
                <w:kern w:val="0"/>
                <w:sz w:val="28"/>
                <w:szCs w:val="28"/>
                <w:lang w:eastAsia="ru-RU"/>
              </w:rPr>
              <w:t>)</w:t>
            </w:r>
          </w:p>
        </w:tc>
      </w:tr>
      <w:tr w:rsidR="00C07712" w:rsidRPr="00F94744" w:rsidTr="00B62D06">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p>
        </w:tc>
        <w:tc>
          <w:tcPr>
            <w:tcW w:w="1744"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5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r>
    </w:tbl>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Жұмыс өтілі:</w:t>
      </w:r>
    </w:p>
    <w:p w:rsidR="00C07712" w:rsidRDefault="00C07712" w:rsidP="00C07712">
      <w:pPr>
        <w:ind w:firstLine="490"/>
        <w:jc w:val="both"/>
        <w:rPr>
          <w:rFonts w:eastAsia="Calibri"/>
          <w:sz w:val="28"/>
          <w:szCs w:val="28"/>
          <w:lang w:val="kk-KZ" w:eastAsia="en-US"/>
        </w:rPr>
      </w:pPr>
    </w:p>
    <w:tbl>
      <w:tblPr>
        <w:tblW w:w="9385" w:type="dxa"/>
        <w:tblInd w:w="108" w:type="dxa"/>
        <w:tblLayout w:type="fixed"/>
        <w:tblLook w:val="0000" w:firstRow="0" w:lastRow="0" w:firstColumn="0" w:lastColumn="0" w:noHBand="0" w:noVBand="0"/>
      </w:tblPr>
      <w:tblGrid>
        <w:gridCol w:w="1305"/>
        <w:gridCol w:w="4536"/>
        <w:gridCol w:w="1692"/>
        <w:gridCol w:w="1852"/>
      </w:tblGrid>
      <w:tr w:rsidR="00C07712" w:rsidRPr="0090172C" w:rsidTr="00B62D06">
        <w:trPr>
          <w:trHeight w:val="30"/>
        </w:trPr>
        <w:tc>
          <w:tcPr>
            <w:tcW w:w="1305"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rPr>
                <w:sz w:val="28"/>
                <w:szCs w:val="28"/>
              </w:rPr>
            </w:pPr>
            <w:r w:rsidRPr="0015097B">
              <w:rPr>
                <w:rFonts w:eastAsia="Calibri"/>
                <w:sz w:val="28"/>
                <w:szCs w:val="28"/>
                <w:lang w:val="kk-KZ" w:eastAsia="en-US"/>
              </w:rPr>
              <w:t>Жалпы</w:t>
            </w:r>
          </w:p>
        </w:tc>
        <w:tc>
          <w:tcPr>
            <w:tcW w:w="4536"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both"/>
              <w:rPr>
                <w:sz w:val="28"/>
                <w:szCs w:val="28"/>
              </w:rPr>
            </w:pPr>
            <w:r w:rsidRPr="0015097B">
              <w:rPr>
                <w:rFonts w:eastAsia="Calibri"/>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1692"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rPr>
                <w:sz w:val="28"/>
                <w:szCs w:val="28"/>
              </w:rPr>
            </w:pPr>
            <w:r w:rsidRPr="0015097B">
              <w:rPr>
                <w:rFonts w:eastAsia="Calibri"/>
                <w:sz w:val="28"/>
                <w:szCs w:val="28"/>
                <w:lang w:val="kk-KZ" w:eastAsia="en-US"/>
              </w:rPr>
              <w:t>Педагогикалық</w:t>
            </w:r>
          </w:p>
        </w:tc>
        <w:tc>
          <w:tcPr>
            <w:tcW w:w="1852" w:type="dxa"/>
            <w:tcBorders>
              <w:top w:val="single" w:sz="4" w:space="0" w:color="C0C0C0"/>
              <w:left w:val="single" w:sz="4" w:space="0" w:color="C0C0C0"/>
              <w:bottom w:val="single" w:sz="4" w:space="0" w:color="C0C0C0"/>
              <w:right w:val="single" w:sz="4" w:space="0" w:color="C0C0C0"/>
            </w:tcBorders>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Осы білім беру ұйымында</w:t>
            </w:r>
          </w:p>
          <w:p w:rsidR="00C07712" w:rsidRPr="0090172C" w:rsidRDefault="00C07712" w:rsidP="00B62D06">
            <w:pPr>
              <w:pStyle w:val="af3"/>
              <w:rPr>
                <w:sz w:val="28"/>
                <w:szCs w:val="28"/>
              </w:rPr>
            </w:pPr>
          </w:p>
        </w:tc>
      </w:tr>
      <w:tr w:rsidR="00C07712" w:rsidRPr="0090172C" w:rsidTr="00B62D06">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185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r>
    </w:tbl>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ab/>
      </w:r>
      <w:r w:rsidRPr="0015097B">
        <w:rPr>
          <w:rFonts w:eastAsia="Calibri"/>
          <w:sz w:val="28"/>
          <w:szCs w:val="28"/>
          <w:lang w:val="kk-KZ" w:eastAsia="en-US"/>
        </w:rPr>
        <w:tab/>
      </w:r>
      <w:r w:rsidRPr="0015097B">
        <w:rPr>
          <w:rFonts w:eastAsia="Calibri"/>
          <w:sz w:val="28"/>
          <w:szCs w:val="28"/>
          <w:lang w:val="kk-KZ" w:eastAsia="en-US"/>
        </w:rPr>
        <w:tab/>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Марапаттары, атағы, ғылыми (академиялық) дәрежесі, ғылыми атағы алған (берілген) жылын көрсете отырып</w:t>
      </w:r>
      <w:r>
        <w:rPr>
          <w:rFonts w:eastAsia="Calibri"/>
          <w:sz w:val="28"/>
          <w:szCs w:val="28"/>
          <w:lang w:val="kk-KZ" w:eastAsia="en-US"/>
        </w:rPr>
        <w:t xml:space="preserve"> </w:t>
      </w:r>
      <w:r w:rsidRPr="0015097B">
        <w:rPr>
          <w:rFonts w:eastAsia="Calibri"/>
          <w:sz w:val="28"/>
          <w:szCs w:val="28"/>
          <w:lang w:val="kk-KZ" w:eastAsia="en-US"/>
        </w:rPr>
        <w:t>____________________________________</w:t>
      </w:r>
      <w:r>
        <w:rPr>
          <w:rFonts w:eastAsia="Calibri"/>
          <w:sz w:val="28"/>
          <w:szCs w:val="28"/>
          <w:lang w:val="kk-KZ" w:eastAsia="en-US"/>
        </w:rPr>
        <w:t xml:space="preserve"> </w:t>
      </w:r>
      <w:r w:rsidRPr="0015097B">
        <w:rPr>
          <w:rFonts w:eastAsia="Calibri"/>
          <w:sz w:val="28"/>
          <w:szCs w:val="28"/>
          <w:lang w:val="kk-KZ" w:eastAsia="en-US"/>
        </w:rPr>
        <w:t>____________________________________</w:t>
      </w:r>
      <w:r>
        <w:rPr>
          <w:rFonts w:eastAsia="Calibri"/>
          <w:sz w:val="28"/>
          <w:szCs w:val="28"/>
          <w:lang w:val="kk-KZ" w:eastAsia="en-US"/>
        </w:rPr>
        <w:t>_______________________________.</w:t>
      </w:r>
    </w:p>
    <w:p w:rsidR="00C07712"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Педагог жұмыс істейтін білім беру ұйымының атауы</w:t>
      </w:r>
      <w:r>
        <w:rPr>
          <w:rFonts w:eastAsia="Calibri"/>
          <w:sz w:val="28"/>
          <w:szCs w:val="28"/>
          <w:lang w:val="kk-KZ" w:eastAsia="en-US"/>
        </w:rPr>
        <w:t>:</w:t>
      </w: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_________________________________</w:t>
      </w:r>
      <w:r>
        <w:rPr>
          <w:rFonts w:eastAsia="Calibri"/>
          <w:sz w:val="28"/>
          <w:szCs w:val="28"/>
          <w:lang w:val="kk-KZ" w:eastAsia="en-US"/>
        </w:rPr>
        <w:t>_______________________________.</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Біліктілік санатын кезекті беруді (растауды) тәртібімен таныстым.</w:t>
      </w: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«____» __________ 20 ___ жыл </w:t>
      </w:r>
      <w:r>
        <w:rPr>
          <w:rFonts w:eastAsia="Calibri"/>
          <w:sz w:val="28"/>
          <w:szCs w:val="28"/>
          <w:lang w:val="kk-KZ" w:eastAsia="en-US"/>
        </w:rPr>
        <w:t xml:space="preserve">                                     </w:t>
      </w:r>
      <w:r w:rsidRPr="0015097B">
        <w:rPr>
          <w:rFonts w:eastAsia="Calibri"/>
          <w:sz w:val="28"/>
          <w:szCs w:val="28"/>
          <w:lang w:val="kk-KZ" w:eastAsia="en-US"/>
        </w:rPr>
        <w:t>__________________</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r>
        <w:rPr>
          <w:rFonts w:eastAsia="Calibri"/>
          <w:sz w:val="28"/>
          <w:szCs w:val="28"/>
          <w:lang w:val="kk-KZ" w:eastAsia="en-US"/>
        </w:rPr>
        <w:t xml:space="preserve">                             </w:t>
      </w:r>
      <w:r w:rsidRPr="0015097B">
        <w:rPr>
          <w:rFonts w:eastAsia="Calibri"/>
          <w:sz w:val="28"/>
          <w:szCs w:val="28"/>
          <w:lang w:val="kk-KZ" w:eastAsia="en-US"/>
        </w:rPr>
        <w:t xml:space="preserve">  (қолы)</w:t>
      </w:r>
    </w:p>
    <w:p w:rsidR="00C07712" w:rsidRPr="0015097B" w:rsidRDefault="00C07712" w:rsidP="00C07712">
      <w:pPr>
        <w:ind w:firstLine="490"/>
        <w:jc w:val="both"/>
        <w:rPr>
          <w:rFonts w:eastAsia="Calibri"/>
          <w:sz w:val="20"/>
          <w:szCs w:val="20"/>
          <w:lang w:val="kk-KZ" w:eastAsia="en-US"/>
        </w:rPr>
      </w:pPr>
    </w:p>
    <w:p w:rsidR="00C07712" w:rsidRPr="00285348" w:rsidRDefault="00C07712" w:rsidP="00C07712">
      <w:pPr>
        <w:shd w:val="clear" w:color="auto" w:fill="FFFFFF"/>
        <w:spacing w:after="360"/>
        <w:textAlignment w:val="baseline"/>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Default="00C07712" w:rsidP="00C07712">
      <w:pPr>
        <w:ind w:left="5529"/>
        <w:jc w:val="center"/>
        <w:rPr>
          <w:sz w:val="28"/>
          <w:szCs w:val="28"/>
          <w:lang w:val="kk-KZ"/>
        </w:rPr>
      </w:pPr>
      <w:r w:rsidRPr="00285348">
        <w:rPr>
          <w:sz w:val="28"/>
          <w:szCs w:val="28"/>
          <w:lang w:val="kk-KZ"/>
        </w:rPr>
        <w:t xml:space="preserve">Педагогтерді аттестаттаудан </w:t>
      </w:r>
      <w:r>
        <w:rPr>
          <w:sz w:val="28"/>
          <w:szCs w:val="28"/>
          <w:lang w:val="kk-KZ"/>
        </w:rPr>
        <w:br/>
      </w:r>
      <w:r w:rsidRPr="00285348">
        <w:rPr>
          <w:sz w:val="28"/>
          <w:szCs w:val="28"/>
          <w:lang w:val="kk-KZ"/>
        </w:rPr>
        <w:t>өткізу қағидалары мен</w:t>
      </w:r>
    </w:p>
    <w:p w:rsidR="00C07712" w:rsidRPr="00285348" w:rsidRDefault="00C07712" w:rsidP="00C07712">
      <w:pPr>
        <w:ind w:left="5529"/>
        <w:jc w:val="center"/>
        <w:rPr>
          <w:sz w:val="28"/>
          <w:szCs w:val="28"/>
          <w:lang w:val="kk-KZ"/>
        </w:rPr>
      </w:pPr>
      <w:r>
        <w:rPr>
          <w:sz w:val="28"/>
          <w:szCs w:val="28"/>
          <w:lang w:val="kk-KZ"/>
        </w:rPr>
        <w:t>ш</w:t>
      </w:r>
      <w:r w:rsidRPr="00285348">
        <w:rPr>
          <w:sz w:val="28"/>
          <w:szCs w:val="28"/>
          <w:lang w:val="kk-KZ"/>
        </w:rPr>
        <w:t>арттарына</w:t>
      </w:r>
      <w:r>
        <w:rPr>
          <w:sz w:val="28"/>
          <w:szCs w:val="28"/>
          <w:lang w:val="kk-KZ"/>
        </w:rPr>
        <w:t xml:space="preserve"> </w:t>
      </w:r>
      <w:r w:rsidRPr="00285348">
        <w:rPr>
          <w:sz w:val="28"/>
          <w:szCs w:val="28"/>
          <w:lang w:val="kk-KZ"/>
        </w:rPr>
        <w:t>7-қосымша</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w:t>
      </w:r>
    </w:p>
    <w:p w:rsidR="00C07712" w:rsidRPr="00285348" w:rsidRDefault="00C07712" w:rsidP="00C07712">
      <w:pPr>
        <w:pStyle w:val="af3"/>
        <w:ind w:firstLine="851"/>
        <w:jc w:val="center"/>
        <w:rPr>
          <w:sz w:val="28"/>
          <w:szCs w:val="28"/>
          <w:lang w:val="kk-KZ"/>
        </w:rPr>
      </w:pP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Портфолионы қабылдау-тапсыру актісі</w:t>
      </w:r>
    </w:p>
    <w:p w:rsidR="00C07712" w:rsidRPr="0015097B" w:rsidRDefault="00C07712" w:rsidP="00C07712">
      <w:pPr>
        <w:ind w:firstLine="490"/>
        <w:jc w:val="right"/>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«___»________ 20__ ж.</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Біз, төменде қол қоюшылар, Сараптамалық кеңестің төрағасы </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w:t>
      </w:r>
      <w:r w:rsidRPr="00E21E9F">
        <w:rPr>
          <w:rFonts w:eastAsia="Calibri"/>
          <w:sz w:val="28"/>
          <w:szCs w:val="28"/>
          <w:lang w:val="kk-KZ" w:eastAsia="en-US"/>
        </w:rPr>
        <w:t>______</w:t>
      </w:r>
      <w:r w:rsidRPr="0015097B">
        <w:rPr>
          <w:rFonts w:eastAsia="Calibri"/>
          <w:sz w:val="28"/>
          <w:szCs w:val="28"/>
          <w:lang w:val="kk-KZ" w:eastAsia="en-US"/>
        </w:rPr>
        <w:t>______________</w:t>
      </w:r>
    </w:p>
    <w:p w:rsidR="00C07712" w:rsidRPr="0015097B" w:rsidRDefault="00C07712" w:rsidP="00C07712">
      <w:pPr>
        <w:ind w:firstLine="490"/>
        <w:jc w:val="both"/>
        <w:rPr>
          <w:rFonts w:eastAsia="Calibri"/>
          <w:sz w:val="28"/>
          <w:szCs w:val="28"/>
          <w:lang w:val="kk-KZ" w:eastAsia="en-US"/>
        </w:rPr>
      </w:pPr>
      <w:r w:rsidRPr="00E21E9F">
        <w:rPr>
          <w:rFonts w:eastAsia="Calibri"/>
          <w:sz w:val="28"/>
          <w:szCs w:val="28"/>
          <w:lang w:val="kk-KZ" w:eastAsia="en-US"/>
        </w:rPr>
        <w:t xml:space="preserve">                          </w:t>
      </w:r>
      <w:r w:rsidRPr="0015097B">
        <w:rPr>
          <w:rFonts w:eastAsia="Calibri"/>
          <w:sz w:val="28"/>
          <w:szCs w:val="28"/>
          <w:lang w:val="kk-KZ" w:eastAsia="en-US"/>
        </w:rPr>
        <w:t>(тиісті деңгей) (Т.А.Ә. (болған жағдайда)</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бір жағынан, және</w:t>
      </w:r>
      <w:r w:rsidRPr="00E21E9F">
        <w:rPr>
          <w:rFonts w:eastAsia="Calibri"/>
          <w:sz w:val="28"/>
          <w:szCs w:val="28"/>
          <w:lang w:eastAsia="en-US"/>
        </w:rPr>
        <w:t xml:space="preserve"> </w:t>
      </w:r>
      <w:r w:rsidRPr="0015097B">
        <w:rPr>
          <w:rFonts w:eastAsia="Calibri"/>
          <w:sz w:val="28"/>
          <w:szCs w:val="28"/>
          <w:lang w:val="kk-KZ" w:eastAsia="en-US"/>
        </w:rPr>
        <w:t>Комиссия төрағасы ________________________________</w:t>
      </w:r>
    </w:p>
    <w:p w:rsidR="00C07712" w:rsidRPr="0015097B" w:rsidRDefault="00C07712" w:rsidP="00C07712">
      <w:pPr>
        <w:ind w:firstLine="490"/>
        <w:jc w:val="both"/>
        <w:rPr>
          <w:rFonts w:eastAsia="Calibri"/>
          <w:sz w:val="28"/>
          <w:szCs w:val="28"/>
          <w:lang w:val="kk-KZ" w:eastAsia="en-US"/>
        </w:rPr>
      </w:pPr>
      <w:r w:rsidRPr="00E21E9F">
        <w:rPr>
          <w:rFonts w:eastAsia="Calibri"/>
          <w:sz w:val="28"/>
          <w:szCs w:val="28"/>
          <w:lang w:val="kk-KZ" w:eastAsia="en-US"/>
        </w:rPr>
        <w:t xml:space="preserve">                                                    </w:t>
      </w:r>
      <w:r w:rsidRPr="0015097B">
        <w:rPr>
          <w:rFonts w:eastAsia="Calibri"/>
          <w:sz w:val="28"/>
          <w:szCs w:val="28"/>
          <w:lang w:val="kk-KZ" w:eastAsia="en-US"/>
        </w:rPr>
        <w:t>(тиісті деңгейі) (Т.А.Ә. (болған жағдайда)</w:t>
      </w:r>
    </w:p>
    <w:p w:rsidR="00C07712" w:rsidRPr="0069586B" w:rsidRDefault="00C07712" w:rsidP="00C07712">
      <w:pPr>
        <w:jc w:val="both"/>
        <w:rPr>
          <w:rFonts w:eastAsia="Calibri"/>
          <w:sz w:val="28"/>
          <w:szCs w:val="28"/>
          <w:lang w:val="kk-KZ" w:eastAsia="en-US"/>
        </w:rPr>
      </w:pP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 xml:space="preserve">екінші жағынан, портфолио берілгені және қабылданғаны туралы акт жасалды (электронды/қағаз форматта): </w:t>
      </w:r>
    </w:p>
    <w:p w:rsidR="00C07712" w:rsidRPr="0015097B" w:rsidRDefault="00C07712" w:rsidP="00C07712">
      <w:pPr>
        <w:ind w:firstLine="490"/>
        <w:jc w:val="both"/>
        <w:rPr>
          <w:rFonts w:eastAsia="Calibri"/>
          <w:sz w:val="28"/>
          <w:szCs w:val="28"/>
          <w:lang w:val="kk-KZ" w:eastAsia="en-US"/>
        </w:rPr>
      </w:pPr>
    </w:p>
    <w:tbl>
      <w:tblPr>
        <w:tblW w:w="0" w:type="auto"/>
        <w:jc w:val="center"/>
        <w:tblLayout w:type="fixed"/>
        <w:tblLook w:val="0000" w:firstRow="0" w:lastRow="0" w:firstColumn="0" w:lastColumn="0" w:noHBand="0" w:noVBand="0"/>
      </w:tblPr>
      <w:tblGrid>
        <w:gridCol w:w="657"/>
        <w:gridCol w:w="2415"/>
        <w:gridCol w:w="1843"/>
        <w:gridCol w:w="1843"/>
        <w:gridCol w:w="2218"/>
      </w:tblGrid>
      <w:tr w:rsidR="00C07712" w:rsidRPr="009B6BFA" w:rsidTr="00B62D06">
        <w:trPr>
          <w:trHeight w:val="4"/>
          <w:jc w:val="center"/>
        </w:trPr>
        <w:tc>
          <w:tcPr>
            <w:tcW w:w="657"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t>№</w:t>
            </w:r>
          </w:p>
        </w:tc>
        <w:tc>
          <w:tcPr>
            <w:tcW w:w="2415"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Pr>
                <w:rFonts w:eastAsia="Calibri"/>
                <w:sz w:val="28"/>
                <w:szCs w:val="28"/>
                <w:lang w:val="kk-KZ" w:eastAsia="en-US"/>
              </w:rPr>
              <w:t>Т.А.Ә.</w:t>
            </w:r>
            <w:r w:rsidRPr="0015097B">
              <w:rPr>
                <w:rFonts w:eastAsia="Calibri"/>
                <w:sz w:val="28"/>
                <w:szCs w:val="28"/>
                <w:lang w:val="kk-KZ" w:eastAsia="en-US"/>
              </w:rPr>
              <w:t xml:space="preserve"> (бар болса)</w:t>
            </w:r>
          </w:p>
        </w:tc>
        <w:tc>
          <w:tcPr>
            <w:tcW w:w="1843"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Қызметі</w:t>
            </w:r>
          </w:p>
        </w:tc>
        <w:tc>
          <w:tcPr>
            <w:tcW w:w="406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Біліктілік санаты</w:t>
            </w:r>
          </w:p>
        </w:tc>
      </w:tr>
      <w:tr w:rsidR="00C07712" w:rsidRPr="009B6BFA" w:rsidTr="00B62D06">
        <w:trPr>
          <w:trHeight w:val="4"/>
          <w:jc w:val="center"/>
        </w:trPr>
        <w:tc>
          <w:tcPr>
            <w:tcW w:w="657"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2415"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1843"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Қазіргі</w:t>
            </w:r>
          </w:p>
        </w:tc>
        <w:tc>
          <w:tcPr>
            <w:tcW w:w="22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Өтініш берілгені</w:t>
            </w:r>
          </w:p>
        </w:tc>
      </w:tr>
      <w:tr w:rsidR="00C07712" w:rsidRPr="009B6BFA" w:rsidTr="00B62D06">
        <w:trPr>
          <w:trHeight w:val="4"/>
          <w:jc w:val="center"/>
        </w:trPr>
        <w:tc>
          <w:tcPr>
            <w:tcW w:w="657"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2415"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22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r>
    </w:tbl>
    <w:p w:rsidR="00C07712" w:rsidRPr="0015097B" w:rsidRDefault="00C07712" w:rsidP="00C07712">
      <w:pPr>
        <w:ind w:firstLine="490"/>
        <w:jc w:val="right"/>
        <w:rPr>
          <w:rFonts w:eastAsia="Calibri"/>
          <w:sz w:val="28"/>
          <w:szCs w:val="28"/>
          <w:lang w:val="kk-KZ" w:eastAsia="en-US"/>
        </w:rPr>
      </w:pPr>
    </w:p>
    <w:p w:rsidR="00C07712" w:rsidRPr="0015097B" w:rsidRDefault="00C07712" w:rsidP="00C07712">
      <w:pPr>
        <w:ind w:firstLine="490"/>
        <w:jc w:val="right"/>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Тапсырды: _______ _____________сараптау комиссиясының төрағасы                                                       </w:t>
      </w: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(қолы)    (</w:t>
      </w:r>
      <w:r w:rsidRPr="0015097B">
        <w:rPr>
          <w:sz w:val="28"/>
          <w:szCs w:val="28"/>
          <w:lang w:val="kk-KZ" w:eastAsia="en-US"/>
        </w:rPr>
        <w:t xml:space="preserve">Т.А.Ә. </w:t>
      </w:r>
      <w:r w:rsidRPr="0015097B">
        <w:rPr>
          <w:rFonts w:eastAsia="Calibri"/>
          <w:sz w:val="28"/>
          <w:szCs w:val="28"/>
          <w:lang w:val="kk-KZ" w:eastAsia="en-US"/>
        </w:rPr>
        <w:t>болған жағдайда)</w:t>
      </w:r>
    </w:p>
    <w:p w:rsidR="00C07712"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Қабылдады: _______________ __________________ Комиссия төрағасы</w:t>
      </w:r>
    </w:p>
    <w:p w:rsidR="00C07712" w:rsidRPr="0015097B" w:rsidRDefault="00C07712" w:rsidP="00C07712">
      <w:pPr>
        <w:pStyle w:val="af3"/>
        <w:jc w:val="both"/>
        <w:rPr>
          <w:spacing w:val="2"/>
          <w:sz w:val="28"/>
          <w:szCs w:val="28"/>
          <w:lang w:val="kk-KZ"/>
        </w:rPr>
      </w:pPr>
      <w:r>
        <w:rPr>
          <w:kern w:val="0"/>
          <w:sz w:val="28"/>
          <w:szCs w:val="28"/>
          <w:lang w:val="kk-KZ" w:eastAsia="en-US"/>
        </w:rPr>
        <w:t xml:space="preserve">                                  </w:t>
      </w:r>
      <w:r w:rsidRPr="0015097B">
        <w:rPr>
          <w:kern w:val="0"/>
          <w:sz w:val="28"/>
          <w:szCs w:val="28"/>
          <w:lang w:val="kk-KZ" w:eastAsia="en-US"/>
        </w:rPr>
        <w:t>(қолы) (Т.А.Ә. (болған жағдайда)</w:t>
      </w: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t>Педагогтерді аттестаттаудан өткізу қағидалары мен шарттарына 8-қосымша</w:t>
      </w:r>
    </w:p>
    <w:p w:rsidR="00C07712"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07038B" w:rsidRDefault="00C07712" w:rsidP="00C07712">
      <w:pPr>
        <w:ind w:firstLine="490"/>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білім беру ұйымы педагогінің портфолиосын бағалау </w:t>
      </w:r>
      <w:r w:rsidR="00F468D8">
        <w:rPr>
          <w:rFonts w:eastAsia="Calibri"/>
          <w:sz w:val="28"/>
          <w:szCs w:val="28"/>
          <w:lang w:val="kk-KZ" w:eastAsia="en-US"/>
        </w:rPr>
        <w:t>өлшемшарттары</w:t>
      </w:r>
    </w:p>
    <w:p w:rsidR="00C07712" w:rsidRPr="0007038B" w:rsidRDefault="00C07712" w:rsidP="00C07712">
      <w:pPr>
        <w:ind w:firstLine="490"/>
        <w:jc w:val="right"/>
        <w:rPr>
          <w:rFonts w:eastAsia="Calibri"/>
          <w:sz w:val="20"/>
          <w:szCs w:val="20"/>
          <w:lang w:val="kk-KZ" w:eastAsia="en-US"/>
        </w:rPr>
      </w:pPr>
    </w:p>
    <w:p w:rsidR="00C07712" w:rsidRPr="0007038B" w:rsidRDefault="00C07712" w:rsidP="00C07712">
      <w:pPr>
        <w:ind w:firstLine="490"/>
        <w:jc w:val="right"/>
        <w:rPr>
          <w:rFonts w:eastAsia="Calibri"/>
          <w:sz w:val="20"/>
          <w:szCs w:val="20"/>
          <w:lang w:val="kk-KZ" w:eastAsia="en-US"/>
        </w:rPr>
      </w:pPr>
    </w:p>
    <w:tbl>
      <w:tblPr>
        <w:tblStyle w:val="a4"/>
        <w:tblW w:w="0" w:type="auto"/>
        <w:tblLayout w:type="fixed"/>
        <w:tblLook w:val="04A0" w:firstRow="1" w:lastRow="0" w:firstColumn="1" w:lastColumn="0" w:noHBand="0" w:noVBand="1"/>
      </w:tblPr>
      <w:tblGrid>
        <w:gridCol w:w="2518"/>
        <w:gridCol w:w="1701"/>
        <w:gridCol w:w="1559"/>
        <w:gridCol w:w="1701"/>
        <w:gridCol w:w="1985"/>
      </w:tblGrid>
      <w:tr w:rsidR="00C07712" w:rsidRPr="0007038B" w:rsidTr="00B62D06">
        <w:tc>
          <w:tcPr>
            <w:tcW w:w="9464"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518"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98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Оқыту сапасы</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2</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8C191E"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Сабақты зерттеу және инновациялық әдістерді қолдану</w:t>
            </w:r>
          </w:p>
        </w:tc>
        <w:tc>
          <w:tcPr>
            <w:tcW w:w="6946" w:type="dxa"/>
            <w:gridSpan w:val="4"/>
          </w:tcPr>
          <w:p w:rsidR="00C07712" w:rsidRPr="0007038B" w:rsidRDefault="00C07712" w:rsidP="00F468D8">
            <w:pPr>
              <w:jc w:val="center"/>
              <w:rPr>
                <w:rFonts w:eastAsia="Calibri"/>
                <w:sz w:val="28"/>
                <w:szCs w:val="28"/>
                <w:lang w:val="kk-KZ" w:eastAsia="en-US"/>
              </w:rPr>
            </w:pPr>
            <w:r w:rsidRPr="0007038B">
              <w:rPr>
                <w:rFonts w:eastAsia="Calibri"/>
                <w:sz w:val="28"/>
                <w:szCs w:val="28"/>
                <w:lang w:val="kk-KZ" w:eastAsia="en-US"/>
              </w:rPr>
              <w:t xml:space="preserve">сабақтың өзара және </w:t>
            </w:r>
            <w:r w:rsidR="00F468D8" w:rsidRPr="00F468D8">
              <w:rPr>
                <w:rFonts w:eastAsia="Calibri"/>
                <w:sz w:val="28"/>
                <w:szCs w:val="28"/>
                <w:lang w:val="kk-KZ" w:eastAsia="en-US"/>
              </w:rPr>
              <w:t>өзін-өзі талдауының</w:t>
            </w:r>
            <w:r w:rsidR="00F468D8">
              <w:rPr>
                <w:rFonts w:eastAsia="Calibri"/>
                <w:color w:val="FF0000"/>
                <w:sz w:val="28"/>
                <w:szCs w:val="28"/>
                <w:lang w:val="kk-KZ" w:eastAsia="en-US"/>
              </w:rPr>
              <w:t xml:space="preserve"> </w:t>
            </w:r>
            <w:r w:rsidRPr="0007038B">
              <w:rPr>
                <w:rFonts w:eastAsia="Calibri"/>
                <w:sz w:val="28"/>
                <w:szCs w:val="28"/>
                <w:lang w:val="kk-KZ" w:eastAsia="en-US"/>
              </w:rPr>
              <w:t>болуы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8C191E"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конкурстарда немесе олимпиадаларда немесе жарыстарда білім алушылардың жетістіктері</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D72A36"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w:t>
            </w:r>
          </w:p>
        </w:tc>
        <w:tc>
          <w:tcPr>
            <w:tcW w:w="1985" w:type="dxa"/>
          </w:tcPr>
          <w:p w:rsidR="00C07712"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w:t>
            </w:r>
          </w:p>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кәсіби конкурстарда немесе олимпиадаларда педагогтің жетістіктері</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 (бар болса)</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 (бар болса)</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98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Педагогикалық </w:t>
            </w:r>
            <w:r w:rsidRPr="0007038B">
              <w:rPr>
                <w:rFonts w:eastAsia="Calibri"/>
                <w:sz w:val="28"/>
                <w:szCs w:val="28"/>
                <w:lang w:val="kk-KZ" w:eastAsia="en-US"/>
              </w:rPr>
              <w:lastRenderedPageBreak/>
              <w:t>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lastRenderedPageBreak/>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lastRenderedPageBreak/>
              <w:t>сөз сөйлеу</w:t>
            </w:r>
          </w:p>
        </w:tc>
      </w:tr>
      <w:tr w:rsidR="00C07712" w:rsidRPr="008C191E"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198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w:t>
            </w:r>
          </w:p>
          <w:p w:rsidR="00C07712" w:rsidRPr="0007038B" w:rsidRDefault="00C07712" w:rsidP="00B62D06">
            <w:pPr>
              <w:ind w:right="175"/>
              <w:rPr>
                <w:rFonts w:eastAsia="Calibri"/>
                <w:b/>
                <w:sz w:val="28"/>
                <w:szCs w:val="28"/>
                <w:lang w:val="kk-KZ" w:eastAsia="en-US"/>
              </w:rPr>
            </w:pPr>
            <w:r w:rsidRPr="0007038B">
              <w:rPr>
                <w:rFonts w:eastAsia="Calibri"/>
                <w:sz w:val="28"/>
                <w:szCs w:val="28"/>
                <w:lang w:val="kk-KZ" w:eastAsia="en-US"/>
              </w:rPr>
              <w:t>Республикалық оқу-әдістемелік кеңесті мақұлдау</w:t>
            </w:r>
          </w:p>
        </w:tc>
      </w:tr>
      <w:tr w:rsidR="00C07712" w:rsidRPr="008C191E" w:rsidTr="00B62D06">
        <w:tc>
          <w:tcPr>
            <w:tcW w:w="9464" w:type="dxa"/>
            <w:gridSpan w:val="5"/>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білім беру ұйымдарындағы арнаулы педагогтер, арнаулы сыныптар (топтар) педагогтері үшін</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Жеке дамыту бағдарламасын іске асыру сапасы (ПМПК педагогтерін қоспағанда)</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Баланың даму динамикасы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15% (балалар)</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20% (балалар)</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30% (балалар)</w:t>
            </w:r>
          </w:p>
        </w:tc>
        <w:tc>
          <w:tcPr>
            <w:tcW w:w="198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40% (балалар)</w:t>
            </w:r>
          </w:p>
        </w:tc>
      </w:tr>
    </w:tbl>
    <w:p w:rsidR="00C07712" w:rsidRPr="0007038B" w:rsidRDefault="00C07712" w:rsidP="00C07712">
      <w:pP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Default="00C07712" w:rsidP="00C07712">
      <w:pPr>
        <w:jc w:val="both"/>
        <w:rPr>
          <w:rFonts w:eastAsia="Calibri"/>
          <w:sz w:val="28"/>
          <w:szCs w:val="28"/>
          <w:lang w:val="kk-KZ" w:eastAsia="en-US"/>
        </w:rPr>
      </w:pPr>
    </w:p>
    <w:p w:rsidR="00C07712" w:rsidRDefault="00C07712" w:rsidP="00F468D8">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қосымша білім беру ұйымдары </w:t>
      </w:r>
      <w:r>
        <w:rPr>
          <w:rFonts w:eastAsia="Calibri"/>
          <w:sz w:val="28"/>
          <w:szCs w:val="28"/>
          <w:lang w:val="kk-KZ" w:eastAsia="en-US"/>
        </w:rPr>
        <w:br/>
      </w:r>
      <w:r w:rsidRPr="0007038B">
        <w:rPr>
          <w:rFonts w:eastAsia="Calibri"/>
          <w:sz w:val="28"/>
          <w:szCs w:val="28"/>
          <w:lang w:val="kk-KZ" w:eastAsia="en-US"/>
        </w:rPr>
        <w:t xml:space="preserve">педагогінің портфолиосын бағалау </w:t>
      </w:r>
      <w:r w:rsidR="00F468D8">
        <w:rPr>
          <w:rFonts w:eastAsia="Calibri"/>
          <w:sz w:val="28"/>
          <w:szCs w:val="28"/>
          <w:lang w:val="kk-KZ" w:eastAsia="en-US"/>
        </w:rPr>
        <w:t>өлшемшарттары</w:t>
      </w:r>
    </w:p>
    <w:p w:rsidR="00F468D8" w:rsidRPr="0007038B" w:rsidRDefault="00F468D8" w:rsidP="00F468D8">
      <w:pPr>
        <w:jc w:val="center"/>
        <w:rPr>
          <w:rFonts w:eastAsia="Calibri"/>
          <w:sz w:val="20"/>
          <w:szCs w:val="20"/>
          <w:lang w:val="kk-KZ" w:eastAsia="en-US"/>
        </w:rPr>
      </w:pPr>
    </w:p>
    <w:tbl>
      <w:tblPr>
        <w:tblStyle w:val="a4"/>
        <w:tblW w:w="0" w:type="auto"/>
        <w:tblLayout w:type="fixed"/>
        <w:tblLook w:val="04A0" w:firstRow="1" w:lastRow="0" w:firstColumn="1" w:lastColumn="0" w:noHBand="0" w:noVBand="1"/>
      </w:tblPr>
      <w:tblGrid>
        <w:gridCol w:w="2518"/>
        <w:gridCol w:w="1701"/>
        <w:gridCol w:w="1559"/>
        <w:gridCol w:w="142"/>
        <w:gridCol w:w="1559"/>
        <w:gridCol w:w="142"/>
        <w:gridCol w:w="1843"/>
      </w:tblGrid>
      <w:tr w:rsidR="00C07712" w:rsidRPr="0007038B" w:rsidTr="00B62D06">
        <w:tc>
          <w:tcPr>
            <w:tcW w:w="9464" w:type="dxa"/>
            <w:gridSpan w:val="7"/>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518"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-модератор</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-сарапшы</w:t>
            </w:r>
          </w:p>
        </w:tc>
        <w:tc>
          <w:tcPr>
            <w:tcW w:w="1701"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-зерттеуші</w:t>
            </w:r>
          </w:p>
        </w:tc>
        <w:tc>
          <w:tcPr>
            <w:tcW w:w="198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Соңғы үш жылда білім алушылардың, тәрбиеленушілердің (әзірленген диагностикалық құралдарға сәйкес) таңдаған білім беру </w:t>
            </w:r>
            <w:r w:rsidRPr="0007038B">
              <w:rPr>
                <w:rFonts w:eastAsia="Calibri"/>
                <w:sz w:val="28"/>
                <w:szCs w:val="28"/>
                <w:lang w:val="kk-KZ" w:eastAsia="en-US"/>
              </w:rPr>
              <w:lastRenderedPageBreak/>
              <w:t>бағдарламасын меңгеру деңгейі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Білім алушылардың бағдарламаны игеруі</w:t>
            </w:r>
          </w:p>
        </w:tc>
      </w:tr>
      <w:tr w:rsidR="00C07712" w:rsidRPr="00D72A36"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кемінде 40%</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50% </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60% </w:t>
            </w:r>
          </w:p>
        </w:tc>
        <w:tc>
          <w:tcPr>
            <w:tcW w:w="198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w:t>
            </w:r>
            <w:r>
              <w:rPr>
                <w:rFonts w:eastAsia="Calibri"/>
                <w:sz w:val="28"/>
                <w:szCs w:val="28"/>
                <w:lang w:val="kk-KZ" w:eastAsia="en-US"/>
              </w:rPr>
              <w:br/>
            </w:r>
            <w:r w:rsidRPr="0007038B">
              <w:rPr>
                <w:rFonts w:eastAsia="Calibri"/>
                <w:sz w:val="28"/>
                <w:szCs w:val="28"/>
                <w:lang w:val="kk-KZ" w:eastAsia="en-US"/>
              </w:rPr>
              <w:t xml:space="preserve">70% </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конкурстарда немесе олимпиадаларда немесе жарыстарда білім алушылардың жетістіктері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кәсіби конкурстарда немесе олимпиадаларда педагогтің жетістіктері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8C191E"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w:t>
            </w:r>
            <w:r>
              <w:rPr>
                <w:rFonts w:eastAsia="Calibri"/>
                <w:sz w:val="28"/>
                <w:szCs w:val="28"/>
                <w:lang w:val="kk-KZ" w:eastAsia="en-US"/>
              </w:rPr>
              <w:t xml:space="preserve"> </w:t>
            </w:r>
            <w:r w:rsidRPr="0007038B">
              <w:rPr>
                <w:rFonts w:eastAsia="Calibri"/>
                <w:sz w:val="28"/>
                <w:szCs w:val="28"/>
                <w:lang w:val="kk-KZ" w:eastAsia="en-US"/>
              </w:rPr>
              <w:t>ұсынылады</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Pr="00285348"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lastRenderedPageBreak/>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(білім беру ұйымдарындағы арнаулы педагогтер, арнаулы сыныптар (топтар) педагогтері үшін)</w:t>
      </w:r>
    </w:p>
    <w:p w:rsidR="00C07712" w:rsidRPr="0007038B" w:rsidRDefault="00C07712" w:rsidP="00C07712">
      <w:pPr>
        <w:jc w:val="center"/>
        <w:rPr>
          <w:rFonts w:eastAsia="Calibri"/>
          <w:sz w:val="28"/>
          <w:szCs w:val="28"/>
          <w:lang w:val="kk-KZ" w:eastAsia="en-US"/>
        </w:rPr>
      </w:pPr>
    </w:p>
    <w:tbl>
      <w:tblPr>
        <w:tblStyle w:val="a4"/>
        <w:tblW w:w="0" w:type="auto"/>
        <w:tblLayout w:type="fixed"/>
        <w:tblLook w:val="04A0" w:firstRow="1" w:lastRow="0" w:firstColumn="1" w:lastColumn="0" w:noHBand="0" w:noVBand="1"/>
      </w:tblPr>
      <w:tblGrid>
        <w:gridCol w:w="2235"/>
        <w:gridCol w:w="1842"/>
        <w:gridCol w:w="1701"/>
        <w:gridCol w:w="1843"/>
        <w:gridCol w:w="1843"/>
      </w:tblGrid>
      <w:tr w:rsidR="00C07712" w:rsidRPr="0007038B" w:rsidTr="00B62D06">
        <w:tc>
          <w:tcPr>
            <w:tcW w:w="223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w:t>
            </w:r>
            <w:r>
              <w:rPr>
                <w:rFonts w:eastAsia="Calibri"/>
                <w:sz w:val="28"/>
                <w:szCs w:val="28"/>
                <w:lang w:val="kk-KZ" w:eastAsia="en-US"/>
              </w:rPr>
              <w:t xml:space="preserve"> </w:t>
            </w:r>
            <w:r w:rsidRPr="0007038B">
              <w:rPr>
                <w:rFonts w:eastAsia="Calibri"/>
                <w:sz w:val="28"/>
                <w:szCs w:val="28"/>
                <w:lang w:val="kk-KZ" w:eastAsia="en-US"/>
              </w:rPr>
              <w:t>тары</w:t>
            </w: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23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Оқыту сапасы</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 рет</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 рет</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 рет</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 рет</w:t>
            </w:r>
          </w:p>
        </w:tc>
      </w:tr>
      <w:tr w:rsidR="00C07712" w:rsidRPr="008C191E" w:rsidTr="00B62D06">
        <w:tc>
          <w:tcPr>
            <w:tcW w:w="223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Кәсіби конкурстарда немесе олимпиадаларда мұғалімнің жетістіктері</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Pr>
                <w:rFonts w:eastAsia="Calibri"/>
                <w:sz w:val="28"/>
                <w:szCs w:val="28"/>
                <w:lang w:val="kk-KZ" w:eastAsia="en-US"/>
              </w:rPr>
              <w:t>а</w:t>
            </w:r>
            <w:r w:rsidRPr="0007038B">
              <w:rPr>
                <w:rFonts w:eastAsia="Calibri"/>
                <w:sz w:val="28"/>
                <w:szCs w:val="28"/>
                <w:lang w:val="kk-KZ" w:eastAsia="en-US"/>
              </w:rPr>
              <w:t>удан/қала деңгейі</w:t>
            </w:r>
          </w:p>
        </w:tc>
        <w:tc>
          <w:tcPr>
            <w:tcW w:w="1701" w:type="dxa"/>
          </w:tcPr>
          <w:p w:rsidR="00C07712" w:rsidRDefault="00C07712" w:rsidP="00B62D06">
            <w:pPr>
              <w:rPr>
                <w:rFonts w:eastAsia="Calibri"/>
                <w:sz w:val="28"/>
                <w:szCs w:val="28"/>
                <w:lang w:val="kk-KZ" w:eastAsia="en-US"/>
              </w:rPr>
            </w:pPr>
            <w:r>
              <w:rPr>
                <w:rFonts w:eastAsia="Calibri"/>
                <w:sz w:val="28"/>
                <w:szCs w:val="28"/>
                <w:lang w:val="kk-KZ" w:eastAsia="en-US"/>
              </w:rPr>
              <w:t>о</w:t>
            </w:r>
            <w:r w:rsidRPr="0007038B">
              <w:rPr>
                <w:rFonts w:eastAsia="Calibri"/>
                <w:sz w:val="28"/>
                <w:szCs w:val="28"/>
                <w:lang w:val="kk-KZ" w:eastAsia="en-US"/>
              </w:rPr>
              <w:t>блыстың/</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маңызы бар қалалардың және астананың деңгейі</w:t>
            </w:r>
          </w:p>
        </w:tc>
        <w:tc>
          <w:tcPr>
            <w:tcW w:w="1843" w:type="dxa"/>
          </w:tcPr>
          <w:p w:rsidR="00C07712" w:rsidRDefault="00C07712" w:rsidP="00B62D06">
            <w:pPr>
              <w:rPr>
                <w:rFonts w:eastAsia="Calibri"/>
                <w:sz w:val="28"/>
                <w:szCs w:val="28"/>
                <w:lang w:val="kk-KZ" w:eastAsia="en-US"/>
              </w:rPr>
            </w:pPr>
            <w:r>
              <w:rPr>
                <w:rFonts w:eastAsia="Calibri"/>
                <w:sz w:val="28"/>
                <w:szCs w:val="28"/>
                <w:lang w:val="kk-KZ" w:eastAsia="en-US"/>
              </w:rPr>
              <w:t>о</w:t>
            </w:r>
            <w:r w:rsidRPr="0007038B">
              <w:rPr>
                <w:rFonts w:eastAsia="Calibri"/>
                <w:sz w:val="28"/>
                <w:szCs w:val="28"/>
                <w:lang w:val="kk-KZ" w:eastAsia="en-US"/>
              </w:rPr>
              <w:t>блыстың/</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229"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семинарларда, конференцияларда, форумдарда сөз сөйлеу</w:t>
            </w:r>
          </w:p>
        </w:tc>
      </w:tr>
      <w:tr w:rsidR="00C07712" w:rsidRPr="008C191E"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w:t>
            </w:r>
            <w:r>
              <w:rPr>
                <w:rFonts w:eastAsia="Calibri"/>
                <w:sz w:val="28"/>
                <w:szCs w:val="28"/>
                <w:lang w:val="kk-KZ" w:eastAsia="en-US"/>
              </w:rPr>
              <w:t>)</w:t>
            </w:r>
            <w:r w:rsidRPr="0007038B">
              <w:rPr>
                <w:rFonts w:eastAsia="Calibri"/>
                <w:sz w:val="28"/>
                <w:szCs w:val="28"/>
                <w:lang w:val="kk-KZ" w:eastAsia="en-US"/>
              </w:rPr>
              <w:t xml:space="preserve"> немесе</w:t>
            </w:r>
          </w:p>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оқу-әдістемелік кеңесті мақұлдау</w:t>
            </w:r>
          </w:p>
        </w:tc>
      </w:tr>
    </w:tbl>
    <w:p w:rsidR="00C07712" w:rsidRPr="0007038B" w:rsidRDefault="00C07712" w:rsidP="00C07712">
      <w:pPr>
        <w:jc w:val="center"/>
        <w:rPr>
          <w:rFonts w:eastAsia="Calibri"/>
          <w:sz w:val="20"/>
          <w:szCs w:val="20"/>
          <w:lang w:val="kk-KZ" w:eastAsia="en-US"/>
        </w:rPr>
      </w:pP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pStyle w:val="af3"/>
        <w:jc w:val="both"/>
        <w:rPr>
          <w:sz w:val="28"/>
          <w:szCs w:val="28"/>
          <w:lang w:val="kk-KZ"/>
        </w:rPr>
      </w:pPr>
    </w:p>
    <w:p w:rsidR="00C07712" w:rsidRPr="0007038B"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(арнайы педагогтер, психологтар, психологиялық-медициналық-педагогикалық консультациялардың әлеуметтік педагогтері үшін)</w:t>
      </w:r>
    </w:p>
    <w:p w:rsidR="00C07712" w:rsidRPr="0007038B" w:rsidRDefault="00C07712" w:rsidP="00C07712">
      <w:pPr>
        <w:jc w:val="center"/>
        <w:rPr>
          <w:rFonts w:eastAsia="Calibri"/>
          <w:sz w:val="28"/>
          <w:szCs w:val="28"/>
          <w:lang w:val="kk-KZ" w:eastAsia="en-US"/>
        </w:rPr>
      </w:pPr>
    </w:p>
    <w:tbl>
      <w:tblPr>
        <w:tblStyle w:val="a4"/>
        <w:tblW w:w="9747" w:type="dxa"/>
        <w:tblLayout w:type="fixed"/>
        <w:tblLook w:val="04A0" w:firstRow="1" w:lastRow="0" w:firstColumn="1" w:lastColumn="0" w:noHBand="0" w:noVBand="1"/>
      </w:tblPr>
      <w:tblGrid>
        <w:gridCol w:w="2504"/>
        <w:gridCol w:w="1715"/>
        <w:gridCol w:w="1703"/>
        <w:gridCol w:w="1700"/>
        <w:gridCol w:w="2125"/>
      </w:tblGrid>
      <w:tr w:rsidR="00C07712" w:rsidRPr="0007038B" w:rsidTr="00B62D06">
        <w:tc>
          <w:tcPr>
            <w:tcW w:w="9747"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504"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04"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Ата-аналар консультациясының консультация беру бағдарламасының талаптарына сәйкестігі</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50%</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60%</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70%</w:t>
            </w: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80%</w:t>
            </w:r>
          </w:p>
        </w:tc>
      </w:tr>
      <w:tr w:rsidR="00C07712" w:rsidRPr="0007038B" w:rsidTr="00B62D06">
        <w:tc>
          <w:tcPr>
            <w:tcW w:w="2504"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Оқыту сапасы</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2</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212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8C191E" w:rsidTr="00B62D06">
        <w:tc>
          <w:tcPr>
            <w:tcW w:w="2504"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p w:rsidR="00C07712" w:rsidRPr="0007038B" w:rsidRDefault="00C07712" w:rsidP="00B62D06">
            <w:pPr>
              <w:jc w:val="center"/>
              <w:rPr>
                <w:rFonts w:eastAsia="Calibri"/>
                <w:sz w:val="28"/>
                <w:szCs w:val="28"/>
                <w:lang w:val="kk-KZ" w:eastAsia="en-US"/>
              </w:rPr>
            </w:pP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p w:rsidR="00C07712" w:rsidRPr="0007038B" w:rsidRDefault="00C07712" w:rsidP="00B62D06">
            <w:pPr>
              <w:jc w:val="center"/>
              <w:rPr>
                <w:rFonts w:eastAsia="Calibri"/>
                <w:sz w:val="28"/>
                <w:szCs w:val="28"/>
                <w:lang w:val="kk-KZ" w:eastAsia="en-US"/>
              </w:rPr>
            </w:pP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p w:rsidR="00C07712" w:rsidRPr="0007038B" w:rsidRDefault="00C07712" w:rsidP="00B62D06">
            <w:pPr>
              <w:jc w:val="center"/>
              <w:rPr>
                <w:rFonts w:eastAsia="Calibri"/>
                <w:sz w:val="28"/>
                <w:szCs w:val="28"/>
                <w:lang w:val="kk-KZ" w:eastAsia="en-US"/>
              </w:rPr>
            </w:pP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6 </w:t>
            </w:r>
          </w:p>
          <w:p w:rsidR="00C07712" w:rsidRPr="0007038B" w:rsidRDefault="00C07712" w:rsidP="00B62D06">
            <w:pPr>
              <w:jc w:val="center"/>
              <w:rPr>
                <w:rFonts w:eastAsia="Calibri"/>
                <w:sz w:val="28"/>
                <w:szCs w:val="28"/>
                <w:lang w:val="kk-KZ" w:eastAsia="en-US"/>
              </w:rPr>
            </w:pPr>
          </w:p>
        </w:tc>
      </w:tr>
      <w:tr w:rsidR="00C07712" w:rsidRPr="0007038B" w:rsidTr="00B62D06">
        <w:tc>
          <w:tcPr>
            <w:tcW w:w="2504"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Кәсіби конкурстарда немесе олимпиадаларда педагогтің жетістіктері</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 (бар болса)</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 (бар болса)</w:t>
            </w:r>
          </w:p>
        </w:tc>
        <w:tc>
          <w:tcPr>
            <w:tcW w:w="212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504"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 xml:space="preserve">үздік педагогикалық </w:t>
            </w:r>
            <w:r w:rsidRPr="0007038B">
              <w:rPr>
                <w:rFonts w:eastAsia="Calibri"/>
                <w:sz w:val="28"/>
                <w:szCs w:val="28"/>
                <w:lang w:val="kk-KZ" w:eastAsia="en-US"/>
              </w:rPr>
              <w:lastRenderedPageBreak/>
              <w:t>тәжірибелер мен әзірлемелерді енгізу немесе білім беру ұйымдарында іске асырылған әзірленген бағдарламаларды ұсыну</w:t>
            </w:r>
          </w:p>
        </w:tc>
        <w:tc>
          <w:tcPr>
            <w:tcW w:w="7243"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lastRenderedPageBreak/>
              <w:t>семинарларда, конференцияларда, форумдарда сөз сөйлеу</w:t>
            </w:r>
          </w:p>
        </w:tc>
      </w:tr>
      <w:tr w:rsidR="00C07712" w:rsidRPr="008C191E"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облыс/қала деңгейінде (сілтемелер) </w:t>
            </w:r>
            <w:r w:rsidRPr="0007038B">
              <w:rPr>
                <w:rFonts w:eastAsia="Calibri"/>
                <w:sz w:val="28"/>
                <w:szCs w:val="28"/>
                <w:lang w:val="kk-KZ" w:eastAsia="en-US"/>
              </w:rPr>
              <w:lastRenderedPageBreak/>
              <w:t>немесе әдістемелік материалдарды әзірлеу (тиісті деңгейдегі оқу-әдістемелік кеңестің шешімі (білім басқармасы жанынан)</w:t>
            </w:r>
            <w:r>
              <w:rPr>
                <w:rFonts w:eastAsia="Calibri"/>
                <w:sz w:val="28"/>
                <w:szCs w:val="28"/>
                <w:lang w:val="kk-KZ" w:eastAsia="en-US"/>
              </w:rPr>
              <w:t xml:space="preserve"> </w:t>
            </w:r>
            <w:r w:rsidRPr="0007038B">
              <w:rPr>
                <w:rFonts w:eastAsia="Calibri"/>
                <w:sz w:val="28"/>
                <w:szCs w:val="28"/>
                <w:lang w:val="kk-KZ" w:eastAsia="en-US"/>
              </w:rPr>
              <w:t>ұсынылады</w:t>
            </w:r>
          </w:p>
        </w:tc>
        <w:tc>
          <w:tcPr>
            <w:tcW w:w="212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 деңгейінде (халықаралық</w:t>
            </w:r>
            <w:r w:rsidRPr="0007038B">
              <w:rPr>
                <w:rFonts w:eastAsia="Calibri"/>
                <w:sz w:val="28"/>
                <w:szCs w:val="28"/>
                <w:lang w:val="kk-KZ" w:eastAsia="en-US"/>
              </w:rPr>
              <w:lastRenderedPageBreak/>
              <w:t>) (сілтемелер) немесе Республикалық оқу-әдістемелік кеңестің мақұлдауы</w:t>
            </w:r>
          </w:p>
        </w:tc>
      </w:tr>
    </w:tbl>
    <w:p w:rsidR="00C07712" w:rsidRPr="0007038B" w:rsidRDefault="00C07712" w:rsidP="00C07712">
      <w:pPr>
        <w:jc w:val="both"/>
        <w:rPr>
          <w:rFonts w:eastAsia="Calibri"/>
          <w:sz w:val="20"/>
          <w:szCs w:val="20"/>
          <w:lang w:val="kk-KZ" w:eastAsia="en-US"/>
        </w:rPr>
      </w:pP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C07712" w:rsidRPr="0007038B" w:rsidRDefault="00C07712" w:rsidP="00C07712">
      <w:pPr>
        <w:pStyle w:val="af3"/>
        <w:jc w:val="both"/>
        <w:rPr>
          <w:sz w:val="28"/>
          <w:szCs w:val="28"/>
          <w:lang w:val="kk-KZ"/>
        </w:rPr>
      </w:pPr>
    </w:p>
    <w:p w:rsidR="00C07712"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(интернаттық ұйымдардың, жатақханалардың тәрбиешілері үшін)</w:t>
      </w:r>
    </w:p>
    <w:p w:rsidR="00C07712" w:rsidRPr="0007038B" w:rsidRDefault="00C07712" w:rsidP="00C07712">
      <w:pPr>
        <w:jc w:val="center"/>
        <w:rPr>
          <w:rFonts w:eastAsia="Calibri"/>
          <w:sz w:val="20"/>
          <w:szCs w:val="20"/>
          <w:lang w:val="kk-KZ" w:eastAsia="en-US"/>
        </w:rPr>
      </w:pPr>
    </w:p>
    <w:tbl>
      <w:tblPr>
        <w:tblStyle w:val="a4"/>
        <w:tblW w:w="9747" w:type="dxa"/>
        <w:tblLayout w:type="fixed"/>
        <w:tblLook w:val="04A0" w:firstRow="1" w:lastRow="0" w:firstColumn="1" w:lastColumn="0" w:noHBand="0" w:noVBand="1"/>
      </w:tblPr>
      <w:tblGrid>
        <w:gridCol w:w="2513"/>
        <w:gridCol w:w="1704"/>
        <w:gridCol w:w="1703"/>
        <w:gridCol w:w="1701"/>
        <w:gridCol w:w="2126"/>
      </w:tblGrid>
      <w:tr w:rsidR="00C07712" w:rsidRPr="0007038B" w:rsidTr="00B62D06">
        <w:tc>
          <w:tcPr>
            <w:tcW w:w="9747" w:type="dxa"/>
            <w:gridSpan w:val="5"/>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5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-модератор</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-сарапшы</w:t>
            </w: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-зерттеуші</w:t>
            </w:r>
          </w:p>
        </w:tc>
        <w:tc>
          <w:tcPr>
            <w:tcW w:w="2126"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-шебер</w:t>
            </w:r>
          </w:p>
        </w:tc>
      </w:tr>
      <w:tr w:rsidR="00C07712" w:rsidRPr="008C191E" w:rsidTr="00B62D06">
        <w:tc>
          <w:tcPr>
            <w:tcW w:w="25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Бағдарламаларды немесе ұсынымдарды немесе жәрдемақыларды әзірлеу</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Аудандық / қалалық деңгейде кемінде бір бағдарлама немесе ұсынымдар немесе жәрдемақылар</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Облыстық деңгейде кемінде бір бағдарлама ұсынымдар немесе жәрдемақылар</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Облыстық деңгейде кемінде екі бағдарлама немесе ұсынымдар немесе жәрдемақылар</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деңгейде кемінде екі бағдарлама немесе ұсынымдар немесе жәрдемақылар</w:t>
            </w:r>
          </w:p>
        </w:tc>
      </w:tr>
      <w:tr w:rsidR="00C07712" w:rsidRPr="008C191E" w:rsidTr="00B62D06">
        <w:tc>
          <w:tcPr>
            <w:tcW w:w="25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Әлеуметтік әріптестердің құрылымдық бөлімшелерімен, ҮЕҰ-мен өзара іс-қимыл (өткізілген іс-шаралар саны)</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аудан/қала деңгейінде кемінде үш іс-шара</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облыс деңгейінде кемінде екі іс-шара</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облыс деңгейінде кемінде үш іс-шара</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республика деңгейінде кемінде бір іс-шара</w:t>
            </w:r>
          </w:p>
        </w:tc>
      </w:tr>
      <w:tr w:rsidR="00C07712" w:rsidRPr="0007038B" w:rsidTr="00B62D06">
        <w:tc>
          <w:tcPr>
            <w:tcW w:w="251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Түзету-дамыту немесе тәрбие сабақтарының сапасы</w:t>
            </w:r>
          </w:p>
        </w:tc>
        <w:tc>
          <w:tcPr>
            <w:tcW w:w="7232"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15" w:type="dxa"/>
            <w:vMerge/>
          </w:tcPr>
          <w:p w:rsidR="00C07712" w:rsidRPr="0007038B" w:rsidRDefault="00C07712" w:rsidP="00B62D06">
            <w:pPr>
              <w:jc w:val="center"/>
              <w:rPr>
                <w:rFonts w:eastAsia="Calibri"/>
                <w:sz w:val="28"/>
                <w:szCs w:val="28"/>
                <w:lang w:val="kk-KZ" w:eastAsia="en-US"/>
              </w:rPr>
            </w:pP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07038B" w:rsidTr="00B62D06">
        <w:trPr>
          <w:trHeight w:val="85"/>
        </w:trPr>
        <w:tc>
          <w:tcPr>
            <w:tcW w:w="251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232"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семинарларда, конференцияларда, форумдарда сөз сөйлеу</w:t>
            </w:r>
          </w:p>
        </w:tc>
      </w:tr>
      <w:tr w:rsidR="00C07712" w:rsidRPr="008C191E" w:rsidTr="00B62D06">
        <w:tc>
          <w:tcPr>
            <w:tcW w:w="2515" w:type="dxa"/>
            <w:vMerge/>
          </w:tcPr>
          <w:p w:rsidR="00C07712" w:rsidRPr="0007038B" w:rsidRDefault="00C07712" w:rsidP="00B62D06">
            <w:pPr>
              <w:jc w:val="center"/>
              <w:rPr>
                <w:rFonts w:eastAsia="Calibri"/>
                <w:sz w:val="28"/>
                <w:szCs w:val="28"/>
                <w:lang w:val="kk-KZ" w:eastAsia="en-US"/>
              </w:rPr>
            </w:pPr>
          </w:p>
        </w:tc>
        <w:tc>
          <w:tcPr>
            <w:tcW w:w="1704"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126"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jc w:val="cente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білім беру ұйымдары әдіскерлерінің портфолиосын бағалау </w:t>
      </w:r>
      <w:r w:rsidR="00F468D8">
        <w:rPr>
          <w:rFonts w:eastAsia="Calibri"/>
          <w:sz w:val="28"/>
          <w:szCs w:val="28"/>
          <w:lang w:val="kk-KZ" w:eastAsia="en-US"/>
        </w:rPr>
        <w:t>өлшемшарттары</w:t>
      </w:r>
    </w:p>
    <w:p w:rsidR="00F468D8" w:rsidRPr="0007038B" w:rsidRDefault="00F468D8" w:rsidP="00C07712">
      <w:pPr>
        <w:jc w:val="center"/>
        <w:rPr>
          <w:rFonts w:eastAsia="Calibri"/>
          <w:sz w:val="28"/>
          <w:szCs w:val="28"/>
          <w:lang w:val="kk-KZ" w:eastAsia="en-US"/>
        </w:rPr>
      </w:pPr>
    </w:p>
    <w:tbl>
      <w:tblPr>
        <w:tblStyle w:val="a4"/>
        <w:tblW w:w="9747" w:type="dxa"/>
        <w:tblLayout w:type="fixed"/>
        <w:tblLook w:val="04A0" w:firstRow="1" w:lastRow="0" w:firstColumn="1" w:lastColumn="0" w:noHBand="0" w:noVBand="1"/>
      </w:tblPr>
      <w:tblGrid>
        <w:gridCol w:w="2376"/>
        <w:gridCol w:w="1701"/>
        <w:gridCol w:w="142"/>
        <w:gridCol w:w="1843"/>
        <w:gridCol w:w="1843"/>
        <w:gridCol w:w="1842"/>
      </w:tblGrid>
      <w:tr w:rsidR="00C07712" w:rsidRPr="0007038B" w:rsidTr="00B62D06">
        <w:tc>
          <w:tcPr>
            <w:tcW w:w="9747" w:type="dxa"/>
            <w:gridSpan w:val="6"/>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-модератор</w:t>
            </w: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-сарапшы</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-зерттеуші</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w:t>
            </w:r>
            <w:r w:rsidRPr="0007038B">
              <w:rPr>
                <w:rFonts w:eastAsia="Calibri"/>
                <w:sz w:val="28"/>
                <w:szCs w:val="28"/>
                <w:lang w:val="kk-KZ" w:eastAsia="en-US"/>
              </w:rPr>
              <w:lastRenderedPageBreak/>
              <w:t>авторы</w:t>
            </w:r>
          </w:p>
        </w:tc>
        <w:tc>
          <w:tcPr>
            <w:tcW w:w="1701" w:type="dxa"/>
          </w:tcPr>
          <w:p w:rsidR="00C07712" w:rsidRPr="0007038B" w:rsidRDefault="00C07712" w:rsidP="00B62D06">
            <w:pPr>
              <w:jc w:val="center"/>
              <w:rPr>
                <w:rFonts w:eastAsia="Calibri"/>
                <w:sz w:val="28"/>
                <w:szCs w:val="28"/>
                <w:lang w:val="kk-KZ" w:eastAsia="en-US"/>
              </w:rPr>
            </w:pP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1-ден кем емес (облыстық деңгей)</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2-ден кем емес (облыстық деңгей)</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2-ден кем емес (республикалық немесе халықаралық деңгей)</w:t>
            </w:r>
          </w:p>
        </w:tc>
      </w:tr>
      <w:tr w:rsidR="00C07712" w:rsidRPr="008C191E" w:rsidTr="00B62D06">
        <w:tc>
          <w:tcPr>
            <w:tcW w:w="2376"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Ғылыми-практикалық конференцияларда немесе семинарларда немесе форумдарда жарияланымдар, баяндамалар</w:t>
            </w:r>
          </w:p>
        </w:tc>
        <w:tc>
          <w:tcPr>
            <w:tcW w:w="1701"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2</w:t>
            </w: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3</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4-тен кем емес, оның ішінде 2-республикалық деңгейден кем емес</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5, оның ішінде кемінде 3-республикалық, халықаралық деңгейде</w:t>
            </w:r>
          </w:p>
        </w:tc>
      </w:tr>
      <w:tr w:rsidR="00C07712" w:rsidRPr="0007038B" w:rsidTr="00B62D06">
        <w:tc>
          <w:tcPr>
            <w:tcW w:w="2376"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жылдағы мұғалімдердің сабақтарын бақылау</w:t>
            </w:r>
          </w:p>
        </w:tc>
        <w:tc>
          <w:tcPr>
            <w:tcW w:w="7371"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Сабақтарды бақылау парақтары</w:t>
            </w:r>
          </w:p>
        </w:tc>
      </w:tr>
      <w:tr w:rsidR="00C07712" w:rsidRPr="0007038B" w:rsidTr="00B62D06">
        <w:tc>
          <w:tcPr>
            <w:tcW w:w="2376" w:type="dxa"/>
            <w:vMerge/>
          </w:tcPr>
          <w:p w:rsidR="00C07712" w:rsidRPr="0007038B" w:rsidRDefault="00C07712" w:rsidP="00B62D06">
            <w:pPr>
              <w:jc w:val="cente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10</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15</w:t>
            </w:r>
          </w:p>
        </w:tc>
        <w:tc>
          <w:tcPr>
            <w:tcW w:w="1842"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20</w:t>
            </w:r>
          </w:p>
        </w:tc>
      </w:tr>
      <w:tr w:rsidR="00C07712" w:rsidRPr="008C191E"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Жобаларға, зерттеу немесе инновациялық немесе эксперименттік қызметке қатысу (эксперименттік/инновациялық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7371" w:type="dxa"/>
            <w:gridSpan w:val="5"/>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Білім беру ұйымының басшысы қол қойған аралық/қорытынды нәтижелерді ұсынумен қатысу туралы анықтама; рецензиялардың көшірмелері</w:t>
            </w:r>
          </w:p>
        </w:tc>
      </w:tr>
      <w:tr w:rsidR="00C07712" w:rsidRPr="0007038B" w:rsidTr="00B62D06">
        <w:tc>
          <w:tcPr>
            <w:tcW w:w="2376"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Жұмыс топтарына немесе сараптамалық кеңестерге немесе конкурстық комиссияларға/қазылар алқасына қатысу</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деңгей</w:t>
            </w:r>
          </w:p>
        </w:tc>
      </w:tr>
    </w:tbl>
    <w:p w:rsidR="00C07712" w:rsidRPr="0007038B" w:rsidRDefault="00C07712" w:rsidP="00C07712">
      <w:pPr>
        <w:rPr>
          <w:rFonts w:eastAsia="Calibri"/>
          <w:sz w:val="20"/>
          <w:szCs w:val="20"/>
          <w:lang w:val="kk-KZ" w:eastAsia="en-US"/>
        </w:rPr>
      </w:pPr>
    </w:p>
    <w:p w:rsidR="00C07712" w:rsidRPr="0007038B" w:rsidRDefault="00C07712" w:rsidP="00C07712">
      <w:pPr>
        <w:rPr>
          <w:rFonts w:eastAsia="Calibri"/>
          <w:sz w:val="20"/>
          <w:szCs w:val="20"/>
          <w:lang w:val="kk-KZ" w:eastAsia="en-US"/>
        </w:rPr>
      </w:pP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техникалық және кәсіптік, </w:t>
      </w: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lastRenderedPageBreak/>
        <w:t xml:space="preserve">орта білімнен кейінгі білім беру ұйымдары педагогінің портфолиосын </w:t>
      </w: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бағалау </w:t>
      </w:r>
      <w:r w:rsidR="00F468D8">
        <w:rPr>
          <w:rFonts w:eastAsia="Calibri"/>
          <w:sz w:val="28"/>
          <w:szCs w:val="28"/>
          <w:lang w:val="kk-KZ" w:eastAsia="en-US"/>
        </w:rPr>
        <w:t>өлшемшарттары</w:t>
      </w:r>
    </w:p>
    <w:p w:rsidR="00F468D8" w:rsidRPr="0007038B" w:rsidRDefault="00F468D8" w:rsidP="00C07712">
      <w:pPr>
        <w:jc w:val="center"/>
        <w:rPr>
          <w:rFonts w:eastAsia="Calibri"/>
          <w:sz w:val="28"/>
          <w:szCs w:val="28"/>
          <w:lang w:val="kk-KZ" w:eastAsia="en-US"/>
        </w:rPr>
      </w:pPr>
    </w:p>
    <w:tbl>
      <w:tblPr>
        <w:tblStyle w:val="a4"/>
        <w:tblW w:w="9606" w:type="dxa"/>
        <w:tblLayout w:type="fixed"/>
        <w:tblLook w:val="04A0" w:firstRow="1" w:lastRow="0" w:firstColumn="1" w:lastColumn="0" w:noHBand="0" w:noVBand="1"/>
      </w:tblPr>
      <w:tblGrid>
        <w:gridCol w:w="2235"/>
        <w:gridCol w:w="1842"/>
        <w:gridCol w:w="140"/>
        <w:gridCol w:w="1703"/>
        <w:gridCol w:w="142"/>
        <w:gridCol w:w="1701"/>
        <w:gridCol w:w="142"/>
        <w:gridCol w:w="1701"/>
      </w:tblGrid>
      <w:tr w:rsidR="00C07712" w:rsidRPr="0007038B" w:rsidTr="00B62D06">
        <w:tc>
          <w:tcPr>
            <w:tcW w:w="9606" w:type="dxa"/>
            <w:gridSpan w:val="8"/>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235"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Бағалау өлшемшарттары</w:t>
            </w: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Оқыту сапасы</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8C191E"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Кемінде3</w:t>
            </w:r>
          </w:p>
        </w:tc>
        <w:tc>
          <w:tcPr>
            <w:tcW w:w="184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843"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 xml:space="preserve">кемінде 6 </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Конкурстарда немесе олимпиадаларда немесе жарыстарда оқитын жетістіктер</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Кәсіби конкурстарда немесе олимпиадаларда мұғалімнің жетістіктері</w:t>
            </w:r>
          </w:p>
        </w:tc>
        <w:tc>
          <w:tcPr>
            <w:tcW w:w="7371" w:type="dxa"/>
            <w:gridSpan w:val="7"/>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843" w:type="dxa"/>
            <w:gridSpan w:val="2"/>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w:t>
            </w:r>
            <w:r w:rsidRPr="0007038B">
              <w:rPr>
                <w:rFonts w:eastAsia="Calibri"/>
                <w:sz w:val="28"/>
                <w:szCs w:val="28"/>
                <w:lang w:val="kk-KZ" w:eastAsia="en-US"/>
              </w:rPr>
              <w:lastRenderedPageBreak/>
              <w:t>ы ұсыну</w:t>
            </w:r>
          </w:p>
        </w:tc>
        <w:tc>
          <w:tcPr>
            <w:tcW w:w="7371" w:type="dxa"/>
            <w:gridSpan w:val="7"/>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lastRenderedPageBreak/>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8C191E" w:rsidTr="00B62D06">
        <w:tc>
          <w:tcPr>
            <w:tcW w:w="2235" w:type="dxa"/>
            <w:vMerge/>
          </w:tcPr>
          <w:p w:rsidR="00C07712" w:rsidRPr="0007038B" w:rsidRDefault="00C07712" w:rsidP="00B62D06">
            <w:pPr>
              <w:jc w:val="both"/>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облыс/қала деңгейінде (сілтемелер) немесе әдістемелік материалдарды әзірлеу (тиісті деңгейдегі оқу-әдістемелік кеңестің </w:t>
            </w:r>
            <w:r w:rsidRPr="0007038B">
              <w:rPr>
                <w:rFonts w:eastAsia="Calibri"/>
                <w:sz w:val="28"/>
                <w:szCs w:val="28"/>
                <w:lang w:val="kk-KZ" w:eastAsia="en-US"/>
              </w:rPr>
              <w:lastRenderedPageBreak/>
              <w:t>шешімі (білім басқармасы жанынан)ұсынылады</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 xml:space="preserve">республика деңгейінде (халықаралық) (сілтемелер) немесе Республикалық </w:t>
            </w:r>
            <w:r>
              <w:rPr>
                <w:rFonts w:eastAsia="Calibri"/>
                <w:sz w:val="28"/>
                <w:szCs w:val="28"/>
                <w:lang w:val="kk-KZ" w:eastAsia="en-US"/>
              </w:rPr>
              <w:br/>
            </w:r>
            <w:r w:rsidRPr="0007038B">
              <w:rPr>
                <w:rFonts w:eastAsia="Calibri"/>
                <w:sz w:val="28"/>
                <w:szCs w:val="28"/>
                <w:lang w:val="kk-KZ" w:eastAsia="en-US"/>
              </w:rPr>
              <w:t>оқу-әдістемелік кеңестің мақұлдауы</w:t>
            </w:r>
          </w:p>
        </w:tc>
      </w:tr>
    </w:tbl>
    <w:p w:rsidR="00C07712" w:rsidRPr="0007038B" w:rsidRDefault="00C07712" w:rsidP="00C07712">
      <w:pPr>
        <w:jc w:val="center"/>
        <w:rPr>
          <w:rFonts w:eastAsia="Calibri"/>
          <w:sz w:val="20"/>
          <w:szCs w:val="20"/>
          <w:lang w:val="kk-KZ" w:eastAsia="en-US"/>
        </w:rPr>
      </w:pPr>
    </w:p>
    <w:p w:rsidR="00C07712" w:rsidRDefault="001D67F3" w:rsidP="00C07712">
      <w:pPr>
        <w:jc w:val="both"/>
        <w:rPr>
          <w:rFonts w:eastAsia="Calibri"/>
          <w:sz w:val="28"/>
          <w:szCs w:val="28"/>
          <w:lang w:val="kk-KZ" w:eastAsia="en-US"/>
        </w:rPr>
      </w:pPr>
      <w:r>
        <w:rPr>
          <w:rFonts w:eastAsia="Calibri"/>
          <w:sz w:val="28"/>
          <w:szCs w:val="28"/>
          <w:lang w:val="kk-KZ" w:eastAsia="en-US"/>
        </w:rPr>
        <w:t>Осы Қағидаларға 31-</w:t>
      </w:r>
      <w:r w:rsidR="00C07712"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Pr="0007038B" w:rsidRDefault="00C07712" w:rsidP="00C07712">
      <w:pPr>
        <w:jc w:val="both"/>
        <w:rPr>
          <w:rFonts w:eastAsia="Calibri"/>
          <w:sz w:val="28"/>
          <w:szCs w:val="28"/>
          <w:lang w:val="kk-KZ" w:eastAsia="en-US"/>
        </w:rPr>
      </w:pPr>
    </w:p>
    <w:p w:rsidR="00C07712" w:rsidRPr="0007038B" w:rsidRDefault="00C07712" w:rsidP="00C07712">
      <w:pPr>
        <w:spacing w:after="200" w:line="276" w:lineRule="auto"/>
        <w:jc w:val="both"/>
        <w:rPr>
          <w:spacing w:val="2"/>
          <w:kern w:val="1"/>
          <w:sz w:val="28"/>
          <w:szCs w:val="28"/>
          <w:lang w:val="kk-KZ" w:eastAsia="ar-SA"/>
        </w:rPr>
      </w:pPr>
    </w:p>
    <w:p w:rsidR="00C07712" w:rsidRPr="00285348" w:rsidRDefault="00C07712" w:rsidP="00C07712">
      <w:pPr>
        <w:pStyle w:val="af3"/>
        <w:jc w:val="both"/>
        <w:rPr>
          <w:sz w:val="28"/>
          <w:szCs w:val="28"/>
          <w:lang w:val="kk-KZ"/>
        </w:rPr>
      </w:pPr>
    </w:p>
    <w:p w:rsidR="00C07712" w:rsidRPr="00285348" w:rsidRDefault="00C07712" w:rsidP="00C07712">
      <w:pPr>
        <w:pStyle w:val="af3"/>
        <w:ind w:firstLine="851"/>
        <w:rPr>
          <w:sz w:val="28"/>
          <w:szCs w:val="28"/>
          <w:lang w:val="kk-KZ"/>
        </w:rPr>
      </w:pPr>
    </w:p>
    <w:p w:rsidR="00C07712" w:rsidRPr="00285348" w:rsidRDefault="00C07712" w:rsidP="00C07712">
      <w:pPr>
        <w:pStyle w:val="af3"/>
        <w:ind w:firstLine="851"/>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t>Педагогтерді аттестаттаудан өткізу қағидалары мен шарттарына 9-қосымша</w:t>
      </w:r>
    </w:p>
    <w:p w:rsidR="00C07712" w:rsidRDefault="00C07712" w:rsidP="00C07712">
      <w:pPr>
        <w:pStyle w:val="af3"/>
        <w:ind w:left="5670"/>
        <w:rPr>
          <w:spacing w:val="2"/>
          <w:sz w:val="28"/>
          <w:szCs w:val="28"/>
          <w:lang w:val="kk-KZ"/>
        </w:rPr>
      </w:pPr>
    </w:p>
    <w:p w:rsidR="00C07712" w:rsidRPr="00285348" w:rsidRDefault="00C07712" w:rsidP="00C07712">
      <w:pPr>
        <w:pStyle w:val="af3"/>
        <w:ind w:left="5670"/>
        <w:jc w:val="right"/>
        <w:rPr>
          <w:spacing w:val="2"/>
          <w:sz w:val="28"/>
          <w:szCs w:val="28"/>
          <w:lang w:val="kk-KZ"/>
        </w:rPr>
      </w:pPr>
      <w:r w:rsidRPr="00285348">
        <w:rPr>
          <w:spacing w:val="2"/>
          <w:sz w:val="28"/>
          <w:szCs w:val="28"/>
          <w:lang w:val="kk-KZ"/>
        </w:rPr>
        <w:t>Нысан</w:t>
      </w:r>
    </w:p>
    <w:p w:rsidR="00C07712" w:rsidRPr="00285348" w:rsidRDefault="00C07712" w:rsidP="00C07712">
      <w:pPr>
        <w:pStyle w:val="af3"/>
        <w:ind w:left="4956"/>
        <w:jc w:val="right"/>
        <w:rPr>
          <w:spacing w:val="2"/>
          <w:sz w:val="28"/>
          <w:szCs w:val="28"/>
          <w:lang w:val="kk-KZ"/>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Сабақтарды бақылау парағы</w:t>
      </w:r>
    </w:p>
    <w:p w:rsidR="00C07712" w:rsidRPr="00EE4E71" w:rsidRDefault="00C07712" w:rsidP="00C07712">
      <w:pPr>
        <w:ind w:firstLine="851"/>
        <w:jc w:val="center"/>
        <w:rPr>
          <w:rFonts w:eastAsia="Calibri"/>
          <w:sz w:val="18"/>
          <w:szCs w:val="18"/>
          <w:lang w:val="kk-KZ" w:eastAsia="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851"/>
        <w:gridCol w:w="1984"/>
        <w:gridCol w:w="142"/>
        <w:gridCol w:w="3118"/>
      </w:tblGrid>
      <w:tr w:rsidR="00C07712" w:rsidRPr="00EE4E71" w:rsidTr="00B62D06">
        <w:trPr>
          <w:trHeight w:val="844"/>
        </w:trPr>
        <w:tc>
          <w:tcPr>
            <w:tcW w:w="3549" w:type="dxa"/>
            <w:shd w:val="clear" w:color="auto" w:fill="FFFFFF" w:themeFill="background1"/>
            <w:hideMark/>
          </w:tcPr>
          <w:p w:rsidR="00C07712" w:rsidRPr="007008BE" w:rsidRDefault="00C07712" w:rsidP="00B62D06">
            <w:pPr>
              <w:ind w:left="141"/>
              <w:rPr>
                <w:rFonts w:eastAsia="Calibri"/>
                <w:sz w:val="28"/>
                <w:szCs w:val="28"/>
                <w:lang w:val="kk-KZ"/>
              </w:rPr>
            </w:pPr>
            <w:r w:rsidRPr="007008BE">
              <w:rPr>
                <w:rFonts w:eastAsia="Calibri"/>
                <w:sz w:val="28"/>
                <w:szCs w:val="28"/>
                <w:lang w:val="kk-KZ"/>
              </w:rPr>
              <w:t>Педагогтің ТАӘ (бар болғанда)</w:t>
            </w:r>
          </w:p>
          <w:p w:rsidR="00C07712" w:rsidRPr="007008BE" w:rsidRDefault="00C07712" w:rsidP="00B62D06">
            <w:pPr>
              <w:ind w:left="141"/>
              <w:rPr>
                <w:rFonts w:eastAsia="Calibri"/>
                <w:sz w:val="28"/>
                <w:szCs w:val="28"/>
                <w:lang w:val="kk-KZ"/>
              </w:rPr>
            </w:pPr>
            <w:r w:rsidRPr="007008BE">
              <w:rPr>
                <w:rFonts w:eastAsia="Calibri"/>
                <w:sz w:val="28"/>
                <w:szCs w:val="28"/>
                <w:lang w:val="kk-KZ"/>
              </w:rPr>
              <w:t xml:space="preserve">   _______________________________________________________________ </w:t>
            </w:r>
          </w:p>
        </w:tc>
        <w:tc>
          <w:tcPr>
            <w:tcW w:w="6095" w:type="dxa"/>
            <w:gridSpan w:val="4"/>
            <w:shd w:val="clear" w:color="auto" w:fill="FFFFFF" w:themeFill="background1"/>
          </w:tcPr>
          <w:p w:rsidR="00C07712" w:rsidRPr="007008BE" w:rsidRDefault="00C07712" w:rsidP="00B62D06">
            <w:pPr>
              <w:ind w:left="142"/>
              <w:rPr>
                <w:rFonts w:eastAsia="Calibri"/>
                <w:sz w:val="28"/>
                <w:szCs w:val="28"/>
                <w:lang w:val="kk-KZ"/>
              </w:rPr>
            </w:pPr>
            <w:r w:rsidRPr="007008BE">
              <w:rPr>
                <w:rFonts w:eastAsia="Calibri"/>
                <w:sz w:val="28"/>
                <w:szCs w:val="28"/>
                <w:lang w:val="kk-KZ"/>
              </w:rPr>
              <w:t xml:space="preserve"> Бақылаушының ТАӘ (бар болғанда) ______________________________________________________________</w:t>
            </w:r>
          </w:p>
          <w:p w:rsidR="00C07712" w:rsidRPr="007008BE" w:rsidRDefault="00C07712" w:rsidP="00B62D06">
            <w:pPr>
              <w:rPr>
                <w:rFonts w:eastAsia="Calibri"/>
                <w:sz w:val="28"/>
                <w:szCs w:val="28"/>
                <w:lang w:val="kk-KZ"/>
              </w:rPr>
            </w:pPr>
            <w:r w:rsidRPr="007008BE">
              <w:rPr>
                <w:rFonts w:eastAsia="Calibri"/>
                <w:sz w:val="28"/>
                <w:szCs w:val="28"/>
                <w:lang w:val="kk-KZ"/>
              </w:rPr>
              <w:t> </w:t>
            </w:r>
          </w:p>
        </w:tc>
      </w:tr>
      <w:tr w:rsidR="00C07712" w:rsidRPr="008C191E" w:rsidTr="00B62D06">
        <w:trPr>
          <w:trHeight w:val="844"/>
        </w:trPr>
        <w:tc>
          <w:tcPr>
            <w:tcW w:w="3549" w:type="dxa"/>
            <w:shd w:val="clear" w:color="auto" w:fill="FFFFFF" w:themeFill="background1"/>
          </w:tcPr>
          <w:p w:rsidR="00C07712" w:rsidRPr="007008BE" w:rsidRDefault="00C07712" w:rsidP="00B62D06">
            <w:pPr>
              <w:ind w:left="141"/>
              <w:rPr>
                <w:rFonts w:eastAsia="Calibri"/>
                <w:sz w:val="28"/>
                <w:szCs w:val="28"/>
                <w:lang w:val="kk-KZ"/>
              </w:rPr>
            </w:pPr>
            <w:r w:rsidRPr="007008BE">
              <w:rPr>
                <w:rFonts w:eastAsia="Calibri"/>
                <w:sz w:val="28"/>
                <w:szCs w:val="28"/>
                <w:lang w:val="kk-KZ"/>
              </w:rPr>
              <w:t xml:space="preserve">Мектеп/сынып </w:t>
            </w:r>
          </w:p>
          <w:p w:rsidR="00C07712" w:rsidRPr="007008BE" w:rsidRDefault="00C07712" w:rsidP="00B62D06">
            <w:pPr>
              <w:ind w:left="141"/>
              <w:rPr>
                <w:rFonts w:eastAsia="Calibri"/>
                <w:sz w:val="28"/>
                <w:szCs w:val="28"/>
                <w:lang w:val="kk-KZ"/>
              </w:rPr>
            </w:pPr>
            <w:r w:rsidRPr="007008BE">
              <w:rPr>
                <w:rFonts w:eastAsia="Calibri"/>
                <w:sz w:val="28"/>
                <w:szCs w:val="28"/>
                <w:lang w:val="kk-KZ"/>
              </w:rPr>
              <w:t>_______________________________________________________________</w:t>
            </w:r>
          </w:p>
        </w:tc>
        <w:tc>
          <w:tcPr>
            <w:tcW w:w="2835" w:type="dxa"/>
            <w:gridSpan w:val="2"/>
            <w:shd w:val="clear" w:color="auto" w:fill="FFFFFF" w:themeFill="background1"/>
          </w:tcPr>
          <w:p w:rsidR="00C07712" w:rsidRPr="007008BE" w:rsidRDefault="00C07712" w:rsidP="00B62D06">
            <w:pPr>
              <w:rPr>
                <w:rFonts w:eastAsia="Calibri"/>
                <w:sz w:val="28"/>
                <w:szCs w:val="28"/>
                <w:lang w:val="kk-KZ"/>
              </w:rPr>
            </w:pPr>
            <w:r w:rsidRPr="007008BE">
              <w:rPr>
                <w:rFonts w:eastAsia="Calibri"/>
                <w:sz w:val="28"/>
                <w:szCs w:val="28"/>
                <w:lang w:val="kk-KZ"/>
              </w:rPr>
              <w:t xml:space="preserve"> Мерзім</w:t>
            </w:r>
          </w:p>
          <w:p w:rsidR="00C07712" w:rsidRPr="007008BE" w:rsidRDefault="00C07712" w:rsidP="00B62D06">
            <w:pPr>
              <w:rPr>
                <w:rFonts w:eastAsia="Calibri"/>
                <w:sz w:val="28"/>
                <w:szCs w:val="28"/>
                <w:lang w:val="kk-KZ"/>
              </w:rPr>
            </w:pPr>
            <w:r w:rsidRPr="007008BE">
              <w:rPr>
                <w:rFonts w:eastAsia="Calibri"/>
                <w:sz w:val="28"/>
                <w:szCs w:val="28"/>
                <w:lang w:val="kk-KZ"/>
              </w:rPr>
              <w:t>_____________________________</w:t>
            </w:r>
          </w:p>
          <w:p w:rsidR="00C07712" w:rsidRPr="007008BE" w:rsidRDefault="00C07712" w:rsidP="00B62D06">
            <w:pPr>
              <w:rPr>
                <w:rFonts w:eastAsia="Calibri"/>
                <w:sz w:val="28"/>
                <w:szCs w:val="28"/>
                <w:lang w:val="kk-KZ"/>
              </w:rPr>
            </w:pPr>
          </w:p>
        </w:tc>
        <w:tc>
          <w:tcPr>
            <w:tcW w:w="3260" w:type="dxa"/>
            <w:gridSpan w:val="2"/>
            <w:shd w:val="clear" w:color="auto" w:fill="FFFFFF" w:themeFill="background1"/>
          </w:tcPr>
          <w:p w:rsidR="00C07712" w:rsidRPr="007008BE" w:rsidRDefault="00C07712" w:rsidP="00B62D06">
            <w:pPr>
              <w:ind w:left="142"/>
              <w:rPr>
                <w:rFonts w:eastAsia="Calibri"/>
                <w:sz w:val="28"/>
                <w:szCs w:val="28"/>
                <w:lang w:val="kk-KZ"/>
              </w:rPr>
            </w:pPr>
            <w:r w:rsidRPr="007008BE">
              <w:rPr>
                <w:rFonts w:eastAsia="Calibri"/>
                <w:sz w:val="28"/>
                <w:szCs w:val="28"/>
                <w:lang w:val="kk-KZ"/>
              </w:rPr>
              <w:t>Сабақ жоспары ұсынылды</w:t>
            </w:r>
          </w:p>
          <w:p w:rsidR="00C07712" w:rsidRPr="007008BE" w:rsidRDefault="00C07712" w:rsidP="00B62D06">
            <w:pPr>
              <w:ind w:left="142"/>
              <w:rPr>
                <w:rFonts w:eastAsia="Calibri"/>
                <w:sz w:val="28"/>
                <w:szCs w:val="28"/>
                <w:lang w:val="kk-KZ"/>
              </w:rPr>
            </w:pPr>
            <w:r w:rsidRPr="007008BE">
              <w:rPr>
                <w:rFonts w:eastAsia="Calibri"/>
                <w:sz w:val="28"/>
                <w:szCs w:val="28"/>
                <w:lang w:val="kk-KZ"/>
              </w:rPr>
              <w:t xml:space="preserve">Иә </w:t>
            </w:r>
          </w:p>
          <w:p w:rsidR="00C07712" w:rsidRPr="007008BE" w:rsidRDefault="00C07712" w:rsidP="00B62D06">
            <w:pPr>
              <w:ind w:left="142"/>
              <w:rPr>
                <w:rFonts w:eastAsia="Calibri"/>
                <w:sz w:val="28"/>
                <w:szCs w:val="28"/>
                <w:lang w:val="kk-KZ"/>
              </w:rPr>
            </w:pPr>
            <w:r w:rsidRPr="007008BE">
              <w:rPr>
                <w:rFonts w:eastAsia="Calibri"/>
                <w:sz w:val="28"/>
                <w:szCs w:val="28"/>
                <w:lang w:val="kk-KZ"/>
              </w:rPr>
              <w:t>Жоқ</w:t>
            </w:r>
          </w:p>
        </w:tc>
      </w:tr>
      <w:tr w:rsidR="00C07712" w:rsidRPr="00EE4E71" w:rsidTr="00B62D06">
        <w:trPr>
          <w:trHeight w:val="844"/>
        </w:trPr>
        <w:tc>
          <w:tcPr>
            <w:tcW w:w="3549" w:type="dxa"/>
            <w:shd w:val="clear" w:color="auto" w:fill="FFFFFF" w:themeFill="background1"/>
          </w:tcPr>
          <w:p w:rsidR="00C07712" w:rsidRPr="007008BE" w:rsidRDefault="00C07712" w:rsidP="00B62D06">
            <w:pPr>
              <w:ind w:left="141"/>
              <w:rPr>
                <w:rFonts w:eastAsia="Calibri"/>
                <w:sz w:val="28"/>
                <w:szCs w:val="28"/>
                <w:lang w:val="kk-KZ"/>
              </w:rPr>
            </w:pPr>
            <w:r w:rsidRPr="007008BE">
              <w:rPr>
                <w:rFonts w:eastAsia="Calibri"/>
                <w:sz w:val="28"/>
                <w:szCs w:val="28"/>
                <w:lang w:val="kk-KZ"/>
              </w:rPr>
              <w:t>Сабақ түрі:</w:t>
            </w:r>
          </w:p>
          <w:p w:rsidR="00C07712" w:rsidRPr="007008BE" w:rsidRDefault="00C07712" w:rsidP="00B62D06">
            <w:pPr>
              <w:ind w:left="141"/>
              <w:rPr>
                <w:rFonts w:eastAsia="Calibri"/>
                <w:sz w:val="28"/>
                <w:szCs w:val="28"/>
                <w:lang w:val="kk-KZ"/>
              </w:rPr>
            </w:pPr>
            <w:r w:rsidRPr="007008BE">
              <w:rPr>
                <w:rFonts w:eastAsia="Calibri"/>
                <w:sz w:val="28"/>
                <w:szCs w:val="28"/>
                <w:lang w:val="kk-KZ"/>
              </w:rPr>
              <w:t>жаңа материалмен танысу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оқығанды бекіту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 мен дағдыларды қолдану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білімді жалпылау және жүйелеу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 мен дағдыларды тексеру және түзету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аралас сабақ</w:t>
            </w:r>
          </w:p>
          <w:p w:rsidR="00C07712" w:rsidRPr="007008BE" w:rsidRDefault="00C07712" w:rsidP="00B62D06">
            <w:pPr>
              <w:ind w:left="141"/>
              <w:rPr>
                <w:rFonts w:eastAsia="Calibri"/>
                <w:sz w:val="28"/>
                <w:szCs w:val="28"/>
                <w:lang w:val="kk-KZ"/>
              </w:rPr>
            </w:pPr>
            <w:r w:rsidRPr="007008BE">
              <w:rPr>
                <w:rFonts w:eastAsia="Calibri"/>
                <w:sz w:val="28"/>
                <w:szCs w:val="28"/>
                <w:lang w:val="kk-KZ"/>
              </w:rPr>
              <w:lastRenderedPageBreak/>
              <w:t>зерттеу сабағы (Lesson Study (Лессон стади) циклдарынан)</w:t>
            </w:r>
          </w:p>
        </w:tc>
        <w:tc>
          <w:tcPr>
            <w:tcW w:w="6095" w:type="dxa"/>
            <w:gridSpan w:val="4"/>
            <w:shd w:val="clear" w:color="auto" w:fill="FFFFFF" w:themeFill="background1"/>
          </w:tcPr>
          <w:p w:rsidR="00C07712" w:rsidRPr="007008BE" w:rsidRDefault="00C07712" w:rsidP="00B62D06">
            <w:pPr>
              <w:rPr>
                <w:rFonts w:eastAsia="Calibri"/>
                <w:sz w:val="28"/>
                <w:szCs w:val="28"/>
                <w:lang w:val="kk-KZ"/>
              </w:rPr>
            </w:pPr>
            <w:r w:rsidRPr="007008BE">
              <w:rPr>
                <w:rFonts w:eastAsia="Calibri"/>
                <w:sz w:val="28"/>
                <w:szCs w:val="28"/>
                <w:lang w:val="kk-KZ"/>
              </w:rPr>
              <w:lastRenderedPageBreak/>
              <w:t xml:space="preserve"> Комментарийлер:</w:t>
            </w:r>
          </w:p>
        </w:tc>
      </w:tr>
      <w:tr w:rsidR="00C07712" w:rsidRPr="00EE4E71" w:rsidTr="00B62D06">
        <w:trPr>
          <w:trHeight w:val="844"/>
        </w:trPr>
        <w:tc>
          <w:tcPr>
            <w:tcW w:w="3549" w:type="dxa"/>
            <w:shd w:val="clear" w:color="auto" w:fill="FFFFFF" w:themeFill="background1"/>
          </w:tcPr>
          <w:p w:rsidR="00C07712" w:rsidRPr="00EE4E71" w:rsidRDefault="00C07712" w:rsidP="00B62D06">
            <w:pPr>
              <w:ind w:left="141"/>
              <w:rPr>
                <w:rFonts w:eastAsia="Calibri"/>
                <w:sz w:val="28"/>
                <w:szCs w:val="28"/>
                <w:lang w:val="kk-KZ"/>
              </w:rPr>
            </w:pPr>
            <w:r w:rsidRPr="00EE4E71">
              <w:rPr>
                <w:rFonts w:eastAsia="Calibri"/>
                <w:sz w:val="28"/>
                <w:szCs w:val="28"/>
                <w:lang w:val="kk-KZ"/>
              </w:rPr>
              <w:t>МЖМБС оқу бағдарламасына сәйкес оқыту мақсаттары:</w:t>
            </w:r>
          </w:p>
        </w:tc>
        <w:tc>
          <w:tcPr>
            <w:tcW w:w="6095" w:type="dxa"/>
            <w:gridSpan w:val="4"/>
            <w:shd w:val="clear" w:color="auto" w:fill="FFFFFF" w:themeFill="background1"/>
          </w:tcPr>
          <w:p w:rsidR="00C07712" w:rsidRPr="00EE4E71" w:rsidRDefault="00C07712" w:rsidP="00B62D06">
            <w:pPr>
              <w:rPr>
                <w:rFonts w:eastAsia="Calibri"/>
                <w:sz w:val="28"/>
                <w:szCs w:val="28"/>
                <w:lang w:val="kk-KZ"/>
              </w:rPr>
            </w:pPr>
          </w:p>
        </w:tc>
      </w:tr>
      <w:tr w:rsidR="00C07712" w:rsidRPr="00EE4E71" w:rsidTr="00B62D06">
        <w:trPr>
          <w:trHeight w:val="555"/>
        </w:trPr>
        <w:tc>
          <w:tcPr>
            <w:tcW w:w="3549" w:type="dxa"/>
            <w:shd w:val="clear" w:color="auto" w:fill="FFFFFF" w:themeFill="background1"/>
          </w:tcPr>
          <w:p w:rsidR="00C07712" w:rsidRPr="00EE4E71" w:rsidRDefault="00C07712" w:rsidP="00B62D06">
            <w:pPr>
              <w:ind w:left="141"/>
              <w:rPr>
                <w:rFonts w:eastAsia="Calibri"/>
                <w:sz w:val="28"/>
                <w:szCs w:val="28"/>
                <w:lang w:val="kk-KZ"/>
              </w:rPr>
            </w:pPr>
            <w:r w:rsidRPr="00EE4E71">
              <w:rPr>
                <w:rFonts w:eastAsia="Calibri"/>
                <w:sz w:val="28"/>
                <w:szCs w:val="28"/>
                <w:lang w:val="kk-KZ"/>
              </w:rPr>
              <w:t>Сабақтың мақсаттары:</w:t>
            </w:r>
          </w:p>
        </w:tc>
        <w:tc>
          <w:tcPr>
            <w:tcW w:w="6095" w:type="dxa"/>
            <w:gridSpan w:val="4"/>
            <w:shd w:val="clear" w:color="auto" w:fill="FFFFFF" w:themeFill="background1"/>
          </w:tcPr>
          <w:p w:rsidR="00C07712" w:rsidRPr="00EE4E71" w:rsidRDefault="00C07712" w:rsidP="00B62D06">
            <w:pPr>
              <w:rPr>
                <w:rFonts w:eastAsia="Calibri"/>
                <w:sz w:val="28"/>
                <w:szCs w:val="28"/>
                <w:lang w:val="kk-KZ"/>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5A253F">
            <w:pPr>
              <w:ind w:left="141"/>
              <w:rPr>
                <w:rFonts w:eastAsia="Calibri"/>
                <w:sz w:val="28"/>
                <w:szCs w:val="28"/>
                <w:vertAlign w:val="superscript"/>
                <w:lang w:val="kk-KZ"/>
              </w:rPr>
            </w:pPr>
            <w:r w:rsidRPr="00EE4E71">
              <w:rPr>
                <w:rFonts w:eastAsia="Calibri"/>
                <w:sz w:val="28"/>
                <w:szCs w:val="28"/>
                <w:lang w:val="kk-KZ" w:eastAsia="en-US"/>
              </w:rPr>
              <w:t xml:space="preserve">Бақылау </w:t>
            </w:r>
            <w:r w:rsidR="005A253F">
              <w:rPr>
                <w:rFonts w:eastAsia="Calibri"/>
                <w:sz w:val="28"/>
                <w:szCs w:val="28"/>
                <w:lang w:val="kk-KZ" w:eastAsia="en-US"/>
              </w:rPr>
              <w:t>өлшемшарттары</w:t>
            </w:r>
          </w:p>
        </w:tc>
        <w:tc>
          <w:tcPr>
            <w:tcW w:w="2126" w:type="dxa"/>
            <w:gridSpan w:val="2"/>
            <w:shd w:val="clear" w:color="auto" w:fill="FFFFFF" w:themeFill="background1"/>
          </w:tcPr>
          <w:p w:rsidR="00C07712" w:rsidRPr="00EE4E71" w:rsidRDefault="00C07712" w:rsidP="00B62D06">
            <w:pPr>
              <w:ind w:left="93"/>
              <w:rPr>
                <w:rFonts w:eastAsia="Calibri"/>
                <w:sz w:val="28"/>
                <w:szCs w:val="28"/>
                <w:lang w:val="kk-KZ" w:eastAsia="en-US"/>
              </w:rPr>
            </w:pPr>
            <w:r w:rsidRPr="00EE4E71">
              <w:rPr>
                <w:rFonts w:eastAsia="Calibri"/>
                <w:sz w:val="28"/>
                <w:szCs w:val="28"/>
                <w:lang w:val="kk-KZ" w:eastAsia="en-US"/>
              </w:rPr>
              <w:t>Көрсеткіштер</w:t>
            </w:r>
          </w:p>
          <w:p w:rsidR="00C07712" w:rsidRPr="00EE4E71" w:rsidRDefault="00C07712" w:rsidP="00B62D06">
            <w:pPr>
              <w:ind w:left="93"/>
              <w:rPr>
                <w:rFonts w:eastAsia="Calibri"/>
                <w:sz w:val="28"/>
                <w:szCs w:val="28"/>
                <w:lang w:val="kk-KZ"/>
              </w:rPr>
            </w:pPr>
            <w:r w:rsidRPr="00EE4E71">
              <w:rPr>
                <w:rFonts w:eastAsia="Calibri"/>
                <w:sz w:val="28"/>
                <w:szCs w:val="28"/>
                <w:lang w:val="kk-KZ" w:eastAsia="en-US"/>
              </w:rPr>
              <w:t>Иә /Жоқ</w:t>
            </w:r>
          </w:p>
        </w:tc>
        <w:tc>
          <w:tcPr>
            <w:tcW w:w="3118" w:type="dxa"/>
            <w:shd w:val="clear" w:color="auto" w:fill="FFFFFF" w:themeFill="background1"/>
          </w:tcPr>
          <w:p w:rsidR="00C07712" w:rsidRPr="00EE4E71" w:rsidRDefault="00C07712" w:rsidP="00B62D06">
            <w:pPr>
              <w:ind w:left="93"/>
              <w:rPr>
                <w:rFonts w:eastAsia="Calibri"/>
                <w:sz w:val="28"/>
                <w:szCs w:val="28"/>
                <w:lang w:val="kk-KZ"/>
              </w:rPr>
            </w:pPr>
            <w:r w:rsidRPr="00EE4E71">
              <w:rPr>
                <w:rFonts w:eastAsia="Calibri"/>
                <w:sz w:val="28"/>
                <w:szCs w:val="28"/>
                <w:lang w:val="kk-KZ" w:eastAsia="en-US"/>
              </w:rPr>
              <w:t>Бақылаушының пікірлері</w:t>
            </w: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Сабақтың мақсаттары: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rPr>
              <w:t>Оқытудың нақты мақсаттарын айқындайды және білім алушыларға / тәрбиеленушілерге оларды бағалау өлшемдерін ұсынады</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eastAsia="en-US"/>
              </w:rPr>
              <w:t>Сабақтың мазмұны оқу мақсаттарына сәйкес келеді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Педагог білім алушыларды сабақ мақсаттарын және күтілетін нәтижелерді қоюға тартады</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rPr>
              <w:t>Күтілетін нәтижелер:</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 мақсаттарына сәйкес келеді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қажеттіліктерін ескереді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Зерттеу дағдыларын дамытуға бағытталған</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Бағалау:</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Формативті бағалау арқылы білім алушылардың/тәрбиеленушілердің оқу мақсаттарына қатысты қызметінің нәтижесін бақылайды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жетістіктерін атап өтеді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бағалау процесіне тартады: өзін-өзі бағалау және өзара бағалау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Сыныптағы тәртіп пен тәртіп ережелері: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Сыныпта/топта тәртіп пен тәртіп ережелерін белгілейді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алушыларға/</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lastRenderedPageBreak/>
              <w:t>тәрбиеленушілерге сыныпта/топта оқу кеңістігін қамтамасыз 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Сабақта 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тиімді өзара іс-қимылын құру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Алдын ала білім:</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жаңа материал туралы бұрыннан бар білімдерін анықтайды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Оқушылармен/</w:t>
            </w:r>
            <w:r>
              <w:rPr>
                <w:rFonts w:eastAsia="Calibri"/>
                <w:bCs/>
                <w:sz w:val="28"/>
                <w:szCs w:val="28"/>
                <w:lang w:val="kk-KZ" w:eastAsia="en-US"/>
              </w:rPr>
              <w:br/>
            </w:r>
            <w:r w:rsidRPr="00EE4E71">
              <w:rPr>
                <w:rFonts w:eastAsia="Calibri"/>
                <w:bCs/>
                <w:sz w:val="28"/>
                <w:szCs w:val="28"/>
                <w:lang w:val="kk-KZ" w:eastAsia="en-US"/>
              </w:rPr>
              <w:t>тәрбиеленушілермен өткен материалды қайталайды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материалды зерттеу: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назарын оқу материалының маңызды сегменттеріне аудара отырып, маңызды ақпаратты айқындайды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материалды игеруге ықпал ететін сабақта / сабақта жұмыстың әртүрлі формаларын қолданады: топтық жұмыс, жұптық жұмыс, жеке</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оқу ресурстарымен және кешенді тапсырмаларды орындау жөніндегі нұсқаулықтармен қамтамасыз 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Материалдың мазмұны бойынша рефлексия жүргізеді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білімді практикада қолдану: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Тәжірибе арқылы дағдыларды дамытады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алушыларға/</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тәрбиеленушілерге олардың дағдыларын дамыту және практикалық қолдану үшін белсенді тапсырмалар береді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 / тәрбиеленушілерді оқу қызметіне тарту: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 xml:space="preserve">Оқушылардың/тәрбиеленушілердің оқу іс-әрекетіне қызығушылығы </w:t>
            </w:r>
            <w:r w:rsidRPr="00EE4E71">
              <w:rPr>
                <w:rFonts w:eastAsia="Calibri"/>
                <w:bCs/>
                <w:sz w:val="28"/>
                <w:szCs w:val="28"/>
                <w:lang w:val="kk-KZ" w:eastAsia="en-US"/>
              </w:rPr>
              <w:lastRenderedPageBreak/>
              <w:t>мен қатысуын қолдау үшін жұмыстың әртүрлі түрлері мен формаларын қолданады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қатысу дәрежесін қадағалайды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 / тәрбиеленушілердің сауалнама процесіне қатысуын қолдау үшін сауалнаманың әртүрлі түрлерін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Оқушылардың/тәрбиеленушілердің қатысуын қамтамасыз ету үшін дене белсенділігі мен сынып/топ кеңістігін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067E1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тарту үшін сабақ барысының жігерлі қарқынын қолдайды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bCs/>
                <w:sz w:val="28"/>
                <w:szCs w:val="28"/>
                <w:lang w:val="kk-KZ" w:eastAsia="en-US"/>
              </w:rPr>
              <w:t>Тұлғаға бағытталған тәсілді қолданады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Сараланған тәсіл:</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w w:val="105"/>
                <w:sz w:val="28"/>
                <w:szCs w:val="28"/>
                <w:lang w:val="kk-KZ" w:eastAsia="en-US"/>
              </w:rPr>
              <w:t>Оқу мақсаттарына қол жеткізу бойынша барлық білім алушыларға/тәрбиеленушілерге қолдау көрсетеді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w w:val="105"/>
                <w:sz w:val="28"/>
                <w:szCs w:val="28"/>
                <w:lang w:val="kk-KZ" w:eastAsia="en-US"/>
              </w:rPr>
              <w:t>Үлгерімі төмен білім алушыларды / тәрбиеленушілерді тартады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w w:val="105"/>
                <w:sz w:val="28"/>
                <w:szCs w:val="28"/>
                <w:lang w:val="kk-KZ" w:eastAsia="en-US"/>
              </w:rPr>
              <w:t>А</w:t>
            </w:r>
            <w:r>
              <w:rPr>
                <w:rFonts w:eastAsia="Calibri"/>
                <w:bCs/>
                <w:w w:val="105"/>
                <w:sz w:val="28"/>
                <w:szCs w:val="28"/>
                <w:lang w:val="kk-KZ" w:eastAsia="en-US"/>
              </w:rPr>
              <w:t>КТ</w:t>
            </w:r>
            <w:r w:rsidRPr="00EE4E71">
              <w:rPr>
                <w:rFonts w:eastAsia="Calibri"/>
                <w:bCs/>
                <w:w w:val="105"/>
                <w:sz w:val="28"/>
                <w:szCs w:val="28"/>
                <w:lang w:val="kk-KZ" w:eastAsia="en-US"/>
              </w:rPr>
              <w:t xml:space="preserve"> және ресурстарды пайдалану: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sz w:val="28"/>
                <w:szCs w:val="28"/>
                <w:lang w:val="kk-KZ" w:eastAsia="en-US"/>
              </w:rPr>
              <w:t>білім беру нәтижелеріне қол жеткізу үшін дайын цифрлық білім беру ресурстарын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өзінің цифрлық білім беру ресурстарын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r>
              <w:rPr>
                <w:rFonts w:eastAsia="Calibri"/>
                <w:bCs/>
                <w:sz w:val="28"/>
                <w:szCs w:val="28"/>
                <w:lang w:val="kk-KZ" w:eastAsia="en-US"/>
              </w:rPr>
              <w:t xml:space="preserve"> </w:t>
            </w:r>
            <w:r w:rsidRPr="00EE4E71">
              <w:rPr>
                <w:rFonts w:eastAsia="Calibri"/>
                <w:bCs/>
                <w:sz w:val="28"/>
                <w:szCs w:val="28"/>
                <w:lang w:val="kk-KZ" w:eastAsia="en-US"/>
              </w:rPr>
              <w:t>тәрбиеленушілердің бірлескен жұмысы үшін желілік ресурстарды жұмылдырады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Қосымша бақылау элементтері: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9644" w:type="dxa"/>
            <w:gridSpan w:val="5"/>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lastRenderedPageBreak/>
              <w:t>Кері байланыс және ұсынымдар:</w:t>
            </w:r>
          </w:p>
          <w:p w:rsidR="00C07712" w:rsidRPr="00EE4E71" w:rsidRDefault="00C07712" w:rsidP="00B62D06">
            <w:pPr>
              <w:rPr>
                <w:rFonts w:eastAsia="Calibri"/>
                <w:bCs/>
                <w:sz w:val="28"/>
                <w:szCs w:val="28"/>
                <w:lang w:val="kk-KZ" w:eastAsia="en-US"/>
              </w:rPr>
            </w:pP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бейінінде қаралады</w:t>
      </w:r>
      <w:r>
        <w:rPr>
          <w:rFonts w:eastAsia="Calibri"/>
          <w:sz w:val="28"/>
          <w:szCs w:val="28"/>
          <w:lang w:val="kk-KZ" w:eastAsia="en-US"/>
        </w:rPr>
        <w:t>.</w:t>
      </w:r>
    </w:p>
    <w:p w:rsidR="00C07712" w:rsidRPr="00EE4E71" w:rsidRDefault="00C07712" w:rsidP="00C07712">
      <w:pPr>
        <w:ind w:firstLine="851"/>
        <w:jc w:val="both"/>
        <w:rPr>
          <w:rFonts w:eastAsia="Calibri"/>
          <w:sz w:val="20"/>
          <w:szCs w:val="20"/>
          <w:lang w:val="kk-KZ" w:eastAsia="en-US"/>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t>Педагогтерді аттестаттаудан өткізу қағидалары мен шарттарына 10-қосымша</w:t>
      </w:r>
    </w:p>
    <w:p w:rsidR="00C07712"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Біліктілік санатын беруге (растауға) білім беру ұйымы педагогінің портфолиосын бағалау парағы</w:t>
      </w:r>
    </w:p>
    <w:p w:rsidR="00C07712" w:rsidRPr="00EE4E71" w:rsidRDefault="00C07712" w:rsidP="00C07712">
      <w:pPr>
        <w:jc w:val="both"/>
        <w:rPr>
          <w:rFonts w:eastAsia="Calibri"/>
          <w:sz w:val="28"/>
          <w:szCs w:val="28"/>
          <w:lang w:val="kk-KZ" w:eastAsia="en-US"/>
        </w:rPr>
      </w:pP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________________________________________________________________</w:t>
      </w: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(өтініш берілген біліктілік санаты)</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Педагог: ___________________________________</w:t>
      </w:r>
    </w:p>
    <w:p w:rsidR="00C07712" w:rsidRPr="00EE4E71" w:rsidRDefault="00C07712" w:rsidP="00C07712">
      <w:pPr>
        <w:ind w:firstLine="851"/>
        <w:jc w:val="center"/>
        <w:rPr>
          <w:rFonts w:eastAsia="Calibri"/>
          <w:i/>
          <w:sz w:val="28"/>
          <w:szCs w:val="28"/>
          <w:lang w:val="kk-KZ" w:eastAsia="en-US"/>
        </w:rPr>
      </w:pPr>
      <w:r w:rsidRPr="00EE4E71">
        <w:rPr>
          <w:rFonts w:eastAsia="Calibri"/>
          <w:sz w:val="28"/>
          <w:szCs w:val="28"/>
          <w:lang w:val="kk-KZ" w:eastAsia="en-US"/>
        </w:rPr>
        <w:t>(Т.А.Ә (болған жағдайда)</w:t>
      </w:r>
    </w:p>
    <w:tbl>
      <w:tblPr>
        <w:tblW w:w="9639" w:type="dxa"/>
        <w:tblInd w:w="108" w:type="dxa"/>
        <w:tblLayout w:type="fixed"/>
        <w:tblLook w:val="0000" w:firstRow="0" w:lastRow="0" w:firstColumn="0" w:lastColumn="0" w:noHBand="0" w:noVBand="0"/>
      </w:tblPr>
      <w:tblGrid>
        <w:gridCol w:w="6379"/>
        <w:gridCol w:w="3260"/>
      </w:tblGrid>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line="276" w:lineRule="auto"/>
              <w:jc w:val="both"/>
              <w:rPr>
                <w:sz w:val="28"/>
                <w:szCs w:val="28"/>
                <w:lang w:val="kk-KZ" w:eastAsia="en-US"/>
              </w:rPr>
            </w:pPr>
            <w:r w:rsidRPr="00EE4E71">
              <w:rPr>
                <w:sz w:val="28"/>
                <w:szCs w:val="28"/>
                <w:lang w:val="kk-KZ" w:eastAsia="en-US"/>
              </w:rPr>
              <w:t>1. Портфолио бөлімдері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Пікір</w:t>
            </w: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Оқыту сапасының көрсеткіштері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Конкурстарда немесе олимпиадаларда немесе жарыстарда білім алушылардың жетістіктерін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111702"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3. Сабақтарды/түзету-дамыту сабақтарын бақылау парақтары (ПМПК педагогтерін қоспағанда)</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111702"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4. Педагогтің кәсіби жетістіктерін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5. Ұсынымдар</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bl>
    <w:p w:rsidR="00C07712" w:rsidRPr="00EE4E71" w:rsidRDefault="00C07712" w:rsidP="00C07712">
      <w:pPr>
        <w:ind w:firstLine="851"/>
        <w:jc w:val="both"/>
        <w:rPr>
          <w:rFonts w:eastAsia="Calibri"/>
          <w:sz w:val="20"/>
          <w:szCs w:val="20"/>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профилінде қаралады</w:t>
      </w:r>
    </w:p>
    <w:p w:rsidR="00C07712" w:rsidRDefault="00C07712" w:rsidP="00C07712">
      <w:pPr>
        <w:ind w:firstLine="851"/>
        <w:jc w:val="center"/>
        <w:rPr>
          <w:rFonts w:eastAsia="Calibri"/>
          <w:sz w:val="28"/>
          <w:szCs w:val="28"/>
          <w:lang w:val="kk-KZ" w:eastAsia="en-US"/>
        </w:rPr>
      </w:pPr>
    </w:p>
    <w:p w:rsidR="00C07712" w:rsidRDefault="00C07712" w:rsidP="00C07712">
      <w:pPr>
        <w:ind w:firstLine="851"/>
        <w:jc w:val="center"/>
        <w:rPr>
          <w:rFonts w:eastAsia="Calibri"/>
          <w:sz w:val="28"/>
          <w:szCs w:val="28"/>
          <w:lang w:val="kk-KZ" w:eastAsia="en-US"/>
        </w:rPr>
      </w:pPr>
    </w:p>
    <w:p w:rsidR="00C07712" w:rsidRDefault="00C07712" w:rsidP="00C07712">
      <w:pPr>
        <w:jc w:val="center"/>
        <w:rPr>
          <w:rFonts w:eastAsia="Calibri"/>
          <w:sz w:val="28"/>
          <w:szCs w:val="28"/>
          <w:lang w:val="kk-KZ" w:eastAsia="en-US"/>
        </w:rPr>
      </w:pPr>
      <w:r w:rsidRPr="00EE4E71">
        <w:rPr>
          <w:rFonts w:eastAsia="Calibri"/>
          <w:sz w:val="28"/>
          <w:szCs w:val="28"/>
          <w:lang w:val="kk-KZ" w:eastAsia="en-US"/>
        </w:rPr>
        <w:t xml:space="preserve">Біліктілік санатын беру (растау) үшін </w:t>
      </w:r>
    </w:p>
    <w:p w:rsidR="00C07712" w:rsidRDefault="00C07712" w:rsidP="00C07712">
      <w:pPr>
        <w:jc w:val="center"/>
        <w:rPr>
          <w:rFonts w:eastAsia="Calibri"/>
          <w:sz w:val="28"/>
          <w:szCs w:val="28"/>
          <w:lang w:val="kk-KZ" w:eastAsia="en-US"/>
        </w:rPr>
      </w:pPr>
      <w:r w:rsidRPr="00EE4E71">
        <w:rPr>
          <w:rFonts w:eastAsia="Calibri"/>
          <w:sz w:val="28"/>
          <w:szCs w:val="28"/>
          <w:lang w:val="kk-KZ" w:eastAsia="en-US"/>
        </w:rPr>
        <w:t xml:space="preserve">әдістемелік кабинеттер (орталықтар) әдіскерлерінің портфолиосын </w:t>
      </w: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бағалау парағы</w:t>
      </w:r>
    </w:p>
    <w:p w:rsidR="00C07712" w:rsidRPr="00EE4E71" w:rsidRDefault="00C07712" w:rsidP="00C07712">
      <w:pPr>
        <w:ind w:firstLine="851"/>
        <w:jc w:val="center"/>
        <w:rPr>
          <w:rFonts w:eastAsia="Calibri"/>
          <w:sz w:val="28"/>
          <w:szCs w:val="28"/>
          <w:lang w:val="kk-KZ" w:eastAsia="en-US"/>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______________________________________________________________        (өтініш берілген біліктілік санаты)</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Педагог: ___________________________________</w:t>
      </w:r>
    </w:p>
    <w:p w:rsidR="00C07712" w:rsidRPr="00EE4E71" w:rsidRDefault="00C07712" w:rsidP="00C07712">
      <w:pPr>
        <w:ind w:firstLine="851"/>
        <w:jc w:val="center"/>
        <w:rPr>
          <w:rFonts w:eastAsia="Calibri"/>
          <w:i/>
          <w:sz w:val="28"/>
          <w:szCs w:val="28"/>
          <w:lang w:val="kk-KZ" w:eastAsia="en-US"/>
        </w:rPr>
      </w:pPr>
      <w:r w:rsidRPr="00EE4E71">
        <w:rPr>
          <w:rFonts w:eastAsia="Calibri"/>
          <w:sz w:val="28"/>
          <w:szCs w:val="28"/>
          <w:lang w:val="kk-KZ" w:eastAsia="en-US"/>
        </w:rPr>
        <w:t>(Т.А.Ә (болған жағдайда)</w:t>
      </w:r>
    </w:p>
    <w:p w:rsidR="00C07712" w:rsidRPr="00EE4E71" w:rsidRDefault="00C07712" w:rsidP="00C07712">
      <w:pPr>
        <w:ind w:firstLine="851"/>
        <w:jc w:val="center"/>
        <w:rPr>
          <w:rFonts w:eastAsia="Calibri"/>
          <w:i/>
          <w:sz w:val="20"/>
          <w:szCs w:val="20"/>
          <w:lang w:val="kk-KZ" w:eastAsia="en-US"/>
        </w:rPr>
      </w:pPr>
    </w:p>
    <w:p w:rsidR="00C07712" w:rsidRPr="00EE4E71" w:rsidRDefault="00C07712" w:rsidP="00C07712">
      <w:pPr>
        <w:ind w:firstLine="851"/>
        <w:jc w:val="both"/>
        <w:rPr>
          <w:rFonts w:eastAsia="Calibri"/>
          <w:i/>
          <w:sz w:val="20"/>
          <w:szCs w:val="20"/>
          <w:lang w:val="kk-KZ" w:eastAsia="en-US"/>
        </w:rPr>
      </w:pPr>
    </w:p>
    <w:tbl>
      <w:tblPr>
        <w:tblW w:w="0" w:type="auto"/>
        <w:tblInd w:w="108" w:type="dxa"/>
        <w:tblLayout w:type="fixed"/>
        <w:tblLook w:val="0000" w:firstRow="0" w:lastRow="0" w:firstColumn="0" w:lastColumn="0" w:noHBand="0" w:noVBand="0"/>
      </w:tblPr>
      <w:tblGrid>
        <w:gridCol w:w="6946"/>
        <w:gridCol w:w="2693"/>
      </w:tblGrid>
      <w:tr w:rsidR="00C07712" w:rsidRPr="00EE4E71" w:rsidTr="00B62D06">
        <w:trPr>
          <w:trHeight w:val="76"/>
        </w:trPr>
        <w:tc>
          <w:tcPr>
            <w:tcW w:w="694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Портфолио бөлімдері</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Пікір</w:t>
            </w:r>
          </w:p>
        </w:tc>
      </w:tr>
      <w:tr w:rsidR="00C07712" w:rsidRPr="00EE4E71" w:rsidTr="00B62D06">
        <w:trPr>
          <w:trHeight w:val="977"/>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lastRenderedPageBreak/>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937"/>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Әдіскердің кәсіби жетістіктерін растайтын құжаттардың көшірмелері («педагог-модератордан» басқа)</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1052"/>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Ғылыми педагогикалық басылымдардағы жарияланымдар, ғылыми-практикалық конференциялар мен семинарларда сөз сөйлеу</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1564"/>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EE4E71" w:rsidTr="00B62D06">
        <w:trPr>
          <w:trHeight w:val="76"/>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rPr>
                <w:sz w:val="28"/>
                <w:szCs w:val="28"/>
                <w:lang w:val="kk-KZ" w:eastAsia="en-US"/>
              </w:rPr>
            </w:pPr>
            <w:r w:rsidRPr="00EE4E71">
              <w:rPr>
                <w:sz w:val="28"/>
                <w:szCs w:val="28"/>
                <w:lang w:val="kk-KZ" w:eastAsia="en-US"/>
              </w:rPr>
              <w:t>Ұсыным</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bl>
    <w:p w:rsidR="00C07712" w:rsidRPr="00EE4E71" w:rsidRDefault="00C07712" w:rsidP="00C07712">
      <w:pPr>
        <w:ind w:firstLine="851"/>
        <w:jc w:val="both"/>
        <w:rPr>
          <w:rFonts w:eastAsia="Calibri"/>
          <w:sz w:val="20"/>
          <w:szCs w:val="20"/>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профилінде қаралады</w:t>
      </w: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center"/>
        <w:rPr>
          <w:spacing w:val="2"/>
          <w:sz w:val="28"/>
          <w:szCs w:val="28"/>
          <w:lang w:val="kk-KZ"/>
        </w:rPr>
      </w:pPr>
      <w:r w:rsidRPr="00285348">
        <w:rPr>
          <w:spacing w:val="2"/>
          <w:sz w:val="28"/>
          <w:szCs w:val="28"/>
          <w:lang w:val="kk-KZ"/>
        </w:rPr>
        <w:t>Педагогтерді аттестаттаудан өткізу қағидалары мен шарттарына 11-қосымша</w:t>
      </w:r>
    </w:p>
    <w:p w:rsidR="00C07712" w:rsidRDefault="00C07712" w:rsidP="00C07712">
      <w:pPr>
        <w:pStyle w:val="af3"/>
        <w:ind w:left="5529"/>
        <w:jc w:val="both"/>
        <w:rPr>
          <w:spacing w:val="2"/>
          <w:sz w:val="28"/>
          <w:szCs w:val="28"/>
          <w:lang w:val="kk-KZ"/>
        </w:rPr>
      </w:pPr>
    </w:p>
    <w:p w:rsidR="00C07712" w:rsidRPr="00285348" w:rsidRDefault="00C07712" w:rsidP="00C07712">
      <w:pPr>
        <w:pStyle w:val="af3"/>
        <w:ind w:left="5529"/>
        <w:jc w:val="right"/>
        <w:rPr>
          <w:spacing w:val="2"/>
          <w:sz w:val="28"/>
          <w:szCs w:val="28"/>
          <w:lang w:val="kk-KZ"/>
        </w:rPr>
      </w:pPr>
      <w:r>
        <w:rPr>
          <w:spacing w:val="2"/>
          <w:sz w:val="28"/>
          <w:szCs w:val="28"/>
          <w:lang w:val="kk-KZ"/>
        </w:rPr>
        <w:t xml:space="preserve">Нысан </w:t>
      </w:r>
    </w:p>
    <w:p w:rsidR="00C07712" w:rsidRPr="00285348" w:rsidRDefault="00C07712" w:rsidP="00C07712">
      <w:pPr>
        <w:pStyle w:val="af3"/>
        <w:ind w:left="4956"/>
        <w:jc w:val="both"/>
        <w:rPr>
          <w:spacing w:val="2"/>
          <w:sz w:val="28"/>
          <w:szCs w:val="28"/>
          <w:lang w:val="kk-KZ"/>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lastRenderedPageBreak/>
        <w:t>Педагог қызметінің нәтижелерін кешенді талдамалық жинақтау жөніндегі сараптамалық кеңестің ұсынымдары</w:t>
      </w:r>
    </w:p>
    <w:p w:rsidR="00C07712" w:rsidRPr="00EE4E71" w:rsidRDefault="00C07712" w:rsidP="00C07712">
      <w:pPr>
        <w:ind w:left="6804"/>
        <w:jc w:val="both"/>
        <w:rPr>
          <w:rFonts w:eastAsia="Calibri"/>
          <w:spacing w:val="2"/>
          <w:sz w:val="28"/>
          <w:szCs w:val="28"/>
          <w:lang w:val="kk-KZ" w:eastAsia="en-US"/>
        </w:rPr>
      </w:pP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Өтініш берілген біліктілік санаты ______________________</w:t>
      </w:r>
      <w:r>
        <w:rPr>
          <w:rFonts w:eastAsia="Calibri"/>
          <w:sz w:val="28"/>
          <w:szCs w:val="28"/>
          <w:lang w:val="en-US" w:eastAsia="en-US"/>
        </w:rPr>
        <w:t>_____</w:t>
      </w:r>
      <w:r w:rsidRPr="00EE4E71">
        <w:rPr>
          <w:rFonts w:eastAsia="Calibri"/>
          <w:sz w:val="28"/>
          <w:szCs w:val="28"/>
          <w:lang w:val="kk-KZ" w:eastAsia="en-US"/>
        </w:rPr>
        <w:t>____</w:t>
      </w:r>
    </w:p>
    <w:p w:rsidR="00C07712" w:rsidRPr="00EE4E71" w:rsidRDefault="00C07712" w:rsidP="00C07712">
      <w:pPr>
        <w:ind w:firstLine="851"/>
        <w:jc w:val="both"/>
        <w:rPr>
          <w:rFonts w:eastAsia="Calibri"/>
          <w:sz w:val="28"/>
          <w:szCs w:val="28"/>
          <w:lang w:val="kk-KZ" w:eastAsia="en-US"/>
        </w:rPr>
      </w:pPr>
    </w:p>
    <w:tbl>
      <w:tblPr>
        <w:tblW w:w="0" w:type="auto"/>
        <w:tblInd w:w="103" w:type="dxa"/>
        <w:tblLayout w:type="fixed"/>
        <w:tblLook w:val="0000" w:firstRow="0" w:lastRow="0" w:firstColumn="0" w:lastColumn="0" w:noHBand="0" w:noVBand="0"/>
      </w:tblPr>
      <w:tblGrid>
        <w:gridCol w:w="317"/>
        <w:gridCol w:w="2949"/>
        <w:gridCol w:w="1701"/>
        <w:gridCol w:w="1984"/>
        <w:gridCol w:w="2693"/>
      </w:tblGrid>
      <w:tr w:rsidR="00C07712" w:rsidRPr="00EE4E71" w:rsidTr="00B62D06">
        <w:trPr>
          <w:trHeight w:val="31"/>
        </w:trPr>
        <w:tc>
          <w:tcPr>
            <w:tcW w:w="3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t>№</w:t>
            </w:r>
          </w:p>
        </w:tc>
        <w:tc>
          <w:tcPr>
            <w:tcW w:w="294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Аты-жөні әкесінің аты (болған жағдайда)</w:t>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Лауазымы</w:t>
            </w: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Өтініш берілген деңгей</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Сараптамалық кеңестің ұсынымдары</w:t>
            </w:r>
          </w:p>
        </w:tc>
      </w:tr>
      <w:tr w:rsidR="00C07712" w:rsidRPr="00EE4E71" w:rsidTr="00B62D06">
        <w:trPr>
          <w:trHeight w:val="31"/>
        </w:trPr>
        <w:tc>
          <w:tcPr>
            <w:tcW w:w="3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294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851"/>
        <w:rPr>
          <w:rFonts w:eastAsia="Calibri"/>
          <w:sz w:val="28"/>
          <w:szCs w:val="28"/>
          <w:lang w:val="kk-KZ" w:eastAsia="en-US"/>
        </w:rPr>
      </w:pPr>
      <w:r w:rsidRPr="00EE4E71">
        <w:rPr>
          <w:rFonts w:eastAsia="Calibri"/>
          <w:sz w:val="28"/>
          <w:szCs w:val="28"/>
          <w:lang w:val="kk-KZ" w:eastAsia="en-US"/>
        </w:rPr>
        <w:t xml:space="preserve">Сараптамалық кеңестің құрамы: </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jc w:val="both"/>
        <w:rPr>
          <w:rFonts w:eastAsia="Calibri"/>
          <w:sz w:val="28"/>
          <w:szCs w:val="28"/>
          <w:lang w:val="kk-KZ" w:eastAsia="en-US"/>
        </w:rPr>
      </w:pPr>
    </w:p>
    <w:p w:rsidR="00C07712" w:rsidRPr="0069586B"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br/>
        <w:t>     Күні: «__» _________ _____ ж.</w:t>
      </w: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Default="00C07712" w:rsidP="00C07712">
      <w:pPr>
        <w:pStyle w:val="af3"/>
        <w:ind w:left="6096"/>
        <w:jc w:val="center"/>
        <w:rPr>
          <w:spacing w:val="2"/>
          <w:sz w:val="28"/>
          <w:szCs w:val="28"/>
          <w:lang w:val="kk-KZ"/>
        </w:rPr>
      </w:pPr>
      <w:r w:rsidRPr="00EE4E71">
        <w:rPr>
          <w:spacing w:val="2"/>
          <w:sz w:val="28"/>
          <w:szCs w:val="28"/>
          <w:lang w:val="kk-KZ"/>
        </w:rPr>
        <w:t xml:space="preserve">Педагогтерді аттестаттаудан өткізу қағидалары мен шарттарына </w:t>
      </w:r>
      <w:r w:rsidRPr="00285348">
        <w:rPr>
          <w:spacing w:val="2"/>
          <w:sz w:val="28"/>
          <w:szCs w:val="28"/>
          <w:lang w:val="kk-KZ"/>
        </w:rPr>
        <w:t>12</w:t>
      </w:r>
      <w:r w:rsidRPr="002A41CB">
        <w:rPr>
          <w:spacing w:val="2"/>
          <w:sz w:val="28"/>
          <w:szCs w:val="28"/>
          <w:lang w:val="kk-KZ"/>
        </w:rPr>
        <w:t>-қосымша</w:t>
      </w:r>
    </w:p>
    <w:p w:rsidR="00C07712" w:rsidRPr="0069586B" w:rsidRDefault="00C07712" w:rsidP="00C07712">
      <w:pPr>
        <w:pStyle w:val="af3"/>
        <w:ind w:left="5670"/>
        <w:jc w:val="both"/>
        <w:rPr>
          <w:spacing w:val="2"/>
          <w:sz w:val="28"/>
          <w:szCs w:val="28"/>
          <w:lang w:val="kk-KZ"/>
        </w:rPr>
      </w:pPr>
    </w:p>
    <w:p w:rsidR="00C07712" w:rsidRPr="002A41CB" w:rsidRDefault="00C07712" w:rsidP="00C07712">
      <w:pPr>
        <w:pStyle w:val="af3"/>
        <w:ind w:left="5670"/>
        <w:jc w:val="right"/>
        <w:rPr>
          <w:spacing w:val="2"/>
          <w:sz w:val="28"/>
          <w:szCs w:val="28"/>
          <w:lang w:val="kk-KZ"/>
        </w:rPr>
      </w:pPr>
      <w:r>
        <w:rPr>
          <w:spacing w:val="2"/>
          <w:sz w:val="28"/>
          <w:szCs w:val="28"/>
          <w:lang w:val="kk-KZ"/>
        </w:rPr>
        <w:t xml:space="preserve">Нысан </w:t>
      </w:r>
    </w:p>
    <w:p w:rsidR="00C07712" w:rsidRPr="002A41CB" w:rsidRDefault="00C07712" w:rsidP="00C07712">
      <w:pPr>
        <w:pStyle w:val="af3"/>
        <w:jc w:val="center"/>
        <w:rPr>
          <w:spacing w:val="2"/>
          <w:sz w:val="28"/>
          <w:szCs w:val="28"/>
          <w:lang w:val="kk-KZ"/>
        </w:rPr>
      </w:pPr>
    </w:p>
    <w:p w:rsidR="00C07712" w:rsidRPr="00EE4E71"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 xml:space="preserve">Біліктілік санатын беруден (растаудан) </w:t>
      </w:r>
    </w:p>
    <w:p w:rsidR="00C07712" w:rsidRPr="00EE4E71"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бас тарту туралы хабарлама</w:t>
      </w:r>
    </w:p>
    <w:p w:rsidR="00C07712" w:rsidRPr="00EE4E71" w:rsidRDefault="00C07712" w:rsidP="00C07712">
      <w:pPr>
        <w:jc w:val="center"/>
        <w:rPr>
          <w:rFonts w:eastAsia="Calibri"/>
          <w:spacing w:val="2"/>
          <w:sz w:val="28"/>
          <w:szCs w:val="28"/>
          <w:lang w:val="kk-KZ" w:eastAsia="en-US"/>
        </w:rPr>
      </w:pPr>
    </w:p>
    <w:p w:rsidR="00C07712" w:rsidRPr="00AC0CE5"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lastRenderedPageBreak/>
        <w:t>Құрметті</w:t>
      </w:r>
      <w:r>
        <w:rPr>
          <w:rFonts w:eastAsia="Calibri"/>
          <w:spacing w:val="2"/>
          <w:sz w:val="28"/>
          <w:szCs w:val="28"/>
          <w:lang w:val="kk-KZ" w:eastAsia="en-US"/>
        </w:rPr>
        <w:t xml:space="preserve"> </w:t>
      </w:r>
      <w:r w:rsidRPr="00AC0CE5">
        <w:rPr>
          <w:rFonts w:eastAsia="Calibri"/>
          <w:spacing w:val="2"/>
          <w:sz w:val="28"/>
          <w:szCs w:val="28"/>
          <w:lang w:val="kk-KZ" w:eastAsia="en-US"/>
        </w:rPr>
        <w:t>____________________</w:t>
      </w:r>
    </w:p>
    <w:p w:rsidR="00C07712" w:rsidRPr="00EE4E71" w:rsidRDefault="00C07712" w:rsidP="00C07712">
      <w:pPr>
        <w:rPr>
          <w:rFonts w:eastAsia="Calibri"/>
          <w:spacing w:val="2"/>
          <w:sz w:val="28"/>
          <w:szCs w:val="28"/>
          <w:lang w:val="kk-KZ" w:eastAsia="en-US"/>
        </w:rPr>
      </w:pPr>
    </w:p>
    <w:p w:rsidR="00C07712" w:rsidRPr="00EE4E71" w:rsidRDefault="00C07712" w:rsidP="00C07712">
      <w:pPr>
        <w:jc w:val="center"/>
        <w:rPr>
          <w:rFonts w:eastAsia="Calibri"/>
          <w:spacing w:val="2"/>
          <w:sz w:val="28"/>
          <w:szCs w:val="28"/>
          <w:lang w:val="kk-KZ" w:eastAsia="en-US"/>
        </w:rPr>
      </w:pPr>
    </w:p>
    <w:p w:rsidR="00C07712" w:rsidRDefault="00C07712" w:rsidP="00C07712">
      <w:pPr>
        <w:ind w:firstLine="709"/>
        <w:jc w:val="both"/>
        <w:rPr>
          <w:rFonts w:eastAsia="Calibri"/>
          <w:spacing w:val="2"/>
          <w:sz w:val="28"/>
          <w:szCs w:val="28"/>
          <w:lang w:val="kk-KZ" w:eastAsia="en-US"/>
        </w:rPr>
      </w:pPr>
      <w:r w:rsidRPr="00EE4E71">
        <w:rPr>
          <w:rFonts w:eastAsia="Calibri"/>
          <w:spacing w:val="2"/>
          <w:sz w:val="28"/>
          <w:szCs w:val="28"/>
          <w:lang w:val="kk-KZ" w:eastAsia="en-US"/>
        </w:rPr>
        <w:t>Осы арқылы Сізге ____________________________</w:t>
      </w:r>
      <w:r>
        <w:rPr>
          <w:rFonts w:eastAsia="Calibri"/>
          <w:spacing w:val="2"/>
          <w:sz w:val="28"/>
          <w:szCs w:val="28"/>
          <w:lang w:val="kk-KZ" w:eastAsia="en-US"/>
        </w:rPr>
        <w:t xml:space="preserve"> </w:t>
      </w:r>
      <w:r w:rsidRPr="00EE4E71">
        <w:rPr>
          <w:rFonts w:eastAsia="Calibri"/>
          <w:spacing w:val="2"/>
          <w:sz w:val="28"/>
          <w:szCs w:val="28"/>
          <w:lang w:val="kk-KZ" w:eastAsia="en-US"/>
        </w:rPr>
        <w:t xml:space="preserve">аттестаттау </w:t>
      </w:r>
      <w:r>
        <w:rPr>
          <w:rFonts w:eastAsia="Calibri"/>
          <w:spacing w:val="2"/>
          <w:sz w:val="28"/>
          <w:szCs w:val="28"/>
          <w:lang w:val="kk-KZ" w:eastAsia="en-US"/>
        </w:rPr>
        <w:t xml:space="preserve">         </w:t>
      </w:r>
    </w:p>
    <w:p w:rsidR="00C07712" w:rsidRPr="00AC0CE5" w:rsidRDefault="00C07712" w:rsidP="00C07712">
      <w:pPr>
        <w:ind w:firstLine="851"/>
        <w:jc w:val="both"/>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i/>
          <w:spacing w:val="2"/>
          <w:sz w:val="28"/>
          <w:szCs w:val="28"/>
          <w:lang w:val="kk-KZ" w:eastAsia="en-US"/>
        </w:rPr>
        <w:t>(комиссияның толық атауын көрсету)</w:t>
      </w:r>
    </w:p>
    <w:p w:rsidR="00C07712" w:rsidRPr="00EE4E71" w:rsidRDefault="00C07712" w:rsidP="00C07712">
      <w:pPr>
        <w:jc w:val="both"/>
        <w:rPr>
          <w:rFonts w:eastAsia="Calibri"/>
          <w:i/>
          <w:spacing w:val="2"/>
          <w:sz w:val="28"/>
          <w:szCs w:val="28"/>
          <w:lang w:val="kk-KZ" w:eastAsia="en-US"/>
        </w:rPr>
      </w:pPr>
      <w:r w:rsidRPr="00EE4E71">
        <w:rPr>
          <w:rFonts w:eastAsia="Calibri"/>
          <w:spacing w:val="2"/>
          <w:sz w:val="28"/>
          <w:szCs w:val="28"/>
          <w:lang w:val="kk-KZ" w:eastAsia="en-US"/>
        </w:rPr>
        <w:t>комиссиясы</w:t>
      </w:r>
      <w:r>
        <w:rPr>
          <w:rFonts w:eastAsia="Calibri"/>
          <w:spacing w:val="2"/>
          <w:sz w:val="28"/>
          <w:szCs w:val="28"/>
          <w:lang w:val="kk-KZ" w:eastAsia="en-US"/>
        </w:rPr>
        <w:t>мен</w:t>
      </w:r>
      <w:r w:rsidRPr="00EE4E71">
        <w:rPr>
          <w:rFonts w:eastAsia="Calibri"/>
          <w:spacing w:val="2"/>
          <w:sz w:val="28"/>
          <w:szCs w:val="28"/>
          <w:lang w:val="kk-KZ" w:eastAsia="en-US"/>
        </w:rPr>
        <w:t xml:space="preserve"> Сіздің өтініш берген біліктілік санатына «___________________________________________» аттестацияланбағаныңыз </w:t>
      </w:r>
      <w:r w:rsidRPr="00EE4E71">
        <w:rPr>
          <w:rFonts w:eastAsia="Calibri"/>
          <w:i/>
          <w:spacing w:val="2"/>
          <w:sz w:val="28"/>
          <w:szCs w:val="28"/>
          <w:lang w:val="kk-KZ" w:eastAsia="en-US"/>
        </w:rPr>
        <w:t>(өтініш берген біліктілік куәлігінің атауын көрсету)</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туралы шешім қабылда</w:t>
      </w:r>
      <w:r>
        <w:rPr>
          <w:rFonts w:eastAsia="Calibri"/>
          <w:spacing w:val="2"/>
          <w:sz w:val="28"/>
          <w:szCs w:val="28"/>
          <w:lang w:val="kk-KZ" w:eastAsia="en-US"/>
        </w:rPr>
        <w:t>н</w:t>
      </w:r>
      <w:r w:rsidRPr="00EE4E71">
        <w:rPr>
          <w:rFonts w:eastAsia="Calibri"/>
          <w:spacing w:val="2"/>
          <w:sz w:val="28"/>
          <w:szCs w:val="28"/>
          <w:lang w:val="kk-KZ" w:eastAsia="en-US"/>
        </w:rPr>
        <w:t>ды.</w:t>
      </w:r>
    </w:p>
    <w:p w:rsidR="00C07712" w:rsidRPr="00EE4E71" w:rsidRDefault="00C07712" w:rsidP="00C07712">
      <w:pPr>
        <w:ind w:firstLine="851"/>
        <w:jc w:val="both"/>
        <w:rPr>
          <w:rFonts w:eastAsia="Calibri"/>
          <w:spacing w:val="2"/>
          <w:sz w:val="28"/>
          <w:szCs w:val="28"/>
          <w:lang w:val="kk-KZ" w:eastAsia="en-US"/>
        </w:rPr>
      </w:pPr>
      <w:r w:rsidRPr="00EE4E71">
        <w:rPr>
          <w:rFonts w:eastAsia="Calibri"/>
          <w:bCs/>
          <w:spacing w:val="2"/>
          <w:sz w:val="28"/>
          <w:szCs w:val="28"/>
          <w:lang w:val="kk-KZ" w:eastAsia="en-US"/>
        </w:rPr>
        <w:t>Қабылданған шешімнің негіздемесі:</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_________________________________________________________________________________________________________________________________________________________________________________________________________</w:t>
      </w:r>
    </w:p>
    <w:p w:rsidR="00C07712" w:rsidRPr="00EE4E71" w:rsidRDefault="00C07712" w:rsidP="00C07712">
      <w:pPr>
        <w:rPr>
          <w:rFonts w:eastAsia="Calibri"/>
          <w:spacing w:val="2"/>
          <w:sz w:val="28"/>
          <w:szCs w:val="28"/>
          <w:lang w:val="kk-KZ" w:eastAsia="en-US"/>
        </w:rPr>
      </w:pPr>
    </w:p>
    <w:p w:rsidR="00C07712" w:rsidRPr="00AC0CE5" w:rsidRDefault="00C07712" w:rsidP="00C07712">
      <w:pPr>
        <w:rPr>
          <w:rFonts w:eastAsia="Calibri"/>
          <w:spacing w:val="2"/>
          <w:sz w:val="28"/>
          <w:szCs w:val="28"/>
          <w:lang w:val="kk-KZ" w:eastAsia="en-US"/>
        </w:rPr>
      </w:pPr>
      <w:r w:rsidRPr="00EE4E71">
        <w:rPr>
          <w:rFonts w:eastAsia="Calibri"/>
          <w:sz w:val="28"/>
          <w:szCs w:val="28"/>
          <w:lang w:val="kk-KZ" w:eastAsia="en-US"/>
        </w:rPr>
        <w:t>Күні</w:t>
      </w:r>
      <w:r w:rsidRPr="00EE4E71">
        <w:rPr>
          <w:rFonts w:eastAsia="Calibri"/>
          <w:spacing w:val="2"/>
          <w:sz w:val="28"/>
          <w:szCs w:val="28"/>
          <w:lang w:val="kk-KZ" w:eastAsia="en-US"/>
        </w:rPr>
        <w:t xml:space="preserve"> «</w:t>
      </w:r>
      <w:r w:rsidRPr="0069586B">
        <w:rPr>
          <w:rFonts w:eastAsia="Calibri"/>
          <w:spacing w:val="2"/>
          <w:sz w:val="28"/>
          <w:szCs w:val="28"/>
          <w:lang w:val="kk-KZ" w:eastAsia="en-US"/>
        </w:rPr>
        <w:t>___</w:t>
      </w:r>
      <w:r w:rsidRPr="00EE4E71">
        <w:rPr>
          <w:rFonts w:eastAsia="Calibri"/>
          <w:spacing w:val="2"/>
          <w:sz w:val="28"/>
          <w:szCs w:val="28"/>
          <w:lang w:val="kk-KZ" w:eastAsia="en-US"/>
        </w:rPr>
        <w:t>» _</w:t>
      </w:r>
      <w:r w:rsidRPr="0069586B">
        <w:rPr>
          <w:rFonts w:eastAsia="Calibri"/>
          <w:spacing w:val="2"/>
          <w:sz w:val="28"/>
          <w:szCs w:val="28"/>
          <w:lang w:val="kk-KZ" w:eastAsia="en-US"/>
        </w:rPr>
        <w:t>_____</w:t>
      </w:r>
      <w:r w:rsidRPr="00EE4E71">
        <w:rPr>
          <w:rFonts w:eastAsia="Calibri"/>
          <w:spacing w:val="2"/>
          <w:sz w:val="28"/>
          <w:szCs w:val="28"/>
          <w:lang w:val="kk-KZ" w:eastAsia="en-US"/>
        </w:rPr>
        <w:t>___ 202___</w:t>
      </w:r>
      <w:r w:rsidRPr="0069586B">
        <w:rPr>
          <w:rFonts w:eastAsia="Calibri"/>
          <w:spacing w:val="2"/>
          <w:sz w:val="28"/>
          <w:szCs w:val="28"/>
          <w:lang w:val="kk-KZ" w:eastAsia="en-US"/>
        </w:rPr>
        <w:t xml:space="preserve"> </w:t>
      </w:r>
      <w:r>
        <w:rPr>
          <w:rFonts w:eastAsia="Calibri"/>
          <w:spacing w:val="2"/>
          <w:sz w:val="28"/>
          <w:szCs w:val="28"/>
          <w:lang w:val="kk-KZ" w:eastAsia="en-US"/>
        </w:rPr>
        <w:t>ж.</w:t>
      </w:r>
    </w:p>
    <w:p w:rsidR="00C07712" w:rsidRDefault="00C07712" w:rsidP="00C07712">
      <w:pPr>
        <w:jc w:val="right"/>
        <w:rPr>
          <w:rFonts w:eastAsia="Calibri"/>
          <w:spacing w:val="2"/>
          <w:sz w:val="28"/>
          <w:szCs w:val="28"/>
          <w:lang w:val="kk-KZ" w:eastAsia="en-US"/>
        </w:rPr>
      </w:pPr>
    </w:p>
    <w:p w:rsidR="00C07712" w:rsidRDefault="00C07712" w:rsidP="00C07712">
      <w:pPr>
        <w:jc w:val="right"/>
        <w:rPr>
          <w:rFonts w:eastAsia="Calibri"/>
          <w:spacing w:val="2"/>
          <w:sz w:val="28"/>
          <w:szCs w:val="28"/>
          <w:lang w:val="kk-KZ" w:eastAsia="en-US"/>
        </w:rPr>
      </w:pP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төрағасы: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мүшелері: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хатшысы: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Pr="00EE4E71" w:rsidRDefault="00C07712" w:rsidP="00C07712">
      <w:pPr>
        <w:tabs>
          <w:tab w:val="left" w:pos="2835"/>
        </w:tabs>
        <w:ind w:left="2694"/>
        <w:rPr>
          <w:sz w:val="20"/>
          <w:szCs w:val="20"/>
          <w:lang w:val="kk-KZ" w:eastAsia="en-US"/>
        </w:rPr>
      </w:pPr>
    </w:p>
    <w:p w:rsidR="00C07712" w:rsidRPr="00285348" w:rsidRDefault="00C07712" w:rsidP="00C07712">
      <w:pPr>
        <w:rPr>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t>Педагогтерді аттестаттаудан өткізу қағидалары мен шарттарына 13-қосымша</w:t>
      </w:r>
    </w:p>
    <w:p w:rsidR="00C07712" w:rsidRDefault="00C07712" w:rsidP="00C07712">
      <w:pPr>
        <w:pStyle w:val="af3"/>
        <w:ind w:firstLine="851"/>
        <w:jc w:val="center"/>
        <w:rPr>
          <w:sz w:val="28"/>
          <w:szCs w:val="28"/>
          <w:lang w:val="kk-KZ"/>
        </w:rPr>
      </w:pPr>
    </w:p>
    <w:p w:rsidR="00C07712" w:rsidRDefault="00C07712" w:rsidP="00C07712">
      <w:pPr>
        <w:pStyle w:val="af3"/>
        <w:ind w:firstLine="851"/>
        <w:jc w:val="right"/>
        <w:rPr>
          <w:sz w:val="28"/>
          <w:szCs w:val="28"/>
          <w:lang w:val="kk-KZ"/>
        </w:rPr>
      </w:pPr>
      <w:r>
        <w:rPr>
          <w:sz w:val="28"/>
          <w:szCs w:val="28"/>
          <w:lang w:val="kk-KZ"/>
        </w:rPr>
        <w:t>Нысан</w:t>
      </w:r>
    </w:p>
    <w:p w:rsidR="00C07712" w:rsidRPr="00285348" w:rsidRDefault="00C07712" w:rsidP="00C07712">
      <w:pPr>
        <w:pStyle w:val="af3"/>
        <w:ind w:firstLine="851"/>
        <w:jc w:val="center"/>
        <w:rPr>
          <w:sz w:val="28"/>
          <w:szCs w:val="28"/>
          <w:lang w:val="kk-KZ"/>
        </w:rPr>
      </w:pPr>
    </w:p>
    <w:p w:rsidR="00C07712"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 xml:space="preserve">Біліктілік санатын беруге (растауға) арналған комиссия </w:t>
      </w: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отырысының хаттамасы</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20____ жылғы «___»</w:t>
      </w:r>
      <w:r>
        <w:rPr>
          <w:rFonts w:eastAsia="Calibri"/>
          <w:sz w:val="28"/>
          <w:szCs w:val="28"/>
          <w:lang w:val="kk-KZ" w:eastAsia="en-US"/>
        </w:rPr>
        <w:t xml:space="preserve"> </w:t>
      </w:r>
      <w:r w:rsidRPr="00EE4E71">
        <w:rPr>
          <w:rFonts w:eastAsia="Calibri"/>
          <w:sz w:val="28"/>
          <w:szCs w:val="28"/>
          <w:lang w:val="kk-KZ" w:eastAsia="en-US"/>
        </w:rPr>
        <w:t>___________________</w:t>
      </w:r>
    </w:p>
    <w:p w:rsidR="00C07712" w:rsidRPr="00EE4E71" w:rsidRDefault="00C07712" w:rsidP="00C07712">
      <w:pPr>
        <w:ind w:firstLine="851"/>
        <w:jc w:val="both"/>
        <w:rPr>
          <w:rFonts w:eastAsia="Calibri"/>
          <w:spacing w:val="2"/>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pacing w:val="2"/>
          <w:sz w:val="28"/>
          <w:szCs w:val="28"/>
          <w:lang w:val="kk-KZ" w:eastAsia="en-US"/>
        </w:rPr>
        <w:t>Комиссия төрағасы:</w:t>
      </w:r>
      <w:r w:rsidRPr="00EE4E71">
        <w:rPr>
          <w:rFonts w:eastAsia="Calibri"/>
          <w:sz w:val="28"/>
          <w:szCs w:val="28"/>
          <w:lang w:val="kk-KZ" w:eastAsia="en-US"/>
        </w:rPr>
        <w:t xml:space="preserve"> _____________________________________________</w:t>
      </w:r>
    </w:p>
    <w:p w:rsidR="00C07712" w:rsidRPr="00EE4E71" w:rsidRDefault="00C07712" w:rsidP="00C07712">
      <w:pPr>
        <w:ind w:firstLine="709"/>
        <w:jc w:val="both"/>
        <w:rPr>
          <w:rFonts w:eastAsia="Calibri"/>
          <w:sz w:val="28"/>
          <w:szCs w:val="28"/>
          <w:lang w:val="kk-KZ" w:eastAsia="en-US"/>
        </w:rPr>
      </w:pPr>
      <w:r w:rsidRPr="00EE4E71">
        <w:rPr>
          <w:rFonts w:eastAsia="Calibri"/>
          <w:spacing w:val="2"/>
          <w:sz w:val="28"/>
          <w:szCs w:val="28"/>
          <w:lang w:val="kk-KZ" w:eastAsia="en-US"/>
        </w:rPr>
        <w:lastRenderedPageBreak/>
        <w:t>Комиссия мүшелері</w:t>
      </w:r>
      <w:r w:rsidRPr="00EE4E71">
        <w:rPr>
          <w:rFonts w:eastAsia="Calibri"/>
          <w:sz w:val="28"/>
          <w:szCs w:val="28"/>
          <w:lang w:val="kk-KZ" w:eastAsia="en-US"/>
        </w:rPr>
        <w:t>:</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1.</w:t>
      </w:r>
      <w:r>
        <w:rPr>
          <w:rFonts w:eastAsia="Calibri"/>
          <w:sz w:val="28"/>
          <w:szCs w:val="28"/>
          <w:lang w:val="kk-KZ" w:eastAsia="en-US"/>
        </w:rPr>
        <w:t xml:space="preserve"> </w:t>
      </w:r>
      <w:r w:rsidRPr="00EE4E71">
        <w:rPr>
          <w:rFonts w:eastAsia="Calibri"/>
          <w:sz w:val="28"/>
          <w:szCs w:val="28"/>
          <w:lang w:val="kk-KZ" w:eastAsia="en-US"/>
        </w:rPr>
        <w:t>________________________________________________________</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2. ___________________________________________________________</w:t>
      </w:r>
    </w:p>
    <w:p w:rsidR="00C07712" w:rsidRPr="00EE4E71" w:rsidRDefault="00C07712" w:rsidP="00C07712">
      <w:pPr>
        <w:ind w:firstLine="709"/>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Біліктілік санатын беру (растау) кезеңдерінің қорытындылары бойынша Комиссияның ШЕШІМІ:</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Келесі педагогтер мәлімделген біліктілік санатқа сәйкес келеді: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559"/>
        <w:gridCol w:w="1560"/>
        <w:gridCol w:w="1559"/>
        <w:gridCol w:w="1559"/>
        <w:gridCol w:w="1559"/>
      </w:tblGrid>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center"/>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ТАӘ (болған жағдайда)</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62D06">
            <w:pPr>
              <w:jc w:val="center"/>
              <w:rPr>
                <w:sz w:val="28"/>
                <w:szCs w:val="28"/>
                <w:lang w:val="kk-KZ" w:eastAsia="en-US"/>
              </w:rPr>
            </w:pPr>
            <w:r>
              <w:rPr>
                <w:sz w:val="28"/>
                <w:szCs w:val="28"/>
                <w:lang w:val="kk-KZ" w:eastAsia="en-US"/>
              </w:rPr>
              <w:t>Кезекті</w:t>
            </w:r>
            <w:r w:rsidR="00C07712" w:rsidRPr="00EE4E71">
              <w:rPr>
                <w:sz w:val="28"/>
                <w:szCs w:val="28"/>
                <w:lang w:val="kk-KZ" w:eastAsia="en-US"/>
              </w:rPr>
              <w:t>/ мерзімінен бұрын</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r>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567"/>
        <w:jc w:val="both"/>
        <w:rPr>
          <w:rFonts w:eastAsia="Calibri"/>
          <w:sz w:val="28"/>
          <w:szCs w:val="28"/>
          <w:lang w:val="kk-KZ" w:eastAsia="en-US"/>
        </w:rPr>
      </w:pPr>
      <w:r w:rsidRPr="00EE4E71">
        <w:rPr>
          <w:rFonts w:eastAsia="Calibri"/>
          <w:sz w:val="28"/>
          <w:szCs w:val="28"/>
          <w:lang w:val="kk-KZ" w:eastAsia="en-US"/>
        </w:rPr>
        <w:t>Келесі педагогтер мәлімделген біліктілік санатқа сәйкес келмейді: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134"/>
        <w:gridCol w:w="1418"/>
        <w:gridCol w:w="1417"/>
        <w:gridCol w:w="1276"/>
        <w:gridCol w:w="1417"/>
        <w:gridCol w:w="1134"/>
      </w:tblGrid>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ТАӘ (болған жағдайда)</w:t>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77755">
            <w:pPr>
              <w:jc w:val="center"/>
              <w:rPr>
                <w:sz w:val="28"/>
                <w:szCs w:val="28"/>
                <w:lang w:val="kk-KZ" w:eastAsia="en-US"/>
              </w:rPr>
            </w:pPr>
            <w:r>
              <w:rPr>
                <w:sz w:val="28"/>
                <w:szCs w:val="28"/>
                <w:lang w:val="kk-KZ" w:eastAsia="en-US"/>
              </w:rPr>
              <w:t>Кезекті</w:t>
            </w:r>
            <w:r w:rsidR="00C07712" w:rsidRPr="00EE4E71">
              <w:rPr>
                <w:sz w:val="28"/>
                <w:szCs w:val="28"/>
                <w:lang w:val="kk-KZ" w:eastAsia="en-US"/>
              </w:rPr>
              <w:t>/ мерзімінен бұрын</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Себебі</w:t>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xml:space="preserve">       </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Мәлімделгеннен бір деңгейге төмен біліктілік санатына сәйкес келеді.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276"/>
        <w:gridCol w:w="1701"/>
        <w:gridCol w:w="1417"/>
        <w:gridCol w:w="1843"/>
        <w:gridCol w:w="1559"/>
      </w:tblGrid>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 xml:space="preserve">ТАӘ </w:t>
            </w:r>
            <w:r w:rsidRPr="00EE4E71">
              <w:rPr>
                <w:rFonts w:eastAsia="Calibri"/>
                <w:spacing w:val="2"/>
                <w:sz w:val="28"/>
                <w:szCs w:val="28"/>
                <w:lang w:val="kk-KZ"/>
              </w:rPr>
              <w:t>(болған жағдайда)</w:t>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62D06">
            <w:pPr>
              <w:jc w:val="center"/>
              <w:rPr>
                <w:sz w:val="28"/>
                <w:szCs w:val="28"/>
                <w:lang w:val="kk-KZ" w:eastAsia="en-US"/>
              </w:rPr>
            </w:pPr>
            <w:r>
              <w:rPr>
                <w:sz w:val="28"/>
                <w:szCs w:val="28"/>
                <w:lang w:val="kk-KZ" w:eastAsia="en-US"/>
              </w:rPr>
              <w:t>Кезекті</w:t>
            </w:r>
            <w:r w:rsidRPr="00EE4E71">
              <w:rPr>
                <w:sz w:val="28"/>
                <w:szCs w:val="28"/>
                <w:lang w:val="kk-KZ" w:eastAsia="en-US"/>
              </w:rPr>
              <w:t xml:space="preserve"> </w:t>
            </w:r>
            <w:r w:rsidR="00C07712" w:rsidRPr="00EE4E71">
              <w:rPr>
                <w:sz w:val="28"/>
                <w:szCs w:val="28"/>
                <w:lang w:val="kk-KZ" w:eastAsia="en-US"/>
              </w:rPr>
              <w:t>/ мерзімінен бұрын</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r>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right="-2"/>
        <w:jc w:val="both"/>
        <w:rPr>
          <w:rFonts w:eastAsia="Calibri"/>
          <w:sz w:val="28"/>
          <w:szCs w:val="28"/>
          <w:lang w:val="kk-KZ" w:eastAsia="en-US"/>
        </w:rPr>
      </w:pPr>
      <w:r w:rsidRPr="00EE4E71">
        <w:rPr>
          <w:rFonts w:eastAsia="Calibri"/>
          <w:spacing w:val="2"/>
          <w:sz w:val="28"/>
          <w:szCs w:val="28"/>
          <w:lang w:val="kk-KZ" w:eastAsia="en-US"/>
        </w:rPr>
        <w:t xml:space="preserve">                                       </w:t>
      </w:r>
      <w:r>
        <w:rPr>
          <w:rFonts w:eastAsia="Calibri"/>
          <w:spacing w:val="2"/>
          <w:sz w:val="28"/>
          <w:szCs w:val="28"/>
          <w:lang w:val="kk-KZ" w:eastAsia="en-US"/>
        </w:rPr>
        <w:t xml:space="preserve">               </w:t>
      </w:r>
      <w:r w:rsidRPr="00EE4E71">
        <w:rPr>
          <w:rFonts w:eastAsia="Calibri"/>
          <w:spacing w:val="2"/>
          <w:sz w:val="28"/>
          <w:szCs w:val="28"/>
          <w:lang w:val="kk-KZ" w:eastAsia="en-US"/>
        </w:rPr>
        <w:t>Комиссия төрағасы</w:t>
      </w:r>
      <w:r>
        <w:rPr>
          <w:rFonts w:eastAsia="Calibri"/>
          <w:sz w:val="28"/>
          <w:szCs w:val="28"/>
          <w:lang w:val="kk-KZ" w:eastAsia="en-US"/>
        </w:rPr>
        <w:t>: ____________________</w:t>
      </w:r>
      <w:r w:rsidRPr="00EE4E71">
        <w:rPr>
          <w:rFonts w:eastAsia="Calibri"/>
          <w:sz w:val="28"/>
          <w:szCs w:val="28"/>
          <w:lang w:val="kk-KZ" w:eastAsia="en-US"/>
        </w:rPr>
        <w:t xml:space="preserve"> </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right="-2"/>
        <w:rPr>
          <w:rFonts w:eastAsia="Calibri"/>
          <w:sz w:val="28"/>
          <w:szCs w:val="28"/>
          <w:lang w:val="kk-KZ" w:eastAsia="en-US"/>
        </w:rPr>
      </w:pPr>
      <w:r w:rsidRPr="00EE4E71">
        <w:rPr>
          <w:rFonts w:eastAsia="Calibri"/>
          <w:spacing w:val="2"/>
          <w:sz w:val="28"/>
          <w:szCs w:val="28"/>
          <w:lang w:val="kk-KZ" w:eastAsia="en-US"/>
        </w:rPr>
        <w:t xml:space="preserve">                                       </w:t>
      </w:r>
      <w:r>
        <w:rPr>
          <w:rFonts w:eastAsia="Calibri"/>
          <w:spacing w:val="2"/>
          <w:sz w:val="28"/>
          <w:szCs w:val="28"/>
          <w:lang w:val="kk-KZ" w:eastAsia="en-US"/>
        </w:rPr>
        <w:t xml:space="preserve">                 </w:t>
      </w:r>
      <w:r w:rsidRPr="00EE4E71">
        <w:rPr>
          <w:rFonts w:eastAsia="Calibri"/>
          <w:spacing w:val="2"/>
          <w:sz w:val="28"/>
          <w:szCs w:val="28"/>
          <w:lang w:val="kk-KZ" w:eastAsia="en-US"/>
        </w:rPr>
        <w:t>Комиссия мүшелері</w:t>
      </w:r>
      <w:r>
        <w:rPr>
          <w:rFonts w:eastAsia="Calibri"/>
          <w:sz w:val="28"/>
          <w:szCs w:val="28"/>
          <w:lang w:val="kk-KZ" w:eastAsia="en-US"/>
        </w:rPr>
        <w:t>: 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en-US" w:eastAsia="en-US"/>
        </w:rPr>
        <w:lastRenderedPageBreak/>
        <w:t xml:space="preserve">    </w:t>
      </w:r>
      <w:r>
        <w:rPr>
          <w:rFonts w:eastAsia="Calibri"/>
          <w:sz w:val="28"/>
          <w:szCs w:val="28"/>
          <w:lang w:val="kk-KZ" w:eastAsia="en-US"/>
        </w:rPr>
        <w:t>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en-US" w:eastAsia="en-US"/>
        </w:rPr>
        <w:t xml:space="preserve">    </w:t>
      </w:r>
      <w:r>
        <w:rPr>
          <w:rFonts w:eastAsia="Calibri"/>
          <w:sz w:val="28"/>
          <w:szCs w:val="28"/>
          <w:lang w:val="kk-KZ" w:eastAsia="en-US"/>
        </w:rPr>
        <w:t>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kk-KZ" w:eastAsia="en-US"/>
        </w:rPr>
        <w:t xml:space="preserve">    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Default="00C07712" w:rsidP="00C07712">
      <w:pPr>
        <w:ind w:right="-2" w:firstLine="851"/>
        <w:jc w:val="right"/>
        <w:rPr>
          <w:rFonts w:eastAsia="Calibri"/>
          <w:sz w:val="28"/>
          <w:szCs w:val="28"/>
          <w:lang w:val="en-US" w:eastAsia="en-US"/>
        </w:rPr>
      </w:pPr>
    </w:p>
    <w:p w:rsidR="00C07712" w:rsidRDefault="00C07712" w:rsidP="00C07712">
      <w:pPr>
        <w:ind w:right="851" w:firstLine="851"/>
        <w:jc w:val="right"/>
        <w:rPr>
          <w:rFonts w:eastAsia="Calibri"/>
          <w:sz w:val="28"/>
          <w:szCs w:val="28"/>
          <w:lang w:val="en-US" w:eastAsia="en-US"/>
        </w:rPr>
      </w:pPr>
    </w:p>
    <w:p w:rsidR="00C07712" w:rsidRPr="00EE4E71" w:rsidRDefault="00C07712" w:rsidP="00C07712">
      <w:pPr>
        <w:ind w:right="-2" w:firstLine="851"/>
        <w:jc w:val="right"/>
        <w:rPr>
          <w:rFonts w:eastAsia="Calibri"/>
          <w:sz w:val="28"/>
          <w:szCs w:val="28"/>
          <w:lang w:val="kk-KZ" w:eastAsia="en-US"/>
        </w:rPr>
      </w:pPr>
      <w:r w:rsidRPr="00EE4E71">
        <w:rPr>
          <w:rFonts w:eastAsia="Calibri"/>
          <w:sz w:val="28"/>
          <w:szCs w:val="28"/>
          <w:lang w:val="kk-KZ" w:eastAsia="en-US"/>
        </w:rPr>
        <w:t>Хатшы:                            _</w:t>
      </w:r>
      <w:r>
        <w:rPr>
          <w:rFonts w:eastAsia="Calibri"/>
          <w:sz w:val="28"/>
          <w:szCs w:val="28"/>
          <w:lang w:eastAsia="en-US"/>
        </w:rPr>
        <w:t>_</w:t>
      </w:r>
      <w:r w:rsidRPr="00EE4E71">
        <w:rPr>
          <w:rFonts w:eastAsia="Calibri"/>
          <w:sz w:val="28"/>
          <w:szCs w:val="28"/>
          <w:lang w:val="kk-KZ" w:eastAsia="en-US"/>
        </w:rPr>
        <w:t>___________________</w:t>
      </w:r>
    </w:p>
    <w:p w:rsidR="00C07712" w:rsidRPr="00EE4E71" w:rsidRDefault="00C07712" w:rsidP="00C07712">
      <w:pPr>
        <w:ind w:right="851" w:firstLine="851"/>
        <w:jc w:val="right"/>
        <w:rPr>
          <w:rFonts w:eastAsia="Calibri"/>
          <w:i/>
          <w:sz w:val="28"/>
          <w:szCs w:val="28"/>
          <w:lang w:val="kk-KZ" w:eastAsia="en-US"/>
        </w:rPr>
      </w:pPr>
      <w:r w:rsidRPr="00EE4E71">
        <w:rPr>
          <w:rFonts w:eastAsia="Calibri"/>
          <w:sz w:val="28"/>
          <w:szCs w:val="28"/>
          <w:lang w:val="kk-KZ" w:eastAsia="en-US"/>
        </w:rPr>
        <w:t xml:space="preserve">                                                                                                     (қолы)</w:t>
      </w: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Pr="00285348" w:rsidRDefault="00C07712" w:rsidP="00C07712">
      <w:pPr>
        <w:pStyle w:val="af3"/>
        <w:ind w:left="6096"/>
        <w:jc w:val="center"/>
        <w:rPr>
          <w:spacing w:val="2"/>
          <w:sz w:val="28"/>
          <w:szCs w:val="28"/>
          <w:lang w:val="kk-KZ"/>
        </w:rPr>
      </w:pPr>
      <w:r w:rsidRPr="00285348">
        <w:rPr>
          <w:spacing w:val="2"/>
          <w:sz w:val="28"/>
          <w:szCs w:val="28"/>
          <w:lang w:val="kk-KZ"/>
        </w:rPr>
        <w:t>Педагогтерді аттестаттаудан өткізу қағидалары мен шарттарына 14-қосымша</w:t>
      </w:r>
    </w:p>
    <w:p w:rsidR="00C07712" w:rsidRDefault="00C07712" w:rsidP="00C07712">
      <w:pPr>
        <w:pStyle w:val="af3"/>
        <w:jc w:val="center"/>
        <w:rPr>
          <w:spacing w:val="2"/>
          <w:sz w:val="28"/>
          <w:szCs w:val="28"/>
          <w:lang w:val="kk-KZ"/>
        </w:rPr>
      </w:pPr>
    </w:p>
    <w:p w:rsidR="00C07712" w:rsidRPr="00285348" w:rsidRDefault="00C07712" w:rsidP="00C07712">
      <w:pPr>
        <w:pStyle w:val="af3"/>
        <w:jc w:val="center"/>
        <w:rPr>
          <w:spacing w:val="2"/>
          <w:sz w:val="28"/>
          <w:szCs w:val="28"/>
          <w:lang w:val="kk-KZ"/>
        </w:rPr>
      </w:pP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Біліктілік санатының қолданылу мерзімін ұзарту туралы</w:t>
      </w: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Комиссия отырысының хаттамасы</w:t>
      </w:r>
    </w:p>
    <w:p w:rsidR="00C07712" w:rsidRPr="00EE4E71" w:rsidRDefault="00C07712" w:rsidP="00C07712">
      <w:pPr>
        <w:ind w:left="6804"/>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xml:space="preserve">20____ жылғы «___»____________ </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br/>
      </w:r>
      <w:r w:rsidRPr="00EE4E71">
        <w:rPr>
          <w:rFonts w:eastAsia="Calibri"/>
          <w:spacing w:val="2"/>
          <w:sz w:val="28"/>
          <w:szCs w:val="28"/>
          <w:lang w:val="kk-KZ" w:eastAsia="en-US"/>
        </w:rPr>
        <w:t xml:space="preserve">           Комиссия төрағасы</w:t>
      </w:r>
      <w:r w:rsidRPr="00EE4E71">
        <w:rPr>
          <w:rFonts w:eastAsia="Calibri"/>
          <w:sz w:val="28"/>
          <w:szCs w:val="28"/>
          <w:lang w:val="kk-KZ" w:eastAsia="en-US"/>
        </w:rPr>
        <w:t>: ________________________________________</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pacing w:val="2"/>
          <w:sz w:val="28"/>
          <w:szCs w:val="28"/>
          <w:lang w:val="kk-KZ" w:eastAsia="en-US"/>
        </w:rPr>
        <w:t>Комиссия мүшелері</w:t>
      </w:r>
      <w:r w:rsidRPr="00EE4E71">
        <w:rPr>
          <w:rFonts w:eastAsia="Calibri"/>
          <w:sz w:val="28"/>
          <w:szCs w:val="28"/>
          <w:lang w:val="kk-KZ" w:eastAsia="en-US"/>
        </w:rPr>
        <w:t>:</w:t>
      </w: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1.______________________________________________________________</w:t>
      </w: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2. ______________________________________________________________</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Біліктілік санатын беру (растау) кезеңдерінің қорытындылары бойынша Комиссияның ШЕШІМІ:</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Педагогтерге біліктілік санатының мерзімін ұзарту:</w:t>
      </w:r>
    </w:p>
    <w:p w:rsidR="00C07712" w:rsidRPr="00EE4E71" w:rsidRDefault="00C07712" w:rsidP="00C07712">
      <w:pPr>
        <w:ind w:firstLine="851"/>
        <w:jc w:val="both"/>
        <w:rPr>
          <w:rFonts w:eastAsia="Calibri"/>
          <w:sz w:val="28"/>
          <w:szCs w:val="28"/>
          <w:lang w:val="kk-KZ" w:eastAsia="en-US"/>
        </w:rPr>
      </w:pPr>
    </w:p>
    <w:tbl>
      <w:tblPr>
        <w:tblW w:w="9639" w:type="dxa"/>
        <w:tblInd w:w="108" w:type="dxa"/>
        <w:tblLayout w:type="fixed"/>
        <w:tblLook w:val="0000" w:firstRow="0" w:lastRow="0" w:firstColumn="0" w:lastColumn="0" w:noHBand="0" w:noVBand="0"/>
      </w:tblPr>
      <w:tblGrid>
        <w:gridCol w:w="426"/>
        <w:gridCol w:w="1701"/>
        <w:gridCol w:w="1984"/>
        <w:gridCol w:w="1843"/>
        <w:gridCol w:w="1984"/>
        <w:gridCol w:w="1701"/>
      </w:tblGrid>
      <w:tr w:rsidR="00C07712" w:rsidRPr="00EE4E71" w:rsidTr="00B62D06">
        <w:trPr>
          <w:trHeight w:val="30"/>
        </w:trPr>
        <w:tc>
          <w:tcPr>
            <w:tcW w:w="426"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right="106"/>
              <w:jc w:val="both"/>
              <w:rPr>
                <w:rFonts w:eastAsia="Calibri"/>
                <w:sz w:val="28"/>
                <w:szCs w:val="28"/>
                <w:lang w:val="kk-KZ" w:eastAsia="en-US"/>
              </w:rPr>
            </w:pPr>
            <w:r w:rsidRPr="00EE4E71">
              <w:rPr>
                <w:rFonts w:eastAsia="Calibri"/>
                <w:sz w:val="28"/>
                <w:szCs w:val="28"/>
                <w:lang w:val="kk-KZ" w:eastAsia="en-US"/>
              </w:rPr>
              <w:t>№</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ТАӘ (болған жағдайда)</w:t>
            </w:r>
          </w:p>
        </w:tc>
        <w:tc>
          <w:tcPr>
            <w:tcW w:w="1984"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Лауазымы</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Бар біліктілік санаты</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Негізі</w:t>
            </w:r>
          </w:p>
        </w:tc>
      </w:tr>
      <w:tr w:rsidR="00C07712" w:rsidRPr="00EE4E71" w:rsidTr="00B62D06">
        <w:trPr>
          <w:trHeight w:val="30"/>
        </w:trPr>
        <w:tc>
          <w:tcPr>
            <w:tcW w:w="426"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line="276" w:lineRule="auto"/>
              <w:rPr>
                <w:sz w:val="28"/>
                <w:szCs w:val="28"/>
                <w:lang w:val="kk-KZ" w:eastAsia="en-US"/>
              </w:rPr>
            </w:pPr>
            <w:r w:rsidRPr="00EE4E71">
              <w:rPr>
                <w:sz w:val="28"/>
                <w:szCs w:val="28"/>
                <w:lang w:val="kk-KZ" w:eastAsia="en-US"/>
              </w:rPr>
              <w:t xml:space="preserve">Жарамды _______дейін </w:t>
            </w:r>
          </w:p>
        </w:tc>
        <w:tc>
          <w:tcPr>
            <w:tcW w:w="1984"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line="276" w:lineRule="auto"/>
              <w:rPr>
                <w:sz w:val="28"/>
                <w:szCs w:val="28"/>
                <w:lang w:val="kk-KZ" w:eastAsia="en-US"/>
              </w:rPr>
            </w:pPr>
            <w:r w:rsidRPr="00EE4E71">
              <w:rPr>
                <w:sz w:val="28"/>
                <w:szCs w:val="28"/>
                <w:lang w:val="kk-KZ" w:eastAsia="en-US"/>
              </w:rPr>
              <w:t>Ұзартылды _____дейін</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30"/>
        </w:trPr>
        <w:tc>
          <w:tcPr>
            <w:tcW w:w="42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bl>
    <w:p w:rsidR="00C07712"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 xml:space="preserve">                                       </w:t>
      </w:r>
    </w:p>
    <w:p w:rsidR="00C07712" w:rsidRPr="00EE4E71" w:rsidRDefault="00C07712" w:rsidP="00C07712">
      <w:pPr>
        <w:jc w:val="right"/>
        <w:rPr>
          <w:rFonts w:eastAsia="Calibri"/>
          <w:sz w:val="28"/>
          <w:szCs w:val="28"/>
          <w:lang w:val="kk-KZ" w:eastAsia="en-US"/>
        </w:rPr>
      </w:pPr>
      <w:r w:rsidRPr="00EE4E71">
        <w:rPr>
          <w:rFonts w:eastAsia="Calibri"/>
          <w:spacing w:val="2"/>
          <w:sz w:val="28"/>
          <w:szCs w:val="28"/>
          <w:lang w:val="kk-KZ" w:eastAsia="en-US"/>
        </w:rPr>
        <w:t>Комиссия төрағасы</w:t>
      </w:r>
      <w:r w:rsidRPr="00EE4E71">
        <w:rPr>
          <w:rFonts w:eastAsia="Calibri"/>
          <w:sz w:val="28"/>
          <w:szCs w:val="28"/>
          <w:lang w:val="kk-KZ" w:eastAsia="en-US"/>
        </w:rPr>
        <w:t xml:space="preserve">:         __________________________ </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jc w:val="right"/>
        <w:rPr>
          <w:rFonts w:eastAsia="Calibri"/>
          <w:sz w:val="28"/>
          <w:szCs w:val="28"/>
          <w:lang w:val="kk-KZ" w:eastAsia="en-US"/>
        </w:rPr>
      </w:pPr>
      <w:r w:rsidRPr="00EE4E71">
        <w:rPr>
          <w:rFonts w:eastAsia="Calibri"/>
          <w:spacing w:val="2"/>
          <w:sz w:val="28"/>
          <w:szCs w:val="28"/>
          <w:lang w:val="kk-KZ" w:eastAsia="en-US"/>
        </w:rPr>
        <w:t xml:space="preserve">                                       Комиссия мүшелері</w:t>
      </w:r>
      <w:r w:rsidRPr="00EE4E71">
        <w:rPr>
          <w:rFonts w:eastAsia="Calibri"/>
          <w:sz w:val="28"/>
          <w:szCs w:val="28"/>
          <w:lang w:val="kk-KZ" w:eastAsia="en-US"/>
        </w:rPr>
        <w:t xml:space="preserve">:   </w:t>
      </w:r>
      <w:r>
        <w:rPr>
          <w:rFonts w:eastAsia="Calibri"/>
          <w:sz w:val="28"/>
          <w:szCs w:val="28"/>
          <w:lang w:val="kk-KZ" w:eastAsia="en-US"/>
        </w:rPr>
        <w:t xml:space="preserve">    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Хатшы:                            __________________________</w:t>
      </w:r>
    </w:p>
    <w:p w:rsidR="00C07712" w:rsidRPr="00EE4E71" w:rsidRDefault="00C07712" w:rsidP="00C07712">
      <w:pPr>
        <w:ind w:firstLine="851"/>
        <w:jc w:val="right"/>
        <w:rPr>
          <w:rFonts w:eastAsia="Calibri"/>
          <w: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pStyle w:val="af3"/>
        <w:ind w:left="5812"/>
        <w:jc w:val="both"/>
        <w:rPr>
          <w:spacing w:val="2"/>
          <w:sz w:val="28"/>
          <w:szCs w:val="28"/>
          <w:lang w:val="kk-KZ"/>
        </w:rPr>
      </w:pPr>
    </w:p>
    <w:p w:rsidR="00C07712" w:rsidRDefault="00C07712" w:rsidP="00C07712">
      <w:pPr>
        <w:pStyle w:val="af3"/>
        <w:ind w:left="5812"/>
        <w:jc w:val="both"/>
        <w:rPr>
          <w:spacing w:val="2"/>
          <w:sz w:val="28"/>
          <w:szCs w:val="28"/>
          <w:lang w:val="kk-KZ"/>
        </w:rPr>
      </w:pPr>
    </w:p>
    <w:p w:rsidR="00C07712" w:rsidRDefault="00C07712" w:rsidP="00C07712">
      <w:pPr>
        <w:pStyle w:val="af3"/>
        <w:ind w:left="5812"/>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center"/>
        <w:rPr>
          <w:spacing w:val="2"/>
          <w:sz w:val="28"/>
          <w:szCs w:val="28"/>
          <w:lang w:val="kk-KZ"/>
        </w:rPr>
      </w:pPr>
      <w:r w:rsidRPr="00285348">
        <w:rPr>
          <w:spacing w:val="2"/>
          <w:sz w:val="28"/>
          <w:szCs w:val="28"/>
          <w:lang w:val="kk-KZ"/>
        </w:rPr>
        <w:t>Педагогтерді аттестаттаудан өткізу қағидалары мен шарттарына 15-қосымша</w:t>
      </w:r>
    </w:p>
    <w:p w:rsidR="00C07712" w:rsidRDefault="00C07712" w:rsidP="00C07712">
      <w:pPr>
        <w:pStyle w:val="af3"/>
        <w:ind w:left="5670"/>
        <w:jc w:val="both"/>
        <w:rPr>
          <w:spacing w:val="2"/>
          <w:sz w:val="28"/>
          <w:szCs w:val="28"/>
          <w:lang w:val="kk-KZ"/>
        </w:rPr>
      </w:pPr>
    </w:p>
    <w:p w:rsidR="00C07712" w:rsidRPr="00285348" w:rsidRDefault="00C07712" w:rsidP="00C07712">
      <w:pPr>
        <w:pStyle w:val="af3"/>
        <w:ind w:left="5670"/>
        <w:jc w:val="right"/>
        <w:rPr>
          <w:spacing w:val="2"/>
          <w:sz w:val="28"/>
          <w:szCs w:val="28"/>
          <w:lang w:val="kk-KZ"/>
        </w:rPr>
      </w:pPr>
      <w:r>
        <w:rPr>
          <w:spacing w:val="2"/>
          <w:sz w:val="28"/>
          <w:szCs w:val="28"/>
          <w:lang w:val="kk-KZ"/>
        </w:rPr>
        <w:t xml:space="preserve">Нысан </w:t>
      </w:r>
    </w:p>
    <w:p w:rsidR="00C07712" w:rsidRPr="00285348" w:rsidRDefault="00C07712" w:rsidP="00C07712">
      <w:pPr>
        <w:pStyle w:val="af3"/>
        <w:ind w:left="4956"/>
        <w:jc w:val="both"/>
        <w:rPr>
          <w:spacing w:val="2"/>
          <w:sz w:val="28"/>
          <w:szCs w:val="28"/>
          <w:lang w:val="kk-KZ"/>
        </w:rPr>
      </w:pPr>
    </w:p>
    <w:p w:rsidR="00C07712" w:rsidRDefault="00C07712" w:rsidP="00C07712">
      <w:pPr>
        <w:ind w:firstLine="708"/>
        <w:jc w:val="right"/>
        <w:rPr>
          <w:sz w:val="28"/>
          <w:szCs w:val="28"/>
          <w:lang w:val="kk-KZ"/>
        </w:rPr>
      </w:pPr>
      <w:r>
        <w:rPr>
          <w:sz w:val="28"/>
          <w:szCs w:val="28"/>
          <w:lang w:val="kk-KZ"/>
        </w:rPr>
        <w:t>Т</w:t>
      </w:r>
      <w:r w:rsidRPr="005A430E">
        <w:rPr>
          <w:sz w:val="28"/>
          <w:szCs w:val="28"/>
          <w:lang w:val="kk-KZ"/>
        </w:rPr>
        <w:t>иісті деңгей</w:t>
      </w:r>
      <w:r>
        <w:rPr>
          <w:sz w:val="28"/>
          <w:szCs w:val="28"/>
          <w:lang w:val="kk-KZ"/>
        </w:rPr>
        <w:t>дегі</w:t>
      </w:r>
      <w:r w:rsidRPr="005A430E">
        <w:rPr>
          <w:sz w:val="28"/>
          <w:szCs w:val="28"/>
          <w:lang w:val="kk-KZ"/>
        </w:rPr>
        <w:t xml:space="preserve"> </w:t>
      </w:r>
      <w:r>
        <w:rPr>
          <w:sz w:val="28"/>
          <w:szCs w:val="28"/>
          <w:lang w:val="kk-KZ"/>
        </w:rPr>
        <w:t>а</w:t>
      </w:r>
      <w:r w:rsidRPr="005A430E">
        <w:rPr>
          <w:sz w:val="28"/>
          <w:szCs w:val="28"/>
          <w:lang w:val="kk-KZ"/>
        </w:rPr>
        <w:t xml:space="preserve">ттестаттау </w:t>
      </w:r>
    </w:p>
    <w:p w:rsidR="00C07712" w:rsidRPr="005A430E" w:rsidRDefault="00C07712" w:rsidP="00C07712">
      <w:pPr>
        <w:ind w:firstLine="708"/>
        <w:jc w:val="right"/>
        <w:rPr>
          <w:sz w:val="28"/>
          <w:szCs w:val="28"/>
          <w:lang w:val="kk-KZ"/>
        </w:rPr>
      </w:pPr>
      <w:r w:rsidRPr="005A430E">
        <w:rPr>
          <w:sz w:val="28"/>
          <w:szCs w:val="28"/>
          <w:lang w:val="kk-KZ"/>
        </w:rPr>
        <w:t>комиссиясының төрағасына</w:t>
      </w:r>
    </w:p>
    <w:p w:rsidR="00C07712" w:rsidRPr="00285348" w:rsidRDefault="00C07712" w:rsidP="00C07712">
      <w:pPr>
        <w:ind w:firstLine="708"/>
        <w:jc w:val="right"/>
        <w:rPr>
          <w:sz w:val="28"/>
          <w:szCs w:val="28"/>
          <w:lang w:val="kk-KZ"/>
        </w:rPr>
      </w:pPr>
      <w:r w:rsidRPr="00285348">
        <w:rPr>
          <w:sz w:val="28"/>
          <w:szCs w:val="28"/>
          <w:lang w:val="kk-KZ"/>
        </w:rPr>
        <w:t>_________________________</w:t>
      </w:r>
    </w:p>
    <w:p w:rsidR="00C07712"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EE4E71" w:rsidRDefault="00C07712" w:rsidP="00C07712">
      <w:pPr>
        <w:shd w:val="clear" w:color="auto" w:fill="FFFFFF"/>
        <w:jc w:val="center"/>
        <w:textAlignment w:val="baseline"/>
        <w:rPr>
          <w:bCs/>
          <w:sz w:val="28"/>
          <w:szCs w:val="28"/>
          <w:lang w:val="kk-KZ" w:eastAsia="en-US"/>
        </w:rPr>
      </w:pPr>
      <w:r w:rsidRPr="00EE4E71">
        <w:rPr>
          <w:bCs/>
          <w:sz w:val="28"/>
          <w:szCs w:val="28"/>
          <w:lang w:val="kk-KZ" w:eastAsia="en-US"/>
        </w:rPr>
        <w:t>Аттестаттауға</w:t>
      </w:r>
      <w:r>
        <w:rPr>
          <w:bCs/>
          <w:sz w:val="28"/>
          <w:szCs w:val="28"/>
          <w:lang w:val="kk-KZ" w:eastAsia="en-US"/>
        </w:rPr>
        <w:t xml:space="preserve"> </w:t>
      </w:r>
      <w:r w:rsidRPr="00EE4E71">
        <w:rPr>
          <w:bCs/>
          <w:sz w:val="28"/>
          <w:szCs w:val="28"/>
          <w:lang w:val="kk-KZ" w:eastAsia="en-US"/>
        </w:rPr>
        <w:t xml:space="preserve">және біліктілік санатын мерзімнен бұрын алуға қатысуға </w:t>
      </w:r>
    </w:p>
    <w:p w:rsidR="00C07712" w:rsidRPr="00EE4E71" w:rsidRDefault="00B77755" w:rsidP="00C07712">
      <w:pPr>
        <w:shd w:val="clear" w:color="auto" w:fill="FFFFFF"/>
        <w:jc w:val="center"/>
        <w:textAlignment w:val="baseline"/>
        <w:rPr>
          <w:spacing w:val="2"/>
          <w:sz w:val="28"/>
          <w:szCs w:val="28"/>
          <w:lang w:val="kk-KZ"/>
        </w:rPr>
      </w:pPr>
      <w:r w:rsidRPr="00EE4E71">
        <w:rPr>
          <w:bCs/>
          <w:sz w:val="28"/>
          <w:szCs w:val="28"/>
          <w:lang w:val="kk-KZ" w:eastAsia="en-US"/>
        </w:rPr>
        <w:t>өтініш</w:t>
      </w:r>
      <w:r w:rsidR="00C07712" w:rsidRPr="00EE4E71">
        <w:rPr>
          <w:spacing w:val="2"/>
          <w:sz w:val="28"/>
          <w:szCs w:val="28"/>
          <w:lang w:val="kk-KZ"/>
        </w:rPr>
        <w:t xml:space="preserve">      </w:t>
      </w:r>
    </w:p>
    <w:p w:rsidR="00C07712" w:rsidRPr="00EE4E71" w:rsidRDefault="00C07712" w:rsidP="00C07712">
      <w:pPr>
        <w:shd w:val="clear" w:color="auto" w:fill="FFFFFF"/>
        <w:jc w:val="center"/>
        <w:textAlignment w:val="baseline"/>
        <w:rPr>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_______________________________________________________,</w:t>
      </w:r>
    </w:p>
    <w:p w:rsidR="00C07712" w:rsidRPr="00D16551" w:rsidRDefault="00C07712" w:rsidP="00C07712">
      <w:pPr>
        <w:shd w:val="clear" w:color="auto" w:fill="FFFFFF"/>
        <w:spacing w:after="360"/>
        <w:ind w:firstLine="709"/>
        <w:jc w:val="center"/>
        <w:textAlignment w:val="baseline"/>
        <w:rPr>
          <w:spacing w:val="2"/>
          <w:sz w:val="28"/>
          <w:szCs w:val="28"/>
          <w:lang w:val="kk-KZ"/>
        </w:rPr>
      </w:pPr>
      <w:r w:rsidRPr="00EE4E71">
        <w:rPr>
          <w:spacing w:val="2"/>
          <w:sz w:val="28"/>
          <w:szCs w:val="28"/>
          <w:lang w:val="kk-KZ"/>
        </w:rPr>
        <w:t>(педагогтің Т.А.Ә. (болған жағдайда)</w:t>
      </w:r>
    </w:p>
    <w:p w:rsidR="00C07712" w:rsidRPr="00EE4E71" w:rsidRDefault="00C07712" w:rsidP="00C07712">
      <w:pPr>
        <w:shd w:val="clear" w:color="auto" w:fill="FFFFFF"/>
        <w:spacing w:after="360"/>
        <w:ind w:firstLine="709"/>
        <w:textAlignment w:val="baseline"/>
        <w:rPr>
          <w:spacing w:val="2"/>
          <w:sz w:val="28"/>
          <w:szCs w:val="28"/>
          <w:lang w:val="kk-KZ"/>
        </w:rPr>
      </w:pPr>
      <w:r w:rsidRPr="00EE4E71">
        <w:rPr>
          <w:spacing w:val="2"/>
          <w:sz w:val="28"/>
          <w:szCs w:val="28"/>
          <w:lang w:val="kk-KZ"/>
        </w:rPr>
        <w:t xml:space="preserve">ЖСН </w:t>
      </w:r>
      <w:r w:rsidRPr="00D16551">
        <w:rPr>
          <w:spacing w:val="2"/>
          <w:sz w:val="28"/>
          <w:szCs w:val="28"/>
        </w:rPr>
        <w:t>_____________</w:t>
      </w:r>
      <w:r>
        <w:rPr>
          <w:spacing w:val="2"/>
          <w:sz w:val="28"/>
          <w:szCs w:val="28"/>
          <w:lang w:val="kk-KZ"/>
        </w:rPr>
        <w:t xml:space="preserve">, </w:t>
      </w:r>
      <w:r w:rsidRPr="00EE4E71">
        <w:rPr>
          <w:spacing w:val="2"/>
          <w:sz w:val="28"/>
          <w:szCs w:val="28"/>
          <w:lang w:val="kk-KZ"/>
        </w:rPr>
        <w:t xml:space="preserve">___________________________________________ </w:t>
      </w:r>
      <w:r>
        <w:rPr>
          <w:spacing w:val="2"/>
          <w:sz w:val="28"/>
          <w:szCs w:val="28"/>
          <w:lang w:val="kk-KZ"/>
        </w:rPr>
        <w:br/>
        <w:t xml:space="preserve">                                                 </w:t>
      </w:r>
      <w:r w:rsidRPr="00EE4E71">
        <w:rPr>
          <w:spacing w:val="2"/>
          <w:sz w:val="28"/>
          <w:szCs w:val="28"/>
          <w:lang w:val="kk-KZ"/>
        </w:rPr>
        <w:t>(лауазымы, жұмыс орны, электрондық поштасы)</w:t>
      </w:r>
    </w:p>
    <w:p w:rsidR="00C07712" w:rsidRPr="00EE4E71" w:rsidRDefault="00C07712" w:rsidP="00C07712">
      <w:pPr>
        <w:shd w:val="clear" w:color="auto" w:fill="FFFFFF"/>
        <w:ind w:firstLine="709"/>
        <w:jc w:val="both"/>
        <w:textAlignment w:val="baseline"/>
        <w:rPr>
          <w:spacing w:val="2"/>
          <w:sz w:val="28"/>
          <w:szCs w:val="28"/>
          <w:lang w:val="kk-KZ"/>
        </w:rPr>
      </w:pPr>
      <w:r>
        <w:rPr>
          <w:spacing w:val="2"/>
          <w:sz w:val="28"/>
          <w:szCs w:val="28"/>
          <w:lang w:val="kk-KZ"/>
        </w:rPr>
        <w:lastRenderedPageBreak/>
        <w:t>20</w:t>
      </w:r>
      <w:r w:rsidRPr="006226C9">
        <w:rPr>
          <w:spacing w:val="2"/>
          <w:sz w:val="28"/>
          <w:szCs w:val="28"/>
          <w:lang w:val="kk-KZ"/>
        </w:rPr>
        <w:t xml:space="preserve">____ жылы біліктілік санатын мерзімінен бұрын беру рәсіміне қатысуға _______________ біліктілік санатына жіберуді сұраймын, ____________________ </w:t>
      </w:r>
      <w:r>
        <w:rPr>
          <w:spacing w:val="2"/>
          <w:sz w:val="28"/>
          <w:szCs w:val="28"/>
          <w:lang w:val="kk-KZ"/>
        </w:rPr>
        <w:t>лауазымы (мамандығы) бойынша</w:t>
      </w:r>
      <w:r w:rsidRPr="006226C9">
        <w:rPr>
          <w:spacing w:val="2"/>
          <w:sz w:val="28"/>
          <w:szCs w:val="28"/>
          <w:lang w:val="kk-KZ"/>
        </w:rPr>
        <w:t xml:space="preserve">. </w:t>
      </w: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 xml:space="preserve">Бүгінгі таңда ____(күні) ___ (айы) ______ жылғы дейін жарамды </w:t>
      </w:r>
      <w:r w:rsidRPr="006226C9">
        <w:rPr>
          <w:spacing w:val="2"/>
          <w:sz w:val="28"/>
          <w:szCs w:val="28"/>
          <w:lang w:val="kk-KZ"/>
        </w:rPr>
        <w:t xml:space="preserve">_______________ </w:t>
      </w:r>
      <w:r w:rsidRPr="00EE4E71">
        <w:rPr>
          <w:spacing w:val="2"/>
          <w:sz w:val="28"/>
          <w:szCs w:val="28"/>
          <w:lang w:val="kk-KZ"/>
        </w:rPr>
        <w:t>біліктілік санатына иемін</w:t>
      </w:r>
      <w:r>
        <w:rPr>
          <w:spacing w:val="2"/>
          <w:sz w:val="28"/>
          <w:szCs w:val="28"/>
          <w:lang w:val="kk-KZ"/>
        </w:rPr>
        <w:t>.</w:t>
      </w:r>
    </w:p>
    <w:p w:rsidR="00C07712" w:rsidRPr="00EE4E71" w:rsidRDefault="00C07712" w:rsidP="00C07712">
      <w:pPr>
        <w:shd w:val="clear" w:color="auto" w:fill="FFFFFF"/>
        <w:ind w:firstLine="709"/>
        <w:textAlignment w:val="baseline"/>
        <w:rPr>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келесі жұмыс нәтижелерін негіз деп санаймын:</w:t>
      </w:r>
    </w:p>
    <w:p w:rsidR="00C07712" w:rsidRPr="00EE4E71" w:rsidRDefault="00C07712" w:rsidP="00C07712">
      <w:pPr>
        <w:shd w:val="clear" w:color="auto" w:fill="FFFFFF"/>
        <w:spacing w:after="360"/>
        <w:textAlignment w:val="baseline"/>
        <w:rPr>
          <w:spacing w:val="2"/>
          <w:sz w:val="28"/>
          <w:szCs w:val="28"/>
          <w:lang w:val="kk-KZ"/>
        </w:rPr>
      </w:pPr>
      <w:r w:rsidRPr="00EE4E71">
        <w:rPr>
          <w:spacing w:val="2"/>
          <w:sz w:val="28"/>
          <w:szCs w:val="28"/>
          <w:lang w:val="kk-KZ"/>
        </w:rPr>
        <w:t>______________________________________________________________________________________________________________________________________.</w:t>
      </w:r>
    </w:p>
    <w:p w:rsidR="00C07712" w:rsidRPr="00EE4E71" w:rsidRDefault="00C07712" w:rsidP="00C07712">
      <w:pPr>
        <w:shd w:val="clear" w:color="auto" w:fill="FFFFFF"/>
        <w:ind w:firstLine="851"/>
        <w:textAlignment w:val="baseline"/>
        <w:rPr>
          <w:spacing w:val="2"/>
          <w:sz w:val="28"/>
          <w:szCs w:val="28"/>
          <w:lang w:val="kk-KZ"/>
        </w:rPr>
      </w:pPr>
      <w:r w:rsidRPr="00EE4E71">
        <w:rPr>
          <w:spacing w:val="2"/>
          <w:sz w:val="28"/>
          <w:szCs w:val="28"/>
          <w:lang w:val="kk-KZ"/>
        </w:rPr>
        <w:t>Өзім туралы мынадай мәліметтерді хабарлаймын:</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7712" w:rsidRPr="00EE4E71" w:rsidRDefault="00C07712" w:rsidP="00C07712">
      <w:pPr>
        <w:shd w:val="clear" w:color="auto" w:fill="FFFFFF"/>
        <w:spacing w:after="200" w:line="391" w:lineRule="atLeast"/>
        <w:ind w:firstLine="851"/>
        <w:textAlignment w:val="baseline"/>
        <w:rPr>
          <w:spacing w:val="2"/>
          <w:sz w:val="28"/>
          <w:szCs w:val="28"/>
          <w:lang w:val="kk-KZ" w:eastAsia="en-US"/>
        </w:rPr>
      </w:pPr>
      <w:r w:rsidRPr="00EE4E71">
        <w:rPr>
          <w:spacing w:val="2"/>
          <w:sz w:val="28"/>
          <w:szCs w:val="28"/>
          <w:lang w:val="kk-KZ" w:eastAsia="en-US"/>
        </w:rPr>
        <w:t>Білімі:</w:t>
      </w:r>
    </w:p>
    <w:tbl>
      <w:tblPr>
        <w:tblW w:w="9742" w:type="dxa"/>
        <w:tblBorders>
          <w:top w:val="single" w:sz="8" w:space="0" w:color="CFCFCF"/>
          <w:left w:val="single" w:sz="8" w:space="0" w:color="CFCFCF"/>
          <w:bottom w:val="single" w:sz="8" w:space="0" w:color="CFCFCF"/>
          <w:right w:val="single" w:sz="8" w:space="0" w:color="CFCFCF"/>
        </w:tblBorders>
        <w:shd w:val="clear" w:color="auto" w:fill="FFFFFF"/>
        <w:tblLayout w:type="fixed"/>
        <w:tblCellMar>
          <w:left w:w="0" w:type="dxa"/>
          <w:right w:w="0" w:type="dxa"/>
        </w:tblCellMar>
        <w:tblLook w:val="04A0" w:firstRow="1" w:lastRow="0" w:firstColumn="1" w:lastColumn="0" w:noHBand="0" w:noVBand="1"/>
      </w:tblPr>
      <w:tblGrid>
        <w:gridCol w:w="1521"/>
        <w:gridCol w:w="1276"/>
        <w:gridCol w:w="6945"/>
      </w:tblGrid>
      <w:tr w:rsidR="00C07712" w:rsidRPr="008C191E" w:rsidTr="00B62D06">
        <w:trPr>
          <w:trHeight w:val="873"/>
        </w:trPr>
        <w:tc>
          <w:tcPr>
            <w:tcW w:w="1521"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Оқу орнының атауы</w:t>
            </w:r>
          </w:p>
        </w:tc>
        <w:tc>
          <w:tcPr>
            <w:tcW w:w="1276"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Оқу кезеңі</w:t>
            </w:r>
          </w:p>
        </w:tc>
        <w:tc>
          <w:tcPr>
            <w:tcW w:w="694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07712" w:rsidRPr="008C191E" w:rsidTr="00B62D06">
        <w:trPr>
          <w:trHeight w:val="222"/>
        </w:trPr>
        <w:tc>
          <w:tcPr>
            <w:tcW w:w="1521"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1276"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694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r>
    </w:tbl>
    <w:p w:rsidR="00C07712" w:rsidRPr="00EE4E71" w:rsidRDefault="00C07712" w:rsidP="00C07712">
      <w:pPr>
        <w:shd w:val="clear" w:color="auto" w:fill="FFFFFF"/>
        <w:spacing w:after="200" w:line="276" w:lineRule="auto"/>
        <w:textAlignment w:val="baseline"/>
        <w:rPr>
          <w:spacing w:val="2"/>
          <w:sz w:val="28"/>
          <w:szCs w:val="28"/>
          <w:lang w:val="kk-KZ" w:eastAsia="en-US"/>
        </w:rPr>
      </w:pPr>
    </w:p>
    <w:p w:rsidR="00C07712" w:rsidRPr="00EE4E71" w:rsidRDefault="00C07712" w:rsidP="00C07712">
      <w:pPr>
        <w:shd w:val="clear" w:color="auto" w:fill="FFFFFF"/>
        <w:spacing w:after="200" w:line="276" w:lineRule="auto"/>
        <w:ind w:firstLine="851"/>
        <w:textAlignment w:val="baseline"/>
        <w:rPr>
          <w:spacing w:val="2"/>
          <w:sz w:val="28"/>
          <w:szCs w:val="28"/>
          <w:lang w:val="kk-KZ" w:eastAsia="en-US"/>
        </w:rPr>
      </w:pPr>
      <w:r w:rsidRPr="00EE4E71">
        <w:rPr>
          <w:spacing w:val="2"/>
          <w:sz w:val="28"/>
          <w:szCs w:val="28"/>
          <w:lang w:val="kk-KZ" w:eastAsia="en-US"/>
        </w:rPr>
        <w:t>Жұмыс өтілі:</w:t>
      </w:r>
    </w:p>
    <w:tbl>
      <w:tblPr>
        <w:tblW w:w="9742" w:type="dxa"/>
        <w:tblBorders>
          <w:top w:val="single" w:sz="8" w:space="0" w:color="CFCFCF"/>
          <w:left w:val="single" w:sz="8" w:space="0" w:color="CFCFCF"/>
          <w:bottom w:val="single" w:sz="8" w:space="0" w:color="CFCFCF"/>
          <w:right w:val="single" w:sz="8" w:space="0" w:color="CFCFCF"/>
        </w:tblBorders>
        <w:shd w:val="clear" w:color="auto" w:fill="FFFFFF"/>
        <w:tblLayout w:type="fixed"/>
        <w:tblCellMar>
          <w:left w:w="0" w:type="dxa"/>
          <w:right w:w="0" w:type="dxa"/>
        </w:tblCellMar>
        <w:tblLook w:val="04A0" w:firstRow="1" w:lastRow="0" w:firstColumn="1" w:lastColumn="0" w:noHBand="0" w:noVBand="1"/>
      </w:tblPr>
      <w:tblGrid>
        <w:gridCol w:w="778"/>
        <w:gridCol w:w="4287"/>
        <w:gridCol w:w="2268"/>
        <w:gridCol w:w="2409"/>
      </w:tblGrid>
      <w:tr w:rsidR="00C07712" w:rsidRPr="00EE4E71" w:rsidTr="00B62D06">
        <w:trPr>
          <w:trHeight w:val="604"/>
        </w:trPr>
        <w:tc>
          <w:tcPr>
            <w:tcW w:w="77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Жалпы</w:t>
            </w:r>
          </w:p>
        </w:tc>
        <w:tc>
          <w:tcPr>
            <w:tcW w:w="4287"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textAlignment w:val="baseline"/>
              <w:rPr>
                <w:spacing w:val="2"/>
                <w:sz w:val="28"/>
                <w:szCs w:val="28"/>
                <w:lang w:val="kk-KZ" w:eastAsia="en-US"/>
              </w:rPr>
            </w:pPr>
            <w:r w:rsidRPr="00EE4E71">
              <w:rPr>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Педагогикалық</w:t>
            </w:r>
          </w:p>
        </w:tc>
        <w:tc>
          <w:tcPr>
            <w:tcW w:w="2409"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Осы білім беру ұйымында</w:t>
            </w:r>
          </w:p>
        </w:tc>
      </w:tr>
      <w:tr w:rsidR="00C07712" w:rsidRPr="00EE4E71" w:rsidTr="00B62D06">
        <w:trPr>
          <w:trHeight w:val="187"/>
        </w:trPr>
        <w:tc>
          <w:tcPr>
            <w:tcW w:w="77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4287"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2409"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tcPr>
          <w:p w:rsidR="00C07712" w:rsidRPr="00EE4E71" w:rsidRDefault="00C07712" w:rsidP="00B62D06">
            <w:pPr>
              <w:spacing w:after="200" w:line="276" w:lineRule="auto"/>
              <w:rPr>
                <w:sz w:val="28"/>
                <w:szCs w:val="28"/>
                <w:lang w:val="kk-KZ" w:eastAsia="en-US"/>
              </w:rPr>
            </w:pPr>
          </w:p>
        </w:tc>
      </w:tr>
    </w:tbl>
    <w:p w:rsidR="00C07712" w:rsidRDefault="00C07712" w:rsidP="00C07712">
      <w:pPr>
        <w:shd w:val="clear" w:color="auto" w:fill="FFFFFF"/>
        <w:ind w:firstLine="851"/>
        <w:jc w:val="both"/>
        <w:textAlignment w:val="baseline"/>
        <w:rPr>
          <w:spacing w:val="2"/>
          <w:sz w:val="28"/>
          <w:szCs w:val="28"/>
          <w:lang w:val="kk-KZ" w:eastAsia="en-US"/>
        </w:rPr>
      </w:pPr>
    </w:p>
    <w:p w:rsidR="00C07712" w:rsidRPr="00EE4E71" w:rsidRDefault="00C07712" w:rsidP="00C07712">
      <w:pPr>
        <w:shd w:val="clear" w:color="auto" w:fill="FFFFFF"/>
        <w:ind w:firstLine="709"/>
        <w:jc w:val="both"/>
        <w:textAlignment w:val="baseline"/>
        <w:rPr>
          <w:spacing w:val="2"/>
          <w:sz w:val="28"/>
          <w:szCs w:val="28"/>
          <w:lang w:val="kk-KZ" w:eastAsia="en-US"/>
        </w:rPr>
      </w:pPr>
      <w:r w:rsidRPr="00EE4E71">
        <w:rPr>
          <w:spacing w:val="2"/>
          <w:sz w:val="28"/>
          <w:szCs w:val="28"/>
          <w:lang w:val="kk-KZ" w:eastAsia="en-US"/>
        </w:rPr>
        <w:t>Марапаттары, атағы, ғылыми (академиялық) дәрежесі, ғылыми атағы алған (растаған) жылын көрсете отырып_________________________________</w:t>
      </w:r>
    </w:p>
    <w:p w:rsidR="00C07712" w:rsidRDefault="00C07712" w:rsidP="00C07712">
      <w:pPr>
        <w:shd w:val="clear" w:color="auto" w:fill="FFFFFF"/>
        <w:spacing w:after="360" w:line="276" w:lineRule="auto"/>
        <w:ind w:firstLine="709"/>
        <w:textAlignment w:val="baseline"/>
        <w:rPr>
          <w:spacing w:val="2"/>
          <w:sz w:val="28"/>
          <w:szCs w:val="28"/>
          <w:lang w:val="kk-KZ" w:eastAsia="en-US"/>
        </w:rPr>
      </w:pPr>
    </w:p>
    <w:p w:rsidR="00C07712" w:rsidRPr="00EE4E71" w:rsidRDefault="00C07712" w:rsidP="00C07712">
      <w:pPr>
        <w:shd w:val="clear" w:color="auto" w:fill="FFFFFF"/>
        <w:spacing w:after="360" w:line="276" w:lineRule="auto"/>
        <w:ind w:firstLine="709"/>
        <w:textAlignment w:val="baseline"/>
        <w:rPr>
          <w:spacing w:val="2"/>
          <w:sz w:val="28"/>
          <w:szCs w:val="28"/>
          <w:lang w:val="kk-KZ" w:eastAsia="en-US"/>
        </w:rPr>
      </w:pPr>
      <w:r w:rsidRPr="00EE4E71">
        <w:rPr>
          <w:spacing w:val="2"/>
          <w:sz w:val="28"/>
          <w:szCs w:val="28"/>
          <w:lang w:val="kk-KZ" w:eastAsia="en-US"/>
        </w:rPr>
        <w:t>Педагог жұмыс істейтін білім беру ұйымының атауы</w:t>
      </w:r>
      <w:r>
        <w:rPr>
          <w:spacing w:val="2"/>
          <w:sz w:val="28"/>
          <w:szCs w:val="28"/>
          <w:lang w:val="kk-KZ" w:eastAsia="en-US"/>
        </w:rPr>
        <w:t xml:space="preserve">: </w:t>
      </w:r>
      <w:r w:rsidRPr="00EE4E71">
        <w:rPr>
          <w:spacing w:val="2"/>
          <w:sz w:val="28"/>
          <w:szCs w:val="28"/>
          <w:lang w:val="kk-KZ" w:eastAsia="en-US"/>
        </w:rPr>
        <w:t>_____________________________________________________________</w:t>
      </w:r>
    </w:p>
    <w:p w:rsidR="00C07712" w:rsidRPr="00EE4E71" w:rsidRDefault="00C07712" w:rsidP="00C07712">
      <w:pPr>
        <w:shd w:val="clear" w:color="auto" w:fill="FFFFFF"/>
        <w:spacing w:after="360" w:line="276" w:lineRule="auto"/>
        <w:ind w:firstLine="851"/>
        <w:textAlignment w:val="baseline"/>
        <w:rPr>
          <w:spacing w:val="2"/>
          <w:sz w:val="28"/>
          <w:szCs w:val="28"/>
          <w:lang w:val="kk-KZ" w:eastAsia="en-US"/>
        </w:rPr>
      </w:pPr>
      <w:r w:rsidRPr="00EE4E71">
        <w:rPr>
          <w:spacing w:val="2"/>
          <w:sz w:val="28"/>
          <w:szCs w:val="28"/>
          <w:lang w:val="kk-KZ" w:eastAsia="en-US"/>
        </w:rPr>
        <w:t>Біліктілік санатын мерзімнен бұрын жүргізу тәртібімен таныстым.</w:t>
      </w:r>
    </w:p>
    <w:p w:rsidR="00C07712" w:rsidRPr="00EE4E71" w:rsidRDefault="00C07712" w:rsidP="00C07712">
      <w:pPr>
        <w:shd w:val="clear" w:color="auto" w:fill="FFFFFF"/>
        <w:textAlignment w:val="baseline"/>
        <w:rPr>
          <w:spacing w:val="2"/>
          <w:sz w:val="28"/>
          <w:szCs w:val="28"/>
          <w:lang w:val="kk-KZ" w:eastAsia="en-US"/>
        </w:rPr>
      </w:pPr>
      <w:r w:rsidRPr="00EE4E71">
        <w:rPr>
          <w:spacing w:val="2"/>
          <w:sz w:val="28"/>
          <w:szCs w:val="28"/>
          <w:lang w:val="kk-KZ" w:eastAsia="en-US"/>
        </w:rPr>
        <w:t>      «____» __________ 20 ___ жыл __________________</w:t>
      </w:r>
    </w:p>
    <w:p w:rsidR="00C07712" w:rsidRPr="00EE4E71" w:rsidRDefault="00C07712" w:rsidP="00C07712">
      <w:pPr>
        <w:shd w:val="clear" w:color="auto" w:fill="FFFFFF"/>
        <w:textAlignment w:val="baseline"/>
        <w:rPr>
          <w:spacing w:val="2"/>
          <w:sz w:val="28"/>
          <w:szCs w:val="28"/>
          <w:lang w:val="kk-KZ" w:eastAsia="en-US"/>
        </w:rPr>
      </w:pPr>
      <w:r w:rsidRPr="00EE4E71">
        <w:rPr>
          <w:spacing w:val="2"/>
          <w:sz w:val="28"/>
          <w:szCs w:val="28"/>
          <w:lang w:val="kk-KZ" w:eastAsia="en-US"/>
        </w:rPr>
        <w:lastRenderedPageBreak/>
        <w:t>                                                                        (қолы)</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t>Педагогтерді аттестаттаудан өткізу қағидалары мен шарттарына 16-қосымша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r w:rsidRPr="00285348">
        <w:rPr>
          <w:sz w:val="28"/>
          <w:szCs w:val="28"/>
          <w:lang w:val="kk-KZ"/>
        </w:rPr>
        <w:t>________________________________</w:t>
      </w:r>
    </w:p>
    <w:p w:rsidR="00C07712" w:rsidRPr="00285348" w:rsidRDefault="00C07712" w:rsidP="00C07712">
      <w:pPr>
        <w:ind w:firstLine="708"/>
        <w:jc w:val="right"/>
        <w:rPr>
          <w:sz w:val="28"/>
          <w:szCs w:val="28"/>
          <w:lang w:val="kk-KZ"/>
        </w:rPr>
      </w:pPr>
      <w:r w:rsidRPr="00285348">
        <w:rPr>
          <w:sz w:val="28"/>
          <w:szCs w:val="28"/>
          <w:lang w:val="kk-KZ"/>
        </w:rPr>
        <w:t xml:space="preserve"> (тестілеуді өткізу жөніндегі ұйымның </w:t>
      </w:r>
    </w:p>
    <w:p w:rsidR="00C07712" w:rsidRPr="00285348" w:rsidRDefault="00C07712" w:rsidP="00C07712">
      <w:pPr>
        <w:ind w:firstLine="708"/>
        <w:jc w:val="right"/>
        <w:rPr>
          <w:sz w:val="28"/>
          <w:szCs w:val="28"/>
          <w:lang w:val="kk-KZ"/>
        </w:rPr>
      </w:pPr>
      <w:r w:rsidRPr="00285348">
        <w:rPr>
          <w:sz w:val="28"/>
          <w:szCs w:val="28"/>
          <w:lang w:val="kk-KZ"/>
        </w:rPr>
        <w:t>басшысына)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EE4E71" w:rsidRDefault="00C07712" w:rsidP="00C07712">
      <w:pPr>
        <w:shd w:val="clear" w:color="auto" w:fill="FFFFFF"/>
        <w:jc w:val="center"/>
        <w:textAlignment w:val="baseline"/>
        <w:rPr>
          <w:bCs/>
          <w:sz w:val="28"/>
          <w:szCs w:val="28"/>
          <w:lang w:val="kk-KZ" w:eastAsia="en-US"/>
        </w:rPr>
      </w:pPr>
      <w:r w:rsidRPr="00EE4E71">
        <w:rPr>
          <w:bCs/>
          <w:sz w:val="28"/>
          <w:szCs w:val="28"/>
          <w:lang w:val="kk-KZ" w:eastAsia="en-US"/>
        </w:rPr>
        <w:t xml:space="preserve">Педагогтің білімін бағалауға қатысуға </w:t>
      </w:r>
    </w:p>
    <w:p w:rsidR="00C07712" w:rsidRPr="00EE4E71" w:rsidRDefault="00C07712" w:rsidP="00C07712">
      <w:pPr>
        <w:shd w:val="clear" w:color="auto" w:fill="FFFFFF"/>
        <w:jc w:val="center"/>
        <w:textAlignment w:val="baseline"/>
        <w:rPr>
          <w:spacing w:val="2"/>
          <w:sz w:val="28"/>
          <w:szCs w:val="28"/>
          <w:lang w:val="kk-KZ"/>
        </w:rPr>
      </w:pPr>
      <w:r w:rsidRPr="00EE4E71">
        <w:rPr>
          <w:bCs/>
          <w:sz w:val="28"/>
          <w:szCs w:val="28"/>
          <w:lang w:val="kk-KZ" w:eastAsia="en-US"/>
        </w:rPr>
        <w:t>өтініш</w:t>
      </w:r>
    </w:p>
    <w:p w:rsidR="00C07712" w:rsidRPr="00EE4E71" w:rsidRDefault="00C07712" w:rsidP="00C07712">
      <w:pPr>
        <w:shd w:val="clear" w:color="auto" w:fill="FFFFFF"/>
        <w:jc w:val="center"/>
        <w:textAlignment w:val="baseline"/>
        <w:rPr>
          <w:b/>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_______________________________________________________,</w:t>
      </w:r>
    </w:p>
    <w:p w:rsidR="00C07712" w:rsidRPr="00EE4E71" w:rsidRDefault="00C07712" w:rsidP="00C07712">
      <w:pPr>
        <w:shd w:val="clear" w:color="auto" w:fill="FFFFFF"/>
        <w:ind w:firstLine="709"/>
        <w:jc w:val="center"/>
        <w:textAlignment w:val="baseline"/>
        <w:rPr>
          <w:spacing w:val="2"/>
          <w:sz w:val="28"/>
          <w:szCs w:val="28"/>
          <w:lang w:val="kk-KZ"/>
        </w:rPr>
      </w:pPr>
      <w:r w:rsidRPr="00EE4E71">
        <w:rPr>
          <w:spacing w:val="2"/>
          <w:sz w:val="28"/>
          <w:szCs w:val="28"/>
          <w:lang w:val="kk-KZ"/>
        </w:rPr>
        <w:t>(педагогтің Т.А.Ә. (болған жағдайда)</w:t>
      </w: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ЖСН _______________________________________________________ ___________________________________________________________________</w:t>
      </w:r>
    </w:p>
    <w:p w:rsidR="00C07712" w:rsidRDefault="00C07712" w:rsidP="00C07712">
      <w:pPr>
        <w:shd w:val="clear" w:color="auto" w:fill="FFFFFF"/>
        <w:ind w:firstLine="709"/>
        <w:jc w:val="center"/>
        <w:textAlignment w:val="baseline"/>
        <w:rPr>
          <w:spacing w:val="2"/>
          <w:sz w:val="28"/>
          <w:szCs w:val="28"/>
          <w:lang w:val="kk-KZ"/>
        </w:rPr>
      </w:pPr>
      <w:r w:rsidRPr="00EE4E71">
        <w:rPr>
          <w:spacing w:val="2"/>
          <w:sz w:val="28"/>
          <w:szCs w:val="28"/>
          <w:lang w:val="kk-KZ"/>
        </w:rPr>
        <w:t>(диплом бойынша мамандығы)</w:t>
      </w:r>
    </w:p>
    <w:p w:rsidR="00C07712" w:rsidRPr="00EE4E71" w:rsidRDefault="00C07712" w:rsidP="00C07712">
      <w:pPr>
        <w:shd w:val="clear" w:color="auto" w:fill="FFFFFF"/>
        <w:ind w:firstLine="709"/>
        <w:jc w:val="center"/>
        <w:textAlignment w:val="baseline"/>
        <w:rPr>
          <w:spacing w:val="2"/>
          <w:sz w:val="28"/>
          <w:szCs w:val="28"/>
          <w:lang w:val="kk-KZ"/>
        </w:rPr>
      </w:pP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 xml:space="preserve">Мені_________біліктілік санатын беру (растау) – аттестаттау үшін 20____жылы </w:t>
      </w:r>
      <w:r w:rsidRPr="00EE4E71">
        <w:rPr>
          <w:bCs/>
          <w:sz w:val="28"/>
          <w:szCs w:val="28"/>
          <w:lang w:val="kk-KZ" w:eastAsia="en-US"/>
        </w:rPr>
        <w:t xml:space="preserve">педагогтің білімін бағалауға </w:t>
      </w:r>
      <w:r w:rsidRPr="00EE4E71">
        <w:rPr>
          <w:spacing w:val="2"/>
          <w:sz w:val="28"/>
          <w:szCs w:val="28"/>
          <w:lang w:val="kk-KZ"/>
        </w:rPr>
        <w:t>қатысуға жіберуіңізді сұраймын.</w:t>
      </w:r>
      <w:r>
        <w:rPr>
          <w:spacing w:val="2"/>
          <w:sz w:val="28"/>
          <w:szCs w:val="28"/>
          <w:lang w:val="kk-KZ"/>
        </w:rPr>
        <w:t xml:space="preserve"> </w:t>
      </w:r>
      <w:r w:rsidRPr="00EE4E71">
        <w:rPr>
          <w:spacing w:val="2"/>
          <w:sz w:val="28"/>
          <w:szCs w:val="28"/>
          <w:lang w:val="kk-KZ"/>
        </w:rPr>
        <w:t>Қазіргі кез</w:t>
      </w:r>
      <w:r>
        <w:rPr>
          <w:spacing w:val="2"/>
          <w:sz w:val="28"/>
          <w:szCs w:val="28"/>
          <w:lang w:val="kk-KZ"/>
        </w:rPr>
        <w:t>де (күні) ___ (айы) ______ жылға</w:t>
      </w:r>
      <w:r w:rsidRPr="00EE4E71">
        <w:rPr>
          <w:spacing w:val="2"/>
          <w:sz w:val="28"/>
          <w:szCs w:val="28"/>
          <w:lang w:val="kk-KZ"/>
        </w:rPr>
        <w:t xml:space="preserve"> дейін </w:t>
      </w:r>
      <w:r w:rsidRPr="00326742">
        <w:rPr>
          <w:spacing w:val="2"/>
          <w:sz w:val="28"/>
          <w:szCs w:val="28"/>
          <w:lang w:val="kk-KZ"/>
        </w:rPr>
        <w:t xml:space="preserve">_____________ </w:t>
      </w:r>
      <w:r w:rsidRPr="00EE4E71">
        <w:rPr>
          <w:spacing w:val="2"/>
          <w:sz w:val="28"/>
          <w:szCs w:val="28"/>
          <w:lang w:val="kk-KZ"/>
        </w:rPr>
        <w:t xml:space="preserve">жарамды біліктілік санатына иемін немесе </w:t>
      </w:r>
      <w:r>
        <w:rPr>
          <w:spacing w:val="2"/>
          <w:sz w:val="28"/>
          <w:szCs w:val="28"/>
          <w:lang w:val="kk-KZ"/>
        </w:rPr>
        <w:t>ие емеспін</w:t>
      </w:r>
      <w:r w:rsidRPr="00326742">
        <w:rPr>
          <w:spacing w:val="2"/>
          <w:sz w:val="28"/>
          <w:szCs w:val="28"/>
          <w:lang w:val="kk-KZ"/>
        </w:rPr>
        <w:t>.</w:t>
      </w:r>
      <w:r w:rsidRPr="00EE4E71">
        <w:rPr>
          <w:spacing w:val="2"/>
          <w:sz w:val="28"/>
          <w:szCs w:val="28"/>
          <w:lang w:val="kk-KZ"/>
        </w:rPr>
        <w:t>  </w:t>
      </w:r>
    </w:p>
    <w:p w:rsidR="00C07712" w:rsidRPr="00EE4E71" w:rsidRDefault="00C07712" w:rsidP="00C07712">
      <w:pPr>
        <w:shd w:val="clear" w:color="auto" w:fill="FFFFFF"/>
        <w:jc w:val="both"/>
        <w:textAlignment w:val="baseline"/>
        <w:rPr>
          <w:spacing w:val="2"/>
          <w:sz w:val="28"/>
          <w:szCs w:val="28"/>
          <w:lang w:val="kk-KZ"/>
        </w:rPr>
      </w:pPr>
    </w:p>
    <w:p w:rsidR="00C07712" w:rsidRPr="00EE4E71" w:rsidRDefault="00C07712" w:rsidP="00C07712">
      <w:pPr>
        <w:shd w:val="clear" w:color="auto" w:fill="FFFFFF"/>
        <w:spacing w:before="100" w:beforeAutospacing="1"/>
        <w:ind w:firstLine="709"/>
        <w:textAlignment w:val="baseline"/>
        <w:rPr>
          <w:spacing w:val="2"/>
          <w:sz w:val="28"/>
          <w:szCs w:val="28"/>
          <w:lang w:val="kk-KZ"/>
        </w:rPr>
      </w:pPr>
      <w:r w:rsidRPr="00EE4E71">
        <w:rPr>
          <w:spacing w:val="2"/>
          <w:sz w:val="28"/>
          <w:szCs w:val="28"/>
          <w:lang w:val="kk-KZ"/>
        </w:rPr>
        <w:t>Тестілеуді тапсыру тілі (қажеттісінің астын сызу): қазақ/орыс.</w:t>
      </w: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lastRenderedPageBreak/>
        <w:t>Жұмыс орны:</w:t>
      </w:r>
    </w:p>
    <w:p w:rsidR="00C07712" w:rsidRPr="00EE4E71" w:rsidRDefault="00C07712" w:rsidP="00C07712">
      <w:pPr>
        <w:shd w:val="clear" w:color="auto" w:fill="FFFFFF"/>
        <w:jc w:val="center"/>
        <w:textAlignment w:val="baseline"/>
        <w:rPr>
          <w:spacing w:val="2"/>
          <w:sz w:val="28"/>
          <w:szCs w:val="28"/>
          <w:lang w:val="kk-KZ"/>
        </w:rPr>
      </w:pPr>
      <w:r w:rsidRPr="00EE4E71">
        <w:rPr>
          <w:spacing w:val="2"/>
          <w:sz w:val="28"/>
          <w:szCs w:val="28"/>
          <w:lang w:val="kk-KZ"/>
        </w:rPr>
        <w:t xml:space="preserve">___________________________________________________________________ </w:t>
      </w:r>
      <w:r>
        <w:rPr>
          <w:spacing w:val="2"/>
          <w:sz w:val="28"/>
          <w:szCs w:val="28"/>
          <w:lang w:val="kk-KZ"/>
        </w:rPr>
        <w:t>(</w:t>
      </w:r>
      <w:r w:rsidRPr="00EE4E71">
        <w:rPr>
          <w:spacing w:val="2"/>
          <w:sz w:val="28"/>
          <w:szCs w:val="28"/>
          <w:lang w:val="kk-KZ"/>
        </w:rPr>
        <w:t>білім беру ұйымының атауы, лауазымы</w:t>
      </w:r>
      <w:r>
        <w:rPr>
          <w:spacing w:val="2"/>
          <w:sz w:val="28"/>
          <w:szCs w:val="28"/>
          <w:lang w:val="kk-KZ"/>
        </w:rPr>
        <w:t>)</w:t>
      </w:r>
    </w:p>
    <w:p w:rsidR="00C07712"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Педагогтің білімін бағалауға қатыса отырып, мен жеке мәліметтерімді өңдеуге келісемін.</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Педагогтің білімін бағалауды өткізу кезінде қағидаларды бұзу фактілері анықталған </w:t>
      </w:r>
      <w:r>
        <w:rPr>
          <w:rFonts w:eastAsia="Calibri"/>
          <w:sz w:val="28"/>
          <w:szCs w:val="28"/>
          <w:lang w:val="kk-KZ" w:eastAsia="en-US"/>
        </w:rPr>
        <w:t>жағдайда</w:t>
      </w:r>
      <w:r w:rsidRPr="00EE4E71">
        <w:rPr>
          <w:rFonts w:eastAsia="Calibri"/>
          <w:sz w:val="28"/>
          <w:szCs w:val="28"/>
          <w:lang w:val="kk-KZ" w:eastAsia="en-US"/>
        </w:rPr>
        <w:t>, сондай-ақ бейнежазбаны қарау кезінде анықтал</w:t>
      </w:r>
      <w:r>
        <w:rPr>
          <w:rFonts w:eastAsia="Calibri"/>
          <w:sz w:val="28"/>
          <w:szCs w:val="28"/>
          <w:lang w:val="kk-KZ" w:eastAsia="en-US"/>
        </w:rPr>
        <w:t>са</w:t>
      </w:r>
      <w:r w:rsidRPr="00EE4E71">
        <w:rPr>
          <w:rFonts w:eastAsia="Calibri"/>
          <w:sz w:val="28"/>
          <w:szCs w:val="28"/>
          <w:lang w:val="kk-KZ" w:eastAsia="en-US"/>
        </w:rPr>
        <w:t xml:space="preserve"> тапсыру мерзіміне қарамастан акт жасалатыны және нәтижелердің күші жойылатыны хабарланды.</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Тыйым салынған заттар: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ұялы бай</w:t>
      </w:r>
      <w:r>
        <w:rPr>
          <w:rFonts w:eastAsia="Calibri"/>
          <w:sz w:val="28"/>
          <w:szCs w:val="28"/>
          <w:lang w:val="kk-KZ" w:eastAsia="en-US"/>
        </w:rPr>
        <w:t>ланыс құралдары (пейджер, ұялы т</w:t>
      </w:r>
      <w:r w:rsidRPr="00EE4E71">
        <w:rPr>
          <w:rFonts w:eastAsia="Calibri"/>
          <w:sz w:val="28"/>
          <w:szCs w:val="28"/>
          <w:lang w:val="kk-KZ" w:eastAsia="en-US"/>
        </w:rPr>
        <w:t>елефондар, планшеттер, айпэд (iPad), айпод (iPod), айфон (iPhone), смартфон (SmartPhone), Смартс</w:t>
      </w:r>
      <w:r>
        <w:rPr>
          <w:rFonts w:eastAsia="Calibri"/>
          <w:sz w:val="28"/>
          <w:szCs w:val="28"/>
          <w:lang w:val="kk-KZ" w:eastAsia="en-US"/>
        </w:rPr>
        <w:t>ағат</w:t>
      </w:r>
      <w:r w:rsidRPr="00EE4E71">
        <w:rPr>
          <w:rFonts w:eastAsia="Calibri"/>
          <w:sz w:val="28"/>
          <w:szCs w:val="28"/>
          <w:lang w:val="kk-KZ" w:eastAsia="en-US"/>
        </w:rPr>
        <w:t>тар);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ноутбуктер, плеерлер, модемдер (мобильді роутерлер);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радиоэлектрондық байланыстың кез келген түрлері (вай-фай (Wi-Fi), блютуз (Bluetooth), дест (Dect), 3G, 4G, 5G;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сымды және сымсыз құлаққаптар және басқалар;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шпаргалкалар және оқу-әдістемелік әдебиеттер;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калькулятор және түзеткіш сұйықтықтар.     </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shd w:val="clear" w:color="auto" w:fill="FFFFFF"/>
        <w:jc w:val="both"/>
        <w:textAlignment w:val="baseline"/>
        <w:rPr>
          <w:spacing w:val="2"/>
          <w:sz w:val="28"/>
          <w:szCs w:val="28"/>
          <w:lang w:val="kk-KZ"/>
        </w:rPr>
      </w:pPr>
    </w:p>
    <w:p w:rsidR="00C07712" w:rsidRPr="00EE4E71" w:rsidRDefault="00C07712" w:rsidP="00C07712">
      <w:pPr>
        <w:shd w:val="clear" w:color="auto" w:fill="FFFFFF"/>
        <w:jc w:val="both"/>
        <w:textAlignment w:val="baseline"/>
        <w:rPr>
          <w:spacing w:val="2"/>
          <w:sz w:val="28"/>
          <w:szCs w:val="28"/>
          <w:lang w:val="kk-KZ"/>
        </w:rPr>
      </w:pPr>
      <w:r w:rsidRPr="00EE4E71">
        <w:rPr>
          <w:spacing w:val="2"/>
          <w:sz w:val="28"/>
          <w:szCs w:val="28"/>
          <w:lang w:val="kk-KZ"/>
        </w:rPr>
        <w:t xml:space="preserve"> «____» __________ 20 ___ жыл </w:t>
      </w:r>
      <w:r>
        <w:rPr>
          <w:spacing w:val="2"/>
          <w:sz w:val="28"/>
          <w:szCs w:val="28"/>
          <w:lang w:val="kk-KZ"/>
        </w:rPr>
        <w:t xml:space="preserve">                                  </w:t>
      </w:r>
      <w:r w:rsidRPr="00EE4E71">
        <w:rPr>
          <w:spacing w:val="2"/>
          <w:sz w:val="28"/>
          <w:szCs w:val="28"/>
          <w:lang w:val="kk-KZ"/>
        </w:rPr>
        <w:t>__________________</w:t>
      </w:r>
    </w:p>
    <w:p w:rsidR="00C07712" w:rsidRPr="00EE4E71" w:rsidRDefault="00C07712" w:rsidP="00C07712">
      <w:pPr>
        <w:shd w:val="clear" w:color="auto" w:fill="FFFFFF"/>
        <w:spacing w:after="360" w:line="276" w:lineRule="auto"/>
        <w:jc w:val="both"/>
        <w:textAlignment w:val="baseline"/>
        <w:rPr>
          <w:spacing w:val="2"/>
          <w:sz w:val="28"/>
          <w:szCs w:val="28"/>
          <w:lang w:val="kk-KZ" w:eastAsia="en-US"/>
        </w:rPr>
      </w:pPr>
      <w:r w:rsidRPr="00EE4E71">
        <w:rPr>
          <w:spacing w:val="2"/>
          <w:sz w:val="28"/>
          <w:szCs w:val="28"/>
          <w:lang w:val="kk-KZ" w:eastAsia="en-US"/>
        </w:rPr>
        <w:t xml:space="preserve">                                                               </w:t>
      </w:r>
      <w:r>
        <w:rPr>
          <w:spacing w:val="2"/>
          <w:sz w:val="28"/>
          <w:szCs w:val="28"/>
          <w:lang w:val="kk-KZ" w:eastAsia="en-US"/>
        </w:rPr>
        <w:tab/>
      </w:r>
      <w:r>
        <w:rPr>
          <w:spacing w:val="2"/>
          <w:sz w:val="28"/>
          <w:szCs w:val="28"/>
          <w:lang w:val="kk-KZ" w:eastAsia="en-US"/>
        </w:rPr>
        <w:tab/>
      </w:r>
      <w:r>
        <w:rPr>
          <w:spacing w:val="2"/>
          <w:sz w:val="28"/>
          <w:szCs w:val="28"/>
          <w:lang w:val="kk-KZ" w:eastAsia="en-US"/>
        </w:rPr>
        <w:tab/>
      </w:r>
      <w:r>
        <w:rPr>
          <w:spacing w:val="2"/>
          <w:sz w:val="28"/>
          <w:szCs w:val="28"/>
          <w:lang w:val="kk-KZ" w:eastAsia="en-US"/>
        </w:rPr>
        <w:tab/>
      </w:r>
      <w:r>
        <w:rPr>
          <w:spacing w:val="2"/>
          <w:sz w:val="28"/>
          <w:szCs w:val="28"/>
          <w:lang w:val="kk-KZ" w:eastAsia="en-US"/>
        </w:rPr>
        <w:tab/>
      </w:r>
      <w:r w:rsidRPr="00EE4E71">
        <w:rPr>
          <w:spacing w:val="2"/>
          <w:sz w:val="28"/>
          <w:szCs w:val="28"/>
          <w:lang w:val="kk-KZ" w:eastAsia="en-US"/>
        </w:rPr>
        <w:t>(қолы)</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Pr="00285348" w:rsidRDefault="00C07712" w:rsidP="007008BE">
      <w:pPr>
        <w:ind w:left="5103"/>
        <w:jc w:val="center"/>
        <w:rPr>
          <w:sz w:val="28"/>
          <w:szCs w:val="28"/>
          <w:lang w:val="kk-KZ"/>
        </w:rPr>
      </w:pPr>
      <w:r w:rsidRPr="00285348">
        <w:rPr>
          <w:sz w:val="28"/>
          <w:szCs w:val="28"/>
          <w:lang w:val="kk-KZ"/>
        </w:rPr>
        <w:t>Педагогтерді аттестаттаудан өткізу қағидалары мен шарттарына</w:t>
      </w:r>
    </w:p>
    <w:p w:rsidR="00C07712" w:rsidRDefault="00C07712" w:rsidP="007008BE">
      <w:pPr>
        <w:ind w:left="5103"/>
        <w:jc w:val="center"/>
        <w:rPr>
          <w:sz w:val="28"/>
          <w:szCs w:val="28"/>
          <w:lang w:val="kk-KZ"/>
        </w:rPr>
      </w:pPr>
      <w:r w:rsidRPr="00285348">
        <w:rPr>
          <w:sz w:val="28"/>
          <w:szCs w:val="28"/>
          <w:lang w:val="kk-KZ"/>
        </w:rPr>
        <w:t>17-қосымша</w:t>
      </w:r>
    </w:p>
    <w:p w:rsidR="00C07712" w:rsidRPr="00285348" w:rsidRDefault="00C07712" w:rsidP="00C07712">
      <w:pPr>
        <w:ind w:firstLine="708"/>
        <w:jc w:val="right"/>
        <w:rPr>
          <w:sz w:val="28"/>
          <w:szCs w:val="28"/>
          <w:lang w:val="kk-KZ"/>
        </w:rPr>
      </w:pPr>
    </w:p>
    <w:p w:rsidR="00C07712" w:rsidRDefault="00C07712" w:rsidP="00C07712">
      <w:pPr>
        <w:jc w:val="center"/>
        <w:rPr>
          <w:rFonts w:eastAsia="Calibri"/>
          <w:bCs/>
          <w:sz w:val="28"/>
          <w:szCs w:val="28"/>
          <w:lang w:val="kk-KZ" w:eastAsia="en-US"/>
        </w:rPr>
      </w:pPr>
      <w:bookmarkStart w:id="2" w:name="_Hlk116313662"/>
      <w:bookmarkStart w:id="3" w:name="_Hlk116313183"/>
      <w:r w:rsidRPr="00070700">
        <w:rPr>
          <w:rFonts w:eastAsia="Calibri"/>
          <w:bCs/>
          <w:sz w:val="28"/>
          <w:szCs w:val="28"/>
          <w:lang w:val="kk-KZ" w:eastAsia="en-US"/>
        </w:rPr>
        <w:t>Процентті  балға аудару шкаласы</w:t>
      </w:r>
    </w:p>
    <w:p w:rsidR="00C07712" w:rsidRPr="00070700" w:rsidRDefault="00C07712" w:rsidP="00C07712">
      <w:pPr>
        <w:jc w:val="center"/>
        <w:rPr>
          <w:rFonts w:eastAsia="Calibri"/>
          <w:bCs/>
          <w:sz w:val="28"/>
          <w:szCs w:val="28"/>
          <w:lang w:val="kk-KZ" w:eastAsia="en-US"/>
        </w:rPr>
      </w:pPr>
    </w:p>
    <w:p w:rsidR="00C07712" w:rsidRPr="00070700" w:rsidRDefault="00C07712" w:rsidP="00C07712">
      <w:pPr>
        <w:jc w:val="center"/>
        <w:rPr>
          <w:rFonts w:eastAsia="Calibri"/>
          <w:bCs/>
          <w:sz w:val="28"/>
          <w:szCs w:val="28"/>
          <w:lang w:val="kk-KZ" w:eastAsia="en-US"/>
        </w:rPr>
      </w:pPr>
      <w:r w:rsidRPr="00070700">
        <w:rPr>
          <w:rFonts w:eastAsia="Calibri"/>
          <w:bCs/>
          <w:sz w:val="28"/>
          <w:szCs w:val="28"/>
          <w:lang w:val="kk-KZ" w:eastAsia="en-US"/>
        </w:rPr>
        <w:t>Мектепке дейінгі тәрбие және оқыту ұйымдарының педагогтері үшін</w:t>
      </w:r>
    </w:p>
    <w:p w:rsidR="00C07712" w:rsidRPr="00EE4E71" w:rsidRDefault="00C07712" w:rsidP="00C07712">
      <w:pPr>
        <w:spacing w:after="200" w:line="276" w:lineRule="auto"/>
        <w:ind w:left="6096"/>
        <w:rPr>
          <w:sz w:val="18"/>
          <w:szCs w:val="18"/>
          <w:lang w:val="kk-KZ" w:eastAsia="en-US"/>
        </w:rPr>
      </w:pPr>
    </w:p>
    <w:tbl>
      <w:tblPr>
        <w:tblW w:w="9464" w:type="dxa"/>
        <w:tblLayout w:type="fixed"/>
        <w:tblLook w:val="0000" w:firstRow="0" w:lastRow="0" w:firstColumn="0" w:lastColumn="0" w:noHBand="0" w:noVBand="0"/>
      </w:tblPr>
      <w:tblGrid>
        <w:gridCol w:w="1384"/>
        <w:gridCol w:w="2693"/>
        <w:gridCol w:w="1701"/>
        <w:gridCol w:w="1701"/>
        <w:gridCol w:w="1985"/>
      </w:tblGrid>
      <w:tr w:rsidR="00C07712" w:rsidRPr="008C191E" w:rsidTr="00B62D06">
        <w:tc>
          <w:tcPr>
            <w:tcW w:w="1384"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Санаттар</w:t>
            </w:r>
          </w:p>
        </w:tc>
        <w:tc>
          <w:tcPr>
            <w:tcW w:w="2693"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Біліктілік тестінен өту үшін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EE4E71" w:rsidRDefault="00C07712" w:rsidP="00B62D06">
            <w:pPr>
              <w:jc w:val="both"/>
              <w:rPr>
                <w:rFonts w:eastAsia="Calibri"/>
                <w:sz w:val="28"/>
                <w:szCs w:val="28"/>
                <w:lang w:val="kk-KZ" w:eastAsia="en-US"/>
              </w:rPr>
            </w:pPr>
            <w:r w:rsidRPr="00EE4E71">
              <w:rPr>
                <w:rFonts w:eastAsia="Calibri"/>
                <w:spacing w:val="2"/>
                <w:sz w:val="28"/>
                <w:szCs w:val="28"/>
                <w:lang w:val="kk-KZ" w:eastAsia="en-US"/>
              </w:rPr>
              <w:t>Біліктілік тестінен өту үшін (балдар)</w:t>
            </w:r>
          </w:p>
        </w:tc>
      </w:tr>
      <w:tr w:rsidR="00C07712" w:rsidRPr="00EE4E71" w:rsidTr="00B62D06">
        <w:tc>
          <w:tcPr>
            <w:tcW w:w="1384" w:type="dxa"/>
            <w:vMerge w:val="restart"/>
            <w:tcBorders>
              <w:top w:val="single" w:sz="4" w:space="0" w:color="000000"/>
              <w:left w:val="single" w:sz="4" w:space="0" w:color="000000"/>
            </w:tcBorders>
            <w:shd w:val="clear" w:color="auto" w:fill="auto"/>
          </w:tcPr>
          <w:p w:rsidR="00C07712" w:rsidRPr="00070700" w:rsidRDefault="00C07712" w:rsidP="00B62D06">
            <w:pPr>
              <w:ind w:hanging="136"/>
              <w:jc w:val="center"/>
              <w:rPr>
                <w:rFonts w:eastAsia="Calibri"/>
                <w:bCs/>
                <w:spacing w:val="2"/>
                <w:sz w:val="28"/>
                <w:szCs w:val="28"/>
                <w:lang w:val="kk-KZ" w:eastAsia="en-US"/>
              </w:rPr>
            </w:pPr>
            <w:r w:rsidRPr="00070700">
              <w:rPr>
                <w:rFonts w:eastAsia="Calibri"/>
                <w:bCs/>
                <w:spacing w:val="2"/>
                <w:sz w:val="28"/>
                <w:szCs w:val="28"/>
                <w:lang w:val="kk-KZ" w:eastAsia="en-US"/>
              </w:rPr>
              <w:t>Педагог</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left w:val="single" w:sz="4" w:space="0" w:color="000000"/>
              <w:bottom w:val="single" w:sz="4" w:space="0" w:color="000000"/>
            </w:tcBorders>
            <w:shd w:val="clear" w:color="auto" w:fill="auto"/>
          </w:tcPr>
          <w:p w:rsidR="00C07712" w:rsidRPr="00070700" w:rsidRDefault="00C07712" w:rsidP="00B62D06">
            <w:pPr>
              <w:ind w:hanging="136"/>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w:t>
            </w:r>
          </w:p>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модератор</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«Мемлекеттік білім беру стандартын және мектепке дейінгі тәрбие мен оқытудың үлгілік оқу жоспарлары </w:t>
            </w:r>
            <w:r w:rsidRPr="00070700">
              <w:rPr>
                <w:rFonts w:eastAsia="Calibri"/>
                <w:bCs/>
                <w:spacing w:val="2"/>
                <w:sz w:val="28"/>
                <w:szCs w:val="28"/>
                <w:lang w:val="kk-KZ" w:eastAsia="en-US"/>
              </w:rPr>
              <w:lastRenderedPageBreak/>
              <w:t>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Педагог-сарапшы</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Педагог-зерттеуші</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12</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Педагог-шебер</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14</w:t>
            </w:r>
          </w:p>
        </w:tc>
      </w:tr>
    </w:tbl>
    <w:p w:rsidR="00C07712" w:rsidRPr="00EE4E71" w:rsidRDefault="00C07712" w:rsidP="00C07712">
      <w:pPr>
        <w:spacing w:after="200" w:line="276" w:lineRule="auto"/>
        <w:ind w:left="6096"/>
        <w:rPr>
          <w:sz w:val="18"/>
          <w:szCs w:val="18"/>
          <w:lang w:val="kk-KZ" w:eastAsia="en-US"/>
        </w:rPr>
      </w:pPr>
    </w:p>
    <w:p w:rsidR="00C07712" w:rsidRPr="00070700" w:rsidRDefault="00C07712" w:rsidP="00C07712">
      <w:pPr>
        <w:jc w:val="center"/>
        <w:rPr>
          <w:sz w:val="28"/>
          <w:szCs w:val="28"/>
          <w:lang w:val="kk-KZ" w:eastAsia="en-US"/>
        </w:rPr>
      </w:pPr>
      <w:r w:rsidRPr="00070700">
        <w:rPr>
          <w:sz w:val="28"/>
          <w:szCs w:val="28"/>
          <w:lang w:val="kk-KZ" w:eastAsia="en-US"/>
        </w:rPr>
        <w:t xml:space="preserve">Орта білім беру ұйымдарының педагогтері, </w:t>
      </w:r>
    </w:p>
    <w:p w:rsidR="00C07712" w:rsidRPr="00070700" w:rsidRDefault="00C07712" w:rsidP="00C07712">
      <w:pPr>
        <w:jc w:val="center"/>
        <w:rPr>
          <w:sz w:val="28"/>
          <w:szCs w:val="28"/>
          <w:lang w:val="kk-KZ" w:eastAsia="en-US"/>
        </w:rPr>
      </w:pPr>
      <w:r w:rsidRPr="00070700">
        <w:rPr>
          <w:sz w:val="28"/>
          <w:szCs w:val="28"/>
          <w:lang w:val="kk-KZ" w:eastAsia="en-US"/>
        </w:rPr>
        <w:t>білім беру ұйымдарының әдіскерлері үшін</w:t>
      </w:r>
    </w:p>
    <w:p w:rsidR="00C07712" w:rsidRPr="00EE4E71" w:rsidRDefault="00C07712" w:rsidP="00C07712">
      <w:pPr>
        <w:spacing w:line="276" w:lineRule="auto"/>
        <w:jc w:val="center"/>
        <w:rPr>
          <w:sz w:val="18"/>
          <w:szCs w:val="18"/>
          <w:lang w:val="kk-KZ" w:eastAsia="en-US"/>
        </w:rPr>
      </w:pPr>
    </w:p>
    <w:tbl>
      <w:tblPr>
        <w:tblW w:w="9464" w:type="dxa"/>
        <w:tblLayout w:type="fixed"/>
        <w:tblLook w:val="0000" w:firstRow="0" w:lastRow="0" w:firstColumn="0" w:lastColumn="0" w:noHBand="0" w:noVBand="0"/>
      </w:tblPr>
      <w:tblGrid>
        <w:gridCol w:w="1526"/>
        <w:gridCol w:w="2551"/>
        <w:gridCol w:w="1701"/>
        <w:gridCol w:w="1701"/>
        <w:gridCol w:w="1985"/>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Біліктілік тестінен өту үшін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EE4E71" w:rsidRDefault="00C07712" w:rsidP="00B62D06">
            <w:pPr>
              <w:jc w:val="both"/>
              <w:rPr>
                <w:rFonts w:eastAsia="Calibri"/>
                <w:sz w:val="28"/>
                <w:szCs w:val="28"/>
                <w:lang w:val="kk-KZ" w:eastAsia="en-US"/>
              </w:rPr>
            </w:pPr>
            <w:r w:rsidRPr="00EE4E71">
              <w:rPr>
                <w:rFonts w:eastAsia="Calibri"/>
                <w:spacing w:val="2"/>
                <w:sz w:val="28"/>
                <w:szCs w:val="28"/>
                <w:lang w:val="kk-KZ" w:eastAsia="en-US"/>
              </w:rPr>
              <w:t>Біліктілік тестінен өту үшін (балдар)</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15</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12</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21</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14</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24</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16</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27</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bl>
    <w:p w:rsidR="00C07712" w:rsidRPr="00EE4E71" w:rsidRDefault="00C07712" w:rsidP="00C07712">
      <w:pPr>
        <w:spacing w:line="276" w:lineRule="auto"/>
        <w:jc w:val="center"/>
        <w:rPr>
          <w:sz w:val="18"/>
          <w:szCs w:val="18"/>
          <w:lang w:val="kk-KZ" w:eastAsia="en-US"/>
        </w:rPr>
      </w:pPr>
    </w:p>
    <w:p w:rsidR="00F468D8" w:rsidRDefault="00F468D8" w:rsidP="00C07712">
      <w:pPr>
        <w:jc w:val="center"/>
        <w:rPr>
          <w:sz w:val="28"/>
          <w:szCs w:val="28"/>
          <w:lang w:val="kk-KZ" w:eastAsia="en-US"/>
        </w:rPr>
      </w:pPr>
    </w:p>
    <w:p w:rsidR="00C07712" w:rsidRPr="00070700" w:rsidRDefault="00C07712" w:rsidP="00C07712">
      <w:pPr>
        <w:jc w:val="center"/>
        <w:rPr>
          <w:sz w:val="28"/>
          <w:szCs w:val="28"/>
          <w:lang w:val="kk-KZ" w:eastAsia="en-US"/>
        </w:rPr>
      </w:pPr>
      <w:r w:rsidRPr="00070700">
        <w:rPr>
          <w:sz w:val="28"/>
          <w:szCs w:val="28"/>
          <w:lang w:val="kk-KZ" w:eastAsia="en-US"/>
        </w:rPr>
        <w:t>Қосымша білім беру ұйымдарының педагогтері, арнайы ұйымдардың, интернаттық ұйымдардың, жатақханалардың тәрбиешілері үшін</w:t>
      </w:r>
    </w:p>
    <w:p w:rsidR="00C07712" w:rsidRPr="00697D5E" w:rsidRDefault="00C07712" w:rsidP="00C07712">
      <w:pPr>
        <w:spacing w:line="276" w:lineRule="auto"/>
        <w:jc w:val="center"/>
        <w:rPr>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6</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7</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8</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9</w:t>
            </w:r>
          </w:p>
        </w:tc>
      </w:tr>
    </w:tbl>
    <w:p w:rsidR="00C07712" w:rsidRPr="00EE4E71" w:rsidRDefault="00C07712" w:rsidP="00C07712">
      <w:pPr>
        <w:spacing w:line="276" w:lineRule="auto"/>
        <w:jc w:val="center"/>
        <w:rPr>
          <w:sz w:val="18"/>
          <w:szCs w:val="18"/>
          <w:lang w:val="kk-KZ" w:eastAsia="en-US"/>
        </w:rPr>
      </w:pPr>
    </w:p>
    <w:p w:rsidR="00C07712" w:rsidRPr="00EE4E71" w:rsidRDefault="00C07712" w:rsidP="00C07712">
      <w:pPr>
        <w:spacing w:line="276" w:lineRule="auto"/>
        <w:jc w:val="center"/>
        <w:rPr>
          <w:sz w:val="18"/>
          <w:szCs w:val="18"/>
          <w:lang w:val="kk-KZ" w:eastAsia="en-US"/>
        </w:rPr>
      </w:pPr>
    </w:p>
    <w:p w:rsidR="00C07712" w:rsidRPr="00070700" w:rsidRDefault="00C07712" w:rsidP="00C07712">
      <w:pPr>
        <w:jc w:val="center"/>
        <w:rPr>
          <w:sz w:val="28"/>
          <w:szCs w:val="28"/>
          <w:lang w:val="kk-KZ" w:eastAsia="en-US"/>
        </w:rPr>
      </w:pPr>
      <w:r w:rsidRPr="00070700">
        <w:rPr>
          <w:rFonts w:eastAsia="Calibri"/>
          <w:spacing w:val="2"/>
          <w:sz w:val="28"/>
          <w:szCs w:val="28"/>
          <w:lang w:val="kk-KZ" w:eastAsia="en-US"/>
        </w:rPr>
        <w:t>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p w:rsidR="00C07712" w:rsidRPr="00EE4E71" w:rsidRDefault="00C07712" w:rsidP="00C07712">
      <w:pPr>
        <w:spacing w:line="276" w:lineRule="auto"/>
        <w:jc w:val="center"/>
        <w:rPr>
          <w:sz w:val="18"/>
          <w:szCs w:val="1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Біліктілік тестінен өту үшін </w:t>
            </w:r>
            <w:r w:rsidRPr="00697D5E">
              <w:rPr>
                <w:rFonts w:eastAsia="Calibri"/>
                <w:spacing w:val="2"/>
                <w:sz w:val="28"/>
                <w:szCs w:val="28"/>
                <w:lang w:val="kk-KZ" w:eastAsia="en-US"/>
              </w:rPr>
              <w:lastRenderedPageBreak/>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lastRenderedPageBreak/>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6</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7</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8</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9</w:t>
            </w:r>
          </w:p>
        </w:tc>
      </w:tr>
    </w:tbl>
    <w:p w:rsidR="00C07712" w:rsidRPr="00EE4E71" w:rsidRDefault="00C07712" w:rsidP="00C07712">
      <w:pPr>
        <w:spacing w:line="276" w:lineRule="auto"/>
        <w:jc w:val="center"/>
        <w:rPr>
          <w:sz w:val="18"/>
          <w:szCs w:val="18"/>
          <w:lang w:val="kk-KZ" w:eastAsia="en-US"/>
        </w:rPr>
      </w:pPr>
    </w:p>
    <w:p w:rsidR="00C07712" w:rsidRPr="00070700" w:rsidRDefault="00C07712" w:rsidP="00C07712">
      <w:pPr>
        <w:spacing w:line="276" w:lineRule="auto"/>
        <w:jc w:val="center"/>
        <w:rPr>
          <w:sz w:val="28"/>
          <w:szCs w:val="28"/>
          <w:lang w:val="kk-KZ" w:eastAsia="en-US"/>
        </w:rPr>
      </w:pPr>
      <w:r w:rsidRPr="00070700">
        <w:rPr>
          <w:sz w:val="28"/>
          <w:szCs w:val="28"/>
          <w:lang w:val="kk-KZ" w:eastAsia="en-US"/>
        </w:rPr>
        <w:t>Дене шынықтыру мұғалімдері үшін</w:t>
      </w:r>
    </w:p>
    <w:p w:rsidR="00C07712" w:rsidRPr="00697D5E" w:rsidRDefault="00C07712" w:rsidP="00C07712">
      <w:pPr>
        <w:spacing w:line="276" w:lineRule="auto"/>
        <w:jc w:val="center"/>
        <w:rPr>
          <w:b/>
          <w:bCs/>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12</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21</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14</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24</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16</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27</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bl>
    <w:p w:rsidR="00C07712" w:rsidRPr="00EE4E71" w:rsidRDefault="00C07712" w:rsidP="00C07712">
      <w:pPr>
        <w:spacing w:after="200" w:line="276" w:lineRule="auto"/>
        <w:ind w:left="325"/>
        <w:rPr>
          <w:sz w:val="18"/>
          <w:szCs w:val="18"/>
          <w:lang w:val="kk-KZ" w:eastAsia="en-US"/>
        </w:rPr>
      </w:pPr>
    </w:p>
    <w:p w:rsidR="00C07712" w:rsidRDefault="00C07712" w:rsidP="00C07712">
      <w:pPr>
        <w:ind w:left="325"/>
        <w:jc w:val="center"/>
        <w:rPr>
          <w:rFonts w:eastAsia="Calibri"/>
          <w:spacing w:val="2"/>
          <w:sz w:val="28"/>
          <w:szCs w:val="28"/>
          <w:lang w:val="kk-KZ" w:eastAsia="en-US"/>
        </w:rPr>
      </w:pPr>
      <w:r w:rsidRPr="00070700">
        <w:rPr>
          <w:rFonts w:eastAsia="Calibri"/>
          <w:spacing w:val="2"/>
          <w:sz w:val="28"/>
          <w:szCs w:val="28"/>
          <w:lang w:val="kk-KZ" w:eastAsia="en-US"/>
        </w:rPr>
        <w:t>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p w:rsidR="00C07712" w:rsidRPr="00070700" w:rsidRDefault="00C07712" w:rsidP="00C07712">
      <w:pPr>
        <w:ind w:left="325"/>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Пәндер </w:t>
            </w:r>
            <w:r w:rsidRPr="00697D5E">
              <w:rPr>
                <w:rFonts w:eastAsia="Calibri"/>
                <w:spacing w:val="2"/>
                <w:sz w:val="28"/>
                <w:szCs w:val="28"/>
                <w:lang w:val="kk-KZ" w:eastAsia="en-US"/>
              </w:rPr>
              <w:lastRenderedPageBreak/>
              <w:t>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Біліктілік </w:t>
            </w:r>
            <w:r w:rsidRPr="00697D5E">
              <w:rPr>
                <w:rFonts w:eastAsia="Calibri"/>
                <w:spacing w:val="2"/>
                <w:sz w:val="28"/>
                <w:szCs w:val="28"/>
                <w:lang w:val="kk-KZ" w:eastAsia="en-US"/>
              </w:rPr>
              <w:lastRenderedPageBreak/>
              <w:t>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lastRenderedPageBreak/>
              <w:t xml:space="preserve">Біліктілік </w:t>
            </w:r>
            <w:r w:rsidRPr="00697D5E">
              <w:rPr>
                <w:rFonts w:eastAsia="Calibri"/>
                <w:spacing w:val="2"/>
                <w:sz w:val="28"/>
                <w:szCs w:val="28"/>
                <w:lang w:val="kk-KZ" w:eastAsia="en-US"/>
              </w:rPr>
              <w:lastRenderedPageBreak/>
              <w:t>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Педагог</w:t>
            </w:r>
          </w:p>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i/>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i/>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 (өзге лауазымдар үшін техникалық және кәсіптік, орта білімнен кейінгі білім беру педагогикасы)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Психология (басқа лауазымдар үшін техникалық және кәсіптік, орта білімнен кейінгі білім беру педагогикасы)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bl>
    <w:p w:rsidR="00C07712" w:rsidRPr="00697D5E" w:rsidRDefault="00C07712" w:rsidP="00C07712">
      <w:pPr>
        <w:spacing w:after="200" w:line="276" w:lineRule="auto"/>
        <w:ind w:left="325"/>
        <w:jc w:val="center"/>
        <w:rPr>
          <w:rFonts w:eastAsia="Calibri"/>
          <w:spacing w:val="2"/>
          <w:sz w:val="28"/>
          <w:szCs w:val="28"/>
          <w:lang w:val="kk-KZ" w:eastAsia="en-US"/>
        </w:rPr>
      </w:pPr>
    </w:p>
    <w:p w:rsidR="00C07712" w:rsidRDefault="00C07712" w:rsidP="00C07712">
      <w:pPr>
        <w:ind w:left="325"/>
        <w:jc w:val="center"/>
        <w:rPr>
          <w:sz w:val="28"/>
          <w:szCs w:val="28"/>
          <w:lang w:val="kk-KZ" w:eastAsia="en-US"/>
        </w:rPr>
      </w:pPr>
      <w:r w:rsidRPr="00070700">
        <w:rPr>
          <w:sz w:val="28"/>
          <w:szCs w:val="28"/>
          <w:lang w:val="kk-KZ" w:eastAsia="en-US"/>
        </w:rPr>
        <w:t>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p w:rsidR="00C07712" w:rsidRPr="00070700" w:rsidRDefault="00C07712" w:rsidP="00C07712">
      <w:pPr>
        <w:ind w:left="325"/>
        <w:jc w:val="center"/>
        <w:rPr>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21</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24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bl>
    <w:p w:rsidR="00C07712" w:rsidRPr="00697D5E" w:rsidRDefault="00C07712" w:rsidP="00C07712">
      <w:pPr>
        <w:spacing w:after="200" w:line="276" w:lineRule="auto"/>
        <w:ind w:left="325"/>
        <w:jc w:val="center"/>
        <w:rPr>
          <w:sz w:val="28"/>
          <w:szCs w:val="28"/>
          <w:lang w:val="kk-KZ" w:eastAsia="en-US"/>
        </w:rPr>
      </w:pPr>
    </w:p>
    <w:p w:rsidR="00C07712" w:rsidRDefault="00C07712" w:rsidP="00C07712">
      <w:pPr>
        <w:ind w:left="325"/>
        <w:jc w:val="center"/>
        <w:rPr>
          <w:bCs/>
          <w:sz w:val="28"/>
          <w:szCs w:val="28"/>
          <w:lang w:val="kk-KZ" w:eastAsia="en-US"/>
        </w:rPr>
      </w:pPr>
      <w:r w:rsidRPr="00FA19F8">
        <w:rPr>
          <w:bCs/>
          <w:sz w:val="28"/>
          <w:szCs w:val="28"/>
          <w:lang w:val="kk-KZ" w:eastAsia="en-US"/>
        </w:rPr>
        <w:t>Техникалық және кәсіптік, орта білімнен кейінгі білім беру ұйымдарының өзге де лауазымдарының педагогтері үшін</w:t>
      </w:r>
    </w:p>
    <w:p w:rsidR="00C07712" w:rsidRPr="00FA19F8" w:rsidRDefault="00C07712" w:rsidP="00C07712">
      <w:pPr>
        <w:ind w:left="325"/>
        <w:jc w:val="center"/>
        <w:rPr>
          <w:bCs/>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spacing w:after="200" w:line="276" w:lineRule="auto"/>
              <w:rPr>
                <w:sz w:val="28"/>
                <w:szCs w:val="28"/>
                <w:lang w:val="kk-KZ" w:eastAsia="en-US"/>
              </w:rPr>
            </w:pPr>
            <w:r w:rsidRPr="00070700">
              <w:rPr>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12</w:t>
            </w:r>
          </w:p>
        </w:tc>
      </w:tr>
      <w:tr w:rsidR="00C07712" w:rsidRPr="00697D5E" w:rsidTr="00B62D06">
        <w:tc>
          <w:tcPr>
            <w:tcW w:w="1526" w:type="dxa"/>
            <w:vMerge/>
            <w:tcBorders>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14</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16</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w:t>
            </w:r>
          </w:p>
        </w:tc>
      </w:tr>
    </w:tbl>
    <w:p w:rsidR="00C07712" w:rsidRPr="00697D5E" w:rsidRDefault="00C07712" w:rsidP="00C07712">
      <w:pPr>
        <w:ind w:left="325"/>
        <w:jc w:val="center"/>
        <w:rPr>
          <w:sz w:val="28"/>
          <w:szCs w:val="28"/>
          <w:lang w:val="kk-KZ" w:eastAsia="en-US"/>
        </w:rPr>
      </w:pPr>
    </w:p>
    <w:p w:rsidR="00C07712" w:rsidRDefault="00C07712" w:rsidP="00C07712">
      <w:pPr>
        <w:ind w:left="325"/>
        <w:jc w:val="center"/>
        <w:rPr>
          <w:sz w:val="28"/>
          <w:szCs w:val="28"/>
          <w:lang w:val="kk-KZ" w:eastAsia="en-US"/>
        </w:rPr>
      </w:pPr>
      <w:r w:rsidRPr="00070700">
        <w:rPr>
          <w:sz w:val="28"/>
          <w:szCs w:val="28"/>
          <w:lang w:val="kk-KZ" w:eastAsia="en-US"/>
        </w:rPr>
        <w:t>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p w:rsidR="00C07712" w:rsidRPr="00070700" w:rsidRDefault="00C07712" w:rsidP="00C07712">
      <w:pPr>
        <w:ind w:left="325"/>
        <w:jc w:val="center"/>
        <w:rPr>
          <w:sz w:val="28"/>
          <w:szCs w:val="28"/>
          <w:lang w:val="kk-KZ" w:eastAsia="en-US"/>
        </w:rPr>
      </w:pPr>
    </w:p>
    <w:tbl>
      <w:tblPr>
        <w:tblW w:w="9747" w:type="dxa"/>
        <w:tblLayout w:type="fixed"/>
        <w:tblLook w:val="0000" w:firstRow="0" w:lastRow="0" w:firstColumn="0" w:lastColumn="0" w:noHBand="0" w:noVBand="0"/>
      </w:tblPr>
      <w:tblGrid>
        <w:gridCol w:w="1526"/>
        <w:gridCol w:w="2551"/>
        <w:gridCol w:w="1701"/>
        <w:gridCol w:w="1701"/>
        <w:gridCol w:w="2268"/>
      </w:tblGrid>
      <w:tr w:rsidR="00C07712" w:rsidRPr="008C191E" w:rsidTr="00B62D06">
        <w:tc>
          <w:tcPr>
            <w:tcW w:w="1526"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Біліктілік тестінен өту үшін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pacing w:val="2"/>
                <w:sz w:val="28"/>
                <w:szCs w:val="28"/>
                <w:lang w:val="kk-KZ" w:eastAsia="en-US"/>
              </w:rPr>
              <w:t>Біліктілік тестінен өту үшін (балдар)</w:t>
            </w:r>
          </w:p>
        </w:tc>
      </w:tr>
      <w:tr w:rsidR="00C07712" w:rsidRPr="00070700"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jc w:val="both"/>
              <w:rPr>
                <w:rFonts w:eastAsia="Calibri"/>
                <w:i/>
                <w:spacing w:val="2"/>
                <w:sz w:val="28"/>
                <w:szCs w:val="28"/>
                <w:lang w:val="kk-KZ" w:eastAsia="en-US"/>
              </w:rPr>
            </w:pPr>
            <w:r w:rsidRPr="00070700">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15</w:t>
            </w:r>
          </w:p>
        </w:tc>
      </w:tr>
      <w:tr w:rsidR="00C07712" w:rsidRPr="00070700"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jc w:val="both"/>
              <w:rPr>
                <w:rFonts w:eastAsia="Calibri"/>
                <w: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12</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w:t>
            </w:r>
            <w:r w:rsidRPr="00070700">
              <w:rPr>
                <w:rFonts w:eastAsia="Calibri"/>
                <w:spacing w:val="2"/>
                <w:sz w:val="28"/>
                <w:szCs w:val="28"/>
                <w:lang w:val="kk-KZ" w:eastAsia="en-US"/>
              </w:rPr>
              <w:lastRenderedPageBreak/>
              <w:t>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lastRenderedPageBreak/>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21</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14</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24</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16</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27</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bl>
    <w:p w:rsidR="00C07712" w:rsidRDefault="00C07712" w:rsidP="00C07712">
      <w:pPr>
        <w:spacing w:after="200" w:line="276" w:lineRule="auto"/>
        <w:ind w:left="325"/>
        <w:jc w:val="center"/>
        <w:rPr>
          <w:rFonts w:eastAsia="Calibri"/>
          <w:bCs/>
          <w:spacing w:val="2"/>
          <w:sz w:val="28"/>
          <w:szCs w:val="28"/>
          <w:lang w:val="kk-KZ" w:eastAsia="en-US"/>
        </w:rPr>
      </w:pPr>
    </w:p>
    <w:p w:rsidR="00C07712" w:rsidRPr="00070700" w:rsidRDefault="00C07712" w:rsidP="00C07712">
      <w:pPr>
        <w:spacing w:after="200" w:line="276" w:lineRule="auto"/>
        <w:ind w:left="325"/>
        <w:jc w:val="center"/>
        <w:rPr>
          <w:bCs/>
          <w:sz w:val="28"/>
          <w:szCs w:val="28"/>
          <w:lang w:val="kk-KZ" w:eastAsia="en-US"/>
        </w:rPr>
      </w:pPr>
      <w:r w:rsidRPr="00070700">
        <w:rPr>
          <w:rFonts w:eastAsia="Calibri"/>
          <w:bCs/>
          <w:spacing w:val="2"/>
          <w:sz w:val="28"/>
          <w:szCs w:val="28"/>
          <w:lang w:val="kk-KZ" w:eastAsia="en-US"/>
        </w:rPr>
        <w:t>Білім беру ұйымдарының басшылары үшін</w:t>
      </w:r>
    </w:p>
    <w:tbl>
      <w:tblPr>
        <w:tblW w:w="9747" w:type="dxa"/>
        <w:tblLayout w:type="fixed"/>
        <w:tblLook w:val="0000" w:firstRow="0" w:lastRow="0" w:firstColumn="0" w:lastColumn="0" w:noHBand="0" w:noVBand="0"/>
      </w:tblPr>
      <w:tblGrid>
        <w:gridCol w:w="1526"/>
        <w:gridCol w:w="2551"/>
        <w:gridCol w:w="1701"/>
        <w:gridCol w:w="1701"/>
        <w:gridCol w:w="2268"/>
      </w:tblGrid>
      <w:tr w:rsidR="00C07712" w:rsidRPr="008C191E" w:rsidTr="00B62D06">
        <w:trPr>
          <w:trHeight w:val="1072"/>
        </w:trPr>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070700" w:rsidTr="00B62D06">
        <w:trPr>
          <w:trHeight w:val="1072"/>
        </w:trPr>
        <w:tc>
          <w:tcPr>
            <w:tcW w:w="1526" w:type="dxa"/>
            <w:tcBorders>
              <w:top w:val="single" w:sz="4" w:space="0" w:color="000000"/>
              <w:left w:val="single" w:sz="4" w:space="0" w:color="000000"/>
              <w:bottom w:val="single" w:sz="4" w:space="0" w:color="000000"/>
            </w:tcBorders>
            <w:shd w:val="clear" w:color="auto" w:fill="auto"/>
          </w:tcPr>
          <w:p w:rsidR="00C07712" w:rsidRPr="00070700" w:rsidRDefault="00C07712" w:rsidP="00B77755">
            <w:pPr>
              <w:jc w:val="both"/>
              <w:rPr>
                <w:rFonts w:eastAsia="Calibri"/>
                <w:bCs/>
                <w:spacing w:val="2"/>
                <w:sz w:val="28"/>
                <w:szCs w:val="28"/>
                <w:lang w:val="kk-KZ" w:eastAsia="en-US"/>
              </w:rPr>
            </w:pPr>
            <w:r>
              <w:rPr>
                <w:rFonts w:eastAsia="Calibri"/>
                <w:bCs/>
                <w:spacing w:val="2"/>
                <w:sz w:val="28"/>
                <w:szCs w:val="28"/>
                <w:lang w:val="kk-KZ" w:eastAsia="en-US"/>
              </w:rPr>
              <w:t xml:space="preserve">Кезекті </w:t>
            </w:r>
            <w:r w:rsidR="00B77755">
              <w:rPr>
                <w:rFonts w:eastAsia="Calibri"/>
                <w:bCs/>
                <w:spacing w:val="2"/>
                <w:sz w:val="28"/>
                <w:szCs w:val="28"/>
                <w:lang w:val="kk-KZ" w:eastAsia="en-US"/>
              </w:rPr>
              <w:t>біліктілік санатын беру</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Заңнаманы және нормативтік-құқықтық актілерді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63</w:t>
            </w:r>
          </w:p>
        </w:tc>
      </w:tr>
    </w:tbl>
    <w:p w:rsidR="00C07712" w:rsidRPr="00697D5E" w:rsidRDefault="00C07712" w:rsidP="00C07712">
      <w:pPr>
        <w:spacing w:after="200" w:line="276" w:lineRule="auto"/>
        <w:ind w:left="325"/>
        <w:rPr>
          <w:sz w:val="28"/>
          <w:szCs w:val="28"/>
          <w:lang w:val="kk-KZ" w:eastAsia="en-US"/>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F468D8" w:rsidRDefault="00C07712" w:rsidP="007008BE">
      <w:pPr>
        <w:ind w:left="5387"/>
        <w:jc w:val="center"/>
        <w:rPr>
          <w:sz w:val="28"/>
          <w:szCs w:val="28"/>
          <w:lang w:val="kk-KZ"/>
        </w:rPr>
      </w:pPr>
      <w:r w:rsidRPr="00285348">
        <w:rPr>
          <w:sz w:val="28"/>
          <w:szCs w:val="28"/>
          <w:lang w:val="kk-KZ"/>
        </w:rPr>
        <w:t xml:space="preserve">Педагогтерді аттестаттаудан </w:t>
      </w:r>
    </w:p>
    <w:p w:rsidR="00F468D8" w:rsidRDefault="00C07712" w:rsidP="007008BE">
      <w:pPr>
        <w:ind w:left="5387"/>
        <w:jc w:val="center"/>
        <w:rPr>
          <w:sz w:val="28"/>
          <w:szCs w:val="28"/>
          <w:lang w:val="kk-KZ"/>
        </w:rPr>
      </w:pPr>
      <w:r w:rsidRPr="00285348">
        <w:rPr>
          <w:sz w:val="28"/>
          <w:szCs w:val="28"/>
          <w:lang w:val="kk-KZ"/>
        </w:rPr>
        <w:t xml:space="preserve">өткізу қағидалары мен </w:t>
      </w:r>
    </w:p>
    <w:p w:rsidR="00C07712" w:rsidRDefault="00C07712" w:rsidP="007008BE">
      <w:pPr>
        <w:ind w:left="5387"/>
        <w:jc w:val="center"/>
        <w:rPr>
          <w:sz w:val="28"/>
          <w:szCs w:val="28"/>
          <w:lang w:val="kk-KZ"/>
        </w:rPr>
      </w:pPr>
      <w:r w:rsidRPr="00285348">
        <w:rPr>
          <w:sz w:val="28"/>
          <w:szCs w:val="28"/>
          <w:lang w:val="kk-KZ"/>
        </w:rPr>
        <w:t>шарттарына</w:t>
      </w:r>
      <w:r w:rsidR="00F468D8">
        <w:rPr>
          <w:sz w:val="28"/>
          <w:szCs w:val="28"/>
          <w:lang w:val="kk-KZ"/>
        </w:rPr>
        <w:t xml:space="preserve"> </w:t>
      </w:r>
      <w:r w:rsidRPr="00285348">
        <w:rPr>
          <w:sz w:val="28"/>
          <w:szCs w:val="28"/>
          <w:lang w:val="kk-KZ"/>
        </w:rPr>
        <w:t>18-қосымша</w:t>
      </w:r>
    </w:p>
    <w:p w:rsidR="00C07712" w:rsidRDefault="00C07712" w:rsidP="00C07712">
      <w:pPr>
        <w:ind w:left="5387"/>
        <w:rPr>
          <w:sz w:val="28"/>
          <w:szCs w:val="28"/>
          <w:lang w:val="kk-KZ"/>
        </w:rPr>
      </w:pPr>
    </w:p>
    <w:p w:rsidR="00C07712" w:rsidRPr="00285348" w:rsidRDefault="00C07712" w:rsidP="00C07712">
      <w:pPr>
        <w:ind w:left="5387"/>
        <w:jc w:val="right"/>
        <w:rPr>
          <w:sz w:val="28"/>
          <w:szCs w:val="28"/>
          <w:lang w:val="kk-KZ"/>
        </w:rPr>
      </w:pPr>
      <w:r>
        <w:rPr>
          <w:sz w:val="28"/>
          <w:szCs w:val="28"/>
          <w:lang w:val="kk-KZ"/>
        </w:rPr>
        <w:t xml:space="preserve">Нысан </w:t>
      </w:r>
    </w:p>
    <w:p w:rsidR="00C07712" w:rsidRPr="00285348" w:rsidRDefault="00C07712" w:rsidP="00C07712">
      <w:pPr>
        <w:ind w:left="6804"/>
        <w:rPr>
          <w:sz w:val="28"/>
          <w:szCs w:val="28"/>
          <w:lang w:val="kk-KZ"/>
        </w:rPr>
      </w:pPr>
    </w:p>
    <w:bookmarkEnd w:id="2"/>
    <w:bookmarkEnd w:id="3"/>
    <w:p w:rsidR="00C07712" w:rsidRDefault="00C07712" w:rsidP="00C07712">
      <w:pPr>
        <w:ind w:left="325"/>
        <w:jc w:val="center"/>
        <w:rPr>
          <w:sz w:val="28"/>
          <w:szCs w:val="28"/>
          <w:lang w:val="kk-KZ" w:eastAsia="en-US"/>
        </w:rPr>
      </w:pPr>
      <w:r w:rsidRPr="00697D5E">
        <w:rPr>
          <w:sz w:val="28"/>
          <w:szCs w:val="28"/>
          <w:lang w:val="kk-KZ" w:eastAsia="en-US"/>
        </w:rPr>
        <w:t xml:space="preserve">Аудиториядағы мінез-құлық ережелерін бұзған пәндерді табу және </w:t>
      </w:r>
      <w:r>
        <w:rPr>
          <w:sz w:val="28"/>
          <w:szCs w:val="28"/>
          <w:lang w:val="kk-KZ" w:eastAsia="en-US"/>
        </w:rPr>
        <w:br/>
      </w:r>
      <w:r w:rsidRPr="00697D5E">
        <w:rPr>
          <w:sz w:val="28"/>
          <w:szCs w:val="28"/>
          <w:lang w:val="kk-KZ" w:eastAsia="en-US"/>
        </w:rPr>
        <w:t xml:space="preserve">мұғалімді аудиториядан шығару </w:t>
      </w:r>
    </w:p>
    <w:p w:rsidR="00C07712" w:rsidRPr="00697D5E" w:rsidRDefault="00C07712" w:rsidP="00C07712">
      <w:pPr>
        <w:spacing w:after="200" w:line="276" w:lineRule="auto"/>
        <w:ind w:left="325"/>
        <w:jc w:val="center"/>
        <w:rPr>
          <w:sz w:val="28"/>
          <w:szCs w:val="28"/>
          <w:lang w:val="kk-KZ" w:eastAsia="en-US"/>
        </w:rPr>
      </w:pPr>
      <w:r w:rsidRPr="00697D5E">
        <w:rPr>
          <w:sz w:val="28"/>
          <w:szCs w:val="28"/>
          <w:lang w:val="kk-KZ" w:eastAsia="en-US"/>
        </w:rPr>
        <w:t>актісі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lastRenderedPageBreak/>
        <w:t xml:space="preserve">Педагогтің білімін бағалауды (бұдан әрі – ПББ) жүргізу пункті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________________________________________________________________________________________________________________________________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«______»_______________20____ж. _____сағ. _____ мин.</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Осы акт жасалды _____________________бұл туралы ______________________________________________________________________________________________________________________________________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педагог______________________________________________________, </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 А.Ә. (болған жағдайда)</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ТСК__________________________________________________________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 А. Ә. (болған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(аудитория №___, орын №___, нұсқа №____) ПББ кезінде аудиторияда тәртіп ережелерін бұзған):</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________________________________________________________________________________________________________________________________,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бұзушылық фактісі. Осы факті негізінде материал алынды, білім беру ұйымының педагогі аудиториядан шығарылды, ПББ нәтижелері жойылды.</w:t>
      </w:r>
    </w:p>
    <w:p w:rsidR="00C07712" w:rsidRPr="00697D5E" w:rsidRDefault="00C07712" w:rsidP="00C07712">
      <w:pPr>
        <w:shd w:val="clear" w:color="auto" w:fill="FFFFFF"/>
        <w:ind w:firstLine="851"/>
        <w:jc w:val="both"/>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актімен таныстым                          ______________________________________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w:t>
      </w:r>
      <w:r>
        <w:rPr>
          <w:spacing w:val="2"/>
          <w:sz w:val="28"/>
          <w:szCs w:val="28"/>
          <w:lang w:val="kk-KZ"/>
        </w:rPr>
        <w:t>п</w:t>
      </w:r>
      <w:r w:rsidRPr="00697D5E">
        <w:rPr>
          <w:spacing w:val="2"/>
          <w:sz w:val="28"/>
          <w:szCs w:val="28"/>
          <w:lang w:val="kk-KZ"/>
        </w:rPr>
        <w:t>едагогтің Т.А.Ә. (болған жағдайда) қолы)</w:t>
      </w:r>
    </w:p>
    <w:p w:rsidR="00C07712" w:rsidRPr="0069586B"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Аудитория бойынша кезекші        </w:t>
      </w:r>
      <w:r w:rsidRPr="0039348C">
        <w:rPr>
          <w:spacing w:val="2"/>
          <w:sz w:val="28"/>
          <w:szCs w:val="28"/>
          <w:lang w:val="kk-KZ"/>
        </w:rPr>
        <w:t>_________</w:t>
      </w:r>
      <w:r w:rsidRPr="00697D5E">
        <w:rPr>
          <w:spacing w:val="2"/>
          <w:sz w:val="28"/>
          <w:szCs w:val="28"/>
          <w:lang w:val="kk-KZ"/>
        </w:rPr>
        <w:t xml:space="preserve">_____________________________ </w:t>
      </w:r>
    </w:p>
    <w:p w:rsidR="00C07712" w:rsidRPr="00697D5E" w:rsidRDefault="00C07712" w:rsidP="00C07712">
      <w:pPr>
        <w:shd w:val="clear" w:color="auto" w:fill="FFFFFF"/>
        <w:jc w:val="right"/>
        <w:textAlignment w:val="baseline"/>
        <w:rPr>
          <w:spacing w:val="2"/>
          <w:sz w:val="28"/>
          <w:szCs w:val="28"/>
          <w:lang w:val="kk-KZ"/>
        </w:rPr>
      </w:pPr>
      <w:r w:rsidRPr="00697D5E">
        <w:rPr>
          <w:spacing w:val="2"/>
          <w:sz w:val="28"/>
          <w:szCs w:val="28"/>
          <w:lang w:val="kk-KZ"/>
        </w:rPr>
        <w:t>(Т.А.Ә. (болған жағдайда), қолы)</w:t>
      </w:r>
    </w:p>
    <w:p w:rsidR="00C07712" w:rsidRPr="00697D5E" w:rsidRDefault="00C07712" w:rsidP="00C07712">
      <w:pPr>
        <w:shd w:val="clear" w:color="auto" w:fill="FFFFFF"/>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Тестілеуді өткізуге жауапты тұлға __________________________</w:t>
      </w:r>
      <w:r w:rsidRPr="0069586B">
        <w:rPr>
          <w:spacing w:val="2"/>
          <w:sz w:val="28"/>
          <w:szCs w:val="28"/>
          <w:lang w:val="kk-KZ"/>
        </w:rPr>
        <w:t>_________</w:t>
      </w:r>
      <w:r w:rsidRPr="00697D5E">
        <w:rPr>
          <w:spacing w:val="2"/>
          <w:sz w:val="28"/>
          <w:szCs w:val="28"/>
          <w:lang w:val="kk-KZ"/>
        </w:rPr>
        <w:t>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Комиссия Төрағасы                           __________________________</w:t>
      </w:r>
      <w:r w:rsidRPr="0069586B">
        <w:rPr>
          <w:spacing w:val="2"/>
          <w:sz w:val="28"/>
          <w:szCs w:val="28"/>
          <w:lang w:val="kk-KZ"/>
        </w:rPr>
        <w:t>____</w:t>
      </w:r>
      <w:r w:rsidRPr="00697D5E">
        <w:rPr>
          <w:spacing w:val="2"/>
          <w:sz w:val="28"/>
          <w:szCs w:val="28"/>
          <w:lang w:val="kk-KZ"/>
        </w:rPr>
        <w:t>_____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Күні: ___________ Мөр орны</w:t>
      </w:r>
    </w:p>
    <w:p w:rsidR="00C07712" w:rsidRPr="00697D5E" w:rsidRDefault="00C07712" w:rsidP="00C07712">
      <w:pPr>
        <w:rPr>
          <w:sz w:val="28"/>
          <w:szCs w:val="28"/>
          <w:lang w:val="kk-KZ"/>
        </w:rPr>
      </w:pPr>
    </w:p>
    <w:p w:rsidR="00C07712" w:rsidRPr="00285348" w:rsidRDefault="00C07712" w:rsidP="00C07712">
      <w:pPr>
        <w:ind w:left="6096"/>
        <w:rPr>
          <w:sz w:val="28"/>
          <w:szCs w:val="28"/>
          <w:lang w:val="kk-KZ"/>
        </w:rPr>
      </w:pPr>
    </w:p>
    <w:p w:rsidR="00C07712" w:rsidRPr="0069586B" w:rsidRDefault="00C07712" w:rsidP="00C07712">
      <w:pPr>
        <w:ind w:left="5103"/>
        <w:jc w:val="center"/>
        <w:rPr>
          <w:sz w:val="28"/>
          <w:szCs w:val="28"/>
          <w:lang w:val="kk-KZ"/>
        </w:rPr>
      </w:pPr>
      <w:r w:rsidRPr="00285348">
        <w:rPr>
          <w:sz w:val="28"/>
          <w:szCs w:val="28"/>
          <w:lang w:val="kk-KZ"/>
        </w:rPr>
        <w:t xml:space="preserve">Педагогтерді аттестаттаудан </w:t>
      </w:r>
    </w:p>
    <w:p w:rsidR="00C07712" w:rsidRPr="0039348C" w:rsidRDefault="00C07712" w:rsidP="00C07712">
      <w:pPr>
        <w:ind w:left="5103"/>
        <w:jc w:val="center"/>
        <w:rPr>
          <w:sz w:val="28"/>
          <w:szCs w:val="28"/>
          <w:lang w:val="kk-KZ"/>
        </w:rPr>
      </w:pPr>
      <w:r w:rsidRPr="00285348">
        <w:rPr>
          <w:sz w:val="28"/>
          <w:szCs w:val="28"/>
          <w:lang w:val="kk-KZ"/>
        </w:rPr>
        <w:t xml:space="preserve">өткізу қағидалары мен </w:t>
      </w:r>
      <w:r w:rsidRPr="0039348C">
        <w:rPr>
          <w:sz w:val="28"/>
          <w:szCs w:val="28"/>
          <w:lang w:val="kk-KZ"/>
        </w:rPr>
        <w:br/>
      </w:r>
      <w:r w:rsidRPr="00285348">
        <w:rPr>
          <w:sz w:val="28"/>
          <w:szCs w:val="28"/>
          <w:lang w:val="kk-KZ"/>
        </w:rPr>
        <w:t>шарттарына</w:t>
      </w:r>
      <w:r w:rsidRPr="0039348C">
        <w:rPr>
          <w:sz w:val="28"/>
          <w:szCs w:val="28"/>
          <w:lang w:val="kk-KZ"/>
        </w:rPr>
        <w:t xml:space="preserve"> </w:t>
      </w:r>
      <w:r w:rsidRPr="00285348">
        <w:rPr>
          <w:sz w:val="28"/>
          <w:szCs w:val="28"/>
          <w:lang w:val="kk-KZ"/>
        </w:rPr>
        <w:t>19-қосымша</w:t>
      </w:r>
    </w:p>
    <w:p w:rsidR="00C07712" w:rsidRPr="0039348C" w:rsidRDefault="00C07712" w:rsidP="00C07712">
      <w:pPr>
        <w:ind w:left="5103"/>
        <w:jc w:val="center"/>
        <w:rPr>
          <w:sz w:val="28"/>
          <w:szCs w:val="28"/>
          <w:lang w:val="kk-KZ"/>
        </w:rPr>
      </w:pPr>
    </w:p>
    <w:p w:rsidR="00C07712" w:rsidRPr="00285348" w:rsidRDefault="00C07712" w:rsidP="00C07712">
      <w:pPr>
        <w:ind w:left="5103"/>
        <w:jc w:val="right"/>
        <w:rPr>
          <w:sz w:val="28"/>
          <w:szCs w:val="28"/>
          <w:lang w:val="kk-KZ"/>
        </w:rPr>
      </w:pPr>
      <w:r w:rsidRPr="00285348">
        <w:rPr>
          <w:sz w:val="28"/>
          <w:szCs w:val="28"/>
          <w:lang w:val="kk-KZ"/>
        </w:rPr>
        <w:t>Нысан</w:t>
      </w:r>
    </w:p>
    <w:p w:rsidR="00C07712" w:rsidRPr="00285348" w:rsidRDefault="00C07712" w:rsidP="00C07712">
      <w:pPr>
        <w:shd w:val="clear" w:color="auto" w:fill="FFFFFF"/>
        <w:textAlignment w:val="baseline"/>
        <w:rPr>
          <w:spacing w:val="2"/>
          <w:sz w:val="28"/>
          <w:szCs w:val="28"/>
          <w:lang w:val="kk-KZ"/>
        </w:rPr>
      </w:pPr>
    </w:p>
    <w:p w:rsidR="00C07712" w:rsidRPr="00697D5E" w:rsidRDefault="00C07712" w:rsidP="00B77755">
      <w:pPr>
        <w:shd w:val="clear" w:color="auto" w:fill="FFFFFF"/>
        <w:ind w:firstLine="709"/>
        <w:jc w:val="center"/>
        <w:textAlignment w:val="baseline"/>
        <w:rPr>
          <w:spacing w:val="2"/>
          <w:sz w:val="28"/>
          <w:szCs w:val="28"/>
          <w:lang w:val="kk-KZ"/>
        </w:rPr>
      </w:pPr>
      <w:r w:rsidRPr="00697D5E">
        <w:rPr>
          <w:spacing w:val="2"/>
          <w:sz w:val="28"/>
          <w:szCs w:val="28"/>
          <w:lang w:val="kk-KZ"/>
        </w:rPr>
        <w:t>Педагогтің білімін бағалау (бұдан әрі – ПББ) кезінде бөгде тұлғаны анықтау актісі</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ПББ өткізу пункті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«______»_______________20____ж. _____сағ. ______ мин.</w:t>
      </w:r>
    </w:p>
    <w:p w:rsidR="00C07712" w:rsidRPr="0069586B"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Pr>
          <w:spacing w:val="2"/>
          <w:sz w:val="28"/>
          <w:szCs w:val="28"/>
          <w:lang w:val="kk-KZ"/>
        </w:rPr>
        <w:lastRenderedPageBreak/>
        <w:t>Осы акт жасалды</w:t>
      </w:r>
      <w:r w:rsidRPr="0069586B">
        <w:rPr>
          <w:spacing w:val="2"/>
          <w:sz w:val="28"/>
          <w:szCs w:val="28"/>
          <w:lang w:val="kk-KZ"/>
        </w:rPr>
        <w:t xml:space="preserve"> </w:t>
      </w:r>
      <w:r w:rsidRPr="00697D5E">
        <w:rPr>
          <w:spacing w:val="2"/>
          <w:sz w:val="28"/>
          <w:szCs w:val="28"/>
          <w:lang w:val="kk-KZ"/>
        </w:rPr>
        <w:t>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 (болған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азаматтың ПББ тапсыруға әрекет ету фактісі анықталды_____________________________________________________________________________________________________________________________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w:t>
      </w:r>
      <w:r w:rsidRPr="00697D5E">
        <w:rPr>
          <w:sz w:val="28"/>
          <w:szCs w:val="28"/>
          <w:lang w:val="kk-KZ"/>
        </w:rPr>
        <w:t xml:space="preserve"> </w:t>
      </w:r>
      <w:r w:rsidRPr="00697D5E">
        <w:rPr>
          <w:spacing w:val="2"/>
          <w:sz w:val="28"/>
          <w:szCs w:val="28"/>
          <w:lang w:val="kk-KZ"/>
        </w:rPr>
        <w:t>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r>
        <w:rPr>
          <w:spacing w:val="2"/>
          <w:sz w:val="28"/>
          <w:szCs w:val="28"/>
          <w:lang w:val="kk-KZ"/>
        </w:rPr>
        <w:t>педагогтің орнына</w:t>
      </w:r>
      <w:r w:rsidRPr="0069586B">
        <w:rPr>
          <w:spacing w:val="2"/>
          <w:sz w:val="28"/>
          <w:szCs w:val="28"/>
          <w:lang w:val="kk-KZ"/>
        </w:rPr>
        <w:t xml:space="preserve"> </w:t>
      </w:r>
      <w:r w:rsidRPr="00697D5E">
        <w:rPr>
          <w:spacing w:val="2"/>
          <w:sz w:val="28"/>
          <w:szCs w:val="28"/>
          <w:lang w:val="kk-KZ"/>
        </w:rPr>
        <w:t>____________________________________________, ТСК__________________________________________________________________________________________________________________________________.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 (болған жағдайда)</w:t>
      </w:r>
    </w:p>
    <w:p w:rsidR="00C07712" w:rsidRPr="0069586B"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Осы фактін</w:t>
      </w:r>
      <w:r>
        <w:rPr>
          <w:spacing w:val="2"/>
          <w:sz w:val="28"/>
          <w:szCs w:val="28"/>
          <w:lang w:val="kk-KZ"/>
        </w:rPr>
        <w:t xml:space="preserve">ің негізінде аудиторияға кіргенде </w:t>
      </w:r>
      <w:r w:rsidRPr="00697D5E">
        <w:rPr>
          <w:spacing w:val="2"/>
          <w:sz w:val="28"/>
          <w:szCs w:val="28"/>
          <w:lang w:val="kk-KZ"/>
        </w:rPr>
        <w:t>материал алын</w:t>
      </w:r>
      <w:r>
        <w:rPr>
          <w:spacing w:val="2"/>
          <w:sz w:val="28"/>
          <w:szCs w:val="28"/>
          <w:lang w:val="kk-KZ"/>
        </w:rPr>
        <w:t>ды</w:t>
      </w:r>
      <w:r w:rsidRPr="00697D5E">
        <w:rPr>
          <w:spacing w:val="2"/>
          <w:sz w:val="28"/>
          <w:szCs w:val="28"/>
          <w:lang w:val="kk-KZ"/>
        </w:rPr>
        <w:t>, білім беру ұйымының педагог</w:t>
      </w:r>
      <w:r>
        <w:rPr>
          <w:spacing w:val="2"/>
          <w:sz w:val="28"/>
          <w:szCs w:val="28"/>
          <w:lang w:val="kk-KZ"/>
        </w:rPr>
        <w:t>і</w:t>
      </w:r>
      <w:r w:rsidRPr="00697D5E">
        <w:rPr>
          <w:spacing w:val="2"/>
          <w:sz w:val="28"/>
          <w:szCs w:val="28"/>
          <w:lang w:val="kk-KZ"/>
        </w:rPr>
        <w:t xml:space="preserve"> аудиториядан шығарылды, тестілеу нәтижелері жойылды; ғимаратқа кіргізген кезде бөгде адам табылған жағдайда - ПББ тапсырғанға дейін жібермеу.</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Актімен таныстым:                         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(п</w:t>
      </w:r>
      <w:r w:rsidRPr="00697D5E">
        <w:rPr>
          <w:spacing w:val="2"/>
          <w:sz w:val="28"/>
          <w:szCs w:val="28"/>
          <w:lang w:val="kk-KZ"/>
        </w:rPr>
        <w:t>едагогтің 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Аудитория бойынша кезекші                   __________________________</w:t>
      </w:r>
      <w:r>
        <w:rPr>
          <w:spacing w:val="2"/>
          <w:sz w:val="28"/>
          <w:szCs w:val="28"/>
          <w:lang w:val="kk-KZ"/>
        </w:rPr>
        <w:t>_______</w:t>
      </w:r>
      <w:r w:rsidRPr="00697D5E">
        <w:rPr>
          <w:spacing w:val="2"/>
          <w:sz w:val="28"/>
          <w:szCs w:val="28"/>
          <w:lang w:val="kk-KZ"/>
        </w:rPr>
        <w:t xml:space="preserve">                                       </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ПББ өткізуге жауапты тұлға</w:t>
      </w:r>
      <w:r>
        <w:rPr>
          <w:spacing w:val="2"/>
          <w:sz w:val="28"/>
          <w:szCs w:val="28"/>
          <w:lang w:val="kk-KZ"/>
        </w:rPr>
        <w:t xml:space="preserve">             </w:t>
      </w:r>
      <w:r w:rsidRPr="00697D5E">
        <w:rPr>
          <w:spacing w:val="2"/>
          <w:sz w:val="28"/>
          <w:szCs w:val="28"/>
          <w:lang w:val="kk-KZ"/>
        </w:rPr>
        <w:t>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w:t>
      </w:r>
      <w:r w:rsidRPr="00697D5E">
        <w:rPr>
          <w:spacing w:val="2"/>
          <w:sz w:val="28"/>
          <w:szCs w:val="28"/>
          <w:lang w:val="kk-KZ"/>
        </w:rPr>
        <w:t>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Комиссия Төрағасы                           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w:t>
      </w:r>
      <w:r w:rsidRPr="00697D5E">
        <w:rPr>
          <w:spacing w:val="2"/>
          <w:sz w:val="28"/>
          <w:szCs w:val="28"/>
          <w:lang w:val="kk-KZ"/>
        </w:rPr>
        <w:t>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Күні: _______           </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Мөр орны</w:t>
      </w:r>
    </w:p>
    <w:p w:rsidR="00C07712" w:rsidRDefault="00C07712" w:rsidP="00C07712">
      <w:pPr>
        <w:ind w:left="5103"/>
        <w:rPr>
          <w:sz w:val="28"/>
          <w:szCs w:val="28"/>
          <w:lang w:val="kk-KZ"/>
        </w:rPr>
      </w:pPr>
    </w:p>
    <w:p w:rsidR="00C07712" w:rsidRDefault="00C07712" w:rsidP="00C07712">
      <w:pPr>
        <w:ind w:left="5103"/>
        <w:jc w:val="center"/>
        <w:rPr>
          <w:sz w:val="28"/>
          <w:szCs w:val="28"/>
          <w:lang w:val="kk-KZ"/>
        </w:rPr>
      </w:pPr>
      <w:r w:rsidRPr="00285348">
        <w:rPr>
          <w:sz w:val="28"/>
          <w:szCs w:val="28"/>
          <w:lang w:val="kk-KZ"/>
        </w:rPr>
        <w:t>Педагогтерді аттестаттаудан</w:t>
      </w:r>
    </w:p>
    <w:p w:rsidR="00C07712" w:rsidRDefault="00C07712" w:rsidP="00C07712">
      <w:pPr>
        <w:ind w:left="5103"/>
        <w:jc w:val="center"/>
        <w:rPr>
          <w:sz w:val="28"/>
          <w:szCs w:val="28"/>
          <w:lang w:val="kk-KZ"/>
        </w:rPr>
      </w:pP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 xml:space="preserve">20-қосымша                                                      </w:t>
      </w:r>
    </w:p>
    <w:p w:rsidR="00C07712" w:rsidRDefault="00C07712" w:rsidP="00C07712">
      <w:pPr>
        <w:ind w:left="5103"/>
        <w:jc w:val="center"/>
        <w:rPr>
          <w:sz w:val="28"/>
          <w:szCs w:val="28"/>
          <w:lang w:val="kk-KZ"/>
        </w:rPr>
      </w:pPr>
    </w:p>
    <w:p w:rsidR="00C07712" w:rsidRPr="00285348" w:rsidRDefault="00C07712" w:rsidP="00C07712">
      <w:pPr>
        <w:ind w:left="5103"/>
        <w:jc w:val="right"/>
        <w:rPr>
          <w:sz w:val="28"/>
          <w:szCs w:val="28"/>
          <w:lang w:val="kk-KZ"/>
        </w:rPr>
      </w:pPr>
      <w:r w:rsidRPr="00285348">
        <w:rPr>
          <w:sz w:val="28"/>
          <w:szCs w:val="28"/>
          <w:lang w:val="kk-KZ"/>
        </w:rPr>
        <w:t>Нысан</w:t>
      </w:r>
    </w:p>
    <w:p w:rsidR="00C07712" w:rsidRPr="00285348" w:rsidRDefault="00C07712" w:rsidP="00C07712">
      <w:pPr>
        <w:shd w:val="clear" w:color="auto" w:fill="FFFFFF"/>
        <w:jc w:val="center"/>
        <w:textAlignment w:val="baseline"/>
        <w:rPr>
          <w:spacing w:val="2"/>
          <w:sz w:val="28"/>
          <w:szCs w:val="28"/>
          <w:lang w:val="kk-KZ"/>
        </w:rPr>
      </w:pPr>
    </w:p>
    <w:p w:rsidR="00C07712" w:rsidRPr="00697D5E" w:rsidRDefault="00C07712" w:rsidP="00C07712">
      <w:pPr>
        <w:shd w:val="clear" w:color="auto" w:fill="FFFFFF"/>
        <w:ind w:firstLine="851"/>
        <w:jc w:val="center"/>
        <w:textAlignment w:val="baseline"/>
        <w:rPr>
          <w:spacing w:val="2"/>
          <w:sz w:val="28"/>
          <w:szCs w:val="28"/>
          <w:lang w:val="kk-KZ"/>
        </w:rPr>
      </w:pPr>
      <w:r w:rsidRPr="00697D5E">
        <w:rPr>
          <w:spacing w:val="2"/>
          <w:sz w:val="28"/>
          <w:szCs w:val="28"/>
          <w:lang w:val="kk-KZ"/>
        </w:rPr>
        <w:t>Педагогтердің білімін бағалаудан (бұдан әрі – ПББ)</w:t>
      </w:r>
    </w:p>
    <w:p w:rsidR="00C07712" w:rsidRDefault="00C07712" w:rsidP="00C07712">
      <w:pPr>
        <w:shd w:val="clear" w:color="auto" w:fill="FFFFFF"/>
        <w:ind w:firstLine="851"/>
        <w:jc w:val="center"/>
        <w:textAlignment w:val="baseline"/>
        <w:rPr>
          <w:spacing w:val="2"/>
          <w:sz w:val="28"/>
          <w:szCs w:val="28"/>
          <w:lang w:val="kk-KZ"/>
        </w:rPr>
      </w:pPr>
      <w:r w:rsidRPr="00697D5E">
        <w:rPr>
          <w:spacing w:val="2"/>
          <w:sz w:val="28"/>
          <w:szCs w:val="28"/>
          <w:lang w:val="kk-KZ"/>
        </w:rPr>
        <w:t>өткені туралы</w:t>
      </w:r>
      <w:r>
        <w:rPr>
          <w:spacing w:val="2"/>
          <w:sz w:val="28"/>
          <w:szCs w:val="28"/>
          <w:lang w:val="kk-KZ"/>
        </w:rPr>
        <w:t xml:space="preserve"> с</w:t>
      </w:r>
      <w:r w:rsidRPr="00697D5E">
        <w:rPr>
          <w:spacing w:val="2"/>
          <w:sz w:val="28"/>
          <w:szCs w:val="28"/>
          <w:lang w:val="kk-KZ"/>
        </w:rPr>
        <w:t xml:space="preserve">ертификат </w:t>
      </w:r>
    </w:p>
    <w:p w:rsidR="00C07712" w:rsidRPr="00697D5E" w:rsidRDefault="00C07712" w:rsidP="00C07712">
      <w:pPr>
        <w:shd w:val="clear" w:color="auto" w:fill="FFFFFF"/>
        <w:ind w:firstLine="851"/>
        <w:jc w:val="center"/>
        <w:textAlignment w:val="baseline"/>
        <w:rPr>
          <w:spacing w:val="2"/>
          <w:sz w:val="28"/>
          <w:szCs w:val="28"/>
          <w:lang w:val="kk-KZ"/>
        </w:rPr>
      </w:pP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______________________________________________________________</w:t>
      </w:r>
      <w:r w:rsidRPr="00BD05E7">
        <w:rPr>
          <w:spacing w:val="2"/>
          <w:sz w:val="28"/>
          <w:szCs w:val="28"/>
          <w:lang w:val="kk-KZ"/>
        </w:rPr>
        <w:t xml:space="preserve"> </w:t>
      </w:r>
      <w:r w:rsidRPr="00697D5E">
        <w:rPr>
          <w:spacing w:val="2"/>
          <w:sz w:val="28"/>
          <w:szCs w:val="28"/>
          <w:lang w:val="kk-KZ"/>
        </w:rPr>
        <w:t>педагогтің Т.А.Ә. (болған жағдайда)</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«___»__________20____ж.</w:t>
      </w:r>
      <w:r>
        <w:rPr>
          <w:spacing w:val="2"/>
          <w:sz w:val="28"/>
          <w:szCs w:val="28"/>
          <w:lang w:val="kk-KZ"/>
        </w:rPr>
        <w:t xml:space="preserve">, ______________________ </w:t>
      </w:r>
      <w:r w:rsidRPr="00697D5E">
        <w:rPr>
          <w:spacing w:val="2"/>
          <w:sz w:val="28"/>
          <w:szCs w:val="28"/>
          <w:lang w:val="kk-KZ"/>
        </w:rPr>
        <w:t>біліктілік санатына _________________қаласындағы ПББ қатысты</w:t>
      </w:r>
      <w:r>
        <w:rPr>
          <w:spacing w:val="2"/>
          <w:sz w:val="28"/>
          <w:szCs w:val="28"/>
          <w:lang w:val="kk-KZ"/>
        </w:rPr>
        <w:t>.</w:t>
      </w:r>
      <w:r w:rsidRPr="00697D5E">
        <w:rPr>
          <w:spacing w:val="2"/>
          <w:sz w:val="28"/>
          <w:szCs w:val="28"/>
          <w:lang w:val="kk-KZ"/>
        </w:rPr>
        <w:t xml:space="preserve">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ПББ келесі нәтижесін көрсетті: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1) өтінім берілген біліктілік санатына балл жинады: педагог-модератор, педагог-сарапшы, педагог-зерттеуші, педагог-шебер (керегінің астын сызу керек),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lastRenderedPageBreak/>
        <w:t>2) біліктілі</w:t>
      </w:r>
      <w:r>
        <w:rPr>
          <w:spacing w:val="2"/>
          <w:sz w:val="28"/>
          <w:szCs w:val="28"/>
          <w:lang w:val="kk-KZ"/>
        </w:rPr>
        <w:t xml:space="preserve">к санатына төмен деңгейде балл </w:t>
      </w:r>
      <w:r w:rsidRPr="00697D5E">
        <w:rPr>
          <w:spacing w:val="2"/>
          <w:sz w:val="28"/>
          <w:szCs w:val="28"/>
          <w:lang w:val="kk-KZ"/>
        </w:rPr>
        <w:t>жинады: педагог-модератор, педагог-сарапшы, педагог-зерттеуші (қажетінің асты сызылсын).</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3) ПББ өт</w:t>
      </w:r>
      <w:r>
        <w:rPr>
          <w:spacing w:val="2"/>
          <w:sz w:val="28"/>
          <w:szCs w:val="28"/>
          <w:lang w:val="kk-KZ"/>
        </w:rPr>
        <w:t>педі</w:t>
      </w:r>
      <w:r w:rsidRPr="00697D5E">
        <w:rPr>
          <w:spacing w:val="2"/>
          <w:sz w:val="28"/>
          <w:szCs w:val="28"/>
          <w:lang w:val="kk-KZ"/>
        </w:rPr>
        <w:t xml:space="preserve">. </w:t>
      </w:r>
    </w:p>
    <w:p w:rsidR="00C07712" w:rsidRPr="00697D5E" w:rsidRDefault="00C07712" w:rsidP="00C07712">
      <w:pPr>
        <w:shd w:val="clear" w:color="auto" w:fill="FFFFFF"/>
        <w:ind w:firstLine="851"/>
        <w:jc w:val="both"/>
        <w:textAlignment w:val="baseline"/>
        <w:rPr>
          <w:spacing w:val="2"/>
          <w:sz w:val="28"/>
          <w:szCs w:val="28"/>
          <w:lang w:val="kk-KZ"/>
        </w:rPr>
      </w:pPr>
    </w:p>
    <w:p w:rsidR="00C07712" w:rsidRPr="00697D5E" w:rsidRDefault="00C07712" w:rsidP="00C07712">
      <w:pPr>
        <w:shd w:val="clear" w:color="auto" w:fill="FFFFFF"/>
        <w:ind w:firstLine="851"/>
        <w:jc w:val="both"/>
        <w:textAlignment w:val="baseline"/>
        <w:rPr>
          <w:spacing w:val="2"/>
          <w:sz w:val="28"/>
          <w:szCs w:val="28"/>
          <w:lang w:val="kk-KZ"/>
        </w:rPr>
      </w:pPr>
    </w:p>
    <w:tbl>
      <w:tblPr>
        <w:tblStyle w:val="a4"/>
        <w:tblW w:w="0" w:type="auto"/>
        <w:tblLayout w:type="fixed"/>
        <w:tblLook w:val="04A0" w:firstRow="1" w:lastRow="0" w:firstColumn="1" w:lastColumn="0" w:noHBand="0" w:noVBand="1"/>
      </w:tblPr>
      <w:tblGrid>
        <w:gridCol w:w="1992"/>
        <w:gridCol w:w="1992"/>
        <w:gridCol w:w="1993"/>
        <w:gridCol w:w="1993"/>
        <w:gridCol w:w="1993"/>
      </w:tblGrid>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Модульдің атауы</w:t>
            </w:r>
          </w:p>
        </w:tc>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Тест тапсырмаларының саны</w:t>
            </w:r>
          </w:p>
        </w:tc>
        <w:tc>
          <w:tcPr>
            <w:tcW w:w="1993"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 xml:space="preserve">Ең жоғары балдардың саны жинаған балдардың </w:t>
            </w: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r w:rsidRPr="00697D5E">
              <w:rPr>
                <w:rFonts w:eastAsia="Calibri"/>
                <w:spacing w:val="2"/>
                <w:sz w:val="28"/>
                <w:szCs w:val="28"/>
                <w:lang w:val="kk-KZ"/>
              </w:rPr>
              <w:t>Жинаған балдардың саны</w:t>
            </w:r>
          </w:p>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r w:rsidRPr="00697D5E">
              <w:rPr>
                <w:rFonts w:eastAsia="Calibri"/>
                <w:spacing w:val="2"/>
                <w:sz w:val="28"/>
                <w:szCs w:val="28"/>
                <w:lang w:val="kk-KZ"/>
              </w:rPr>
              <w:t xml:space="preserve">апелляцияны ескере </w:t>
            </w:r>
            <w:r>
              <w:rPr>
                <w:rFonts w:eastAsia="Calibri"/>
                <w:spacing w:val="2"/>
                <w:sz w:val="28"/>
                <w:szCs w:val="28"/>
                <w:lang w:val="kk-KZ"/>
              </w:rPr>
              <w:t>отырып, жинаған балдардың саны</w:t>
            </w:r>
          </w:p>
        </w:tc>
      </w:tr>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p>
        </w:tc>
        <w:tc>
          <w:tcPr>
            <w:tcW w:w="1992" w:type="dxa"/>
          </w:tcPr>
          <w:p w:rsidR="00C07712" w:rsidRPr="00697D5E" w:rsidRDefault="00C07712" w:rsidP="00B62D06">
            <w:pPr>
              <w:jc w:val="both"/>
              <w:textAlignment w:val="baseline"/>
              <w:rPr>
                <w:rFonts w:eastAsia="Calibri"/>
                <w:spacing w:val="2"/>
                <w:sz w:val="28"/>
                <w:szCs w:val="28"/>
                <w:lang w:val="kk-KZ"/>
              </w:rPr>
            </w:pPr>
          </w:p>
        </w:tc>
        <w:tc>
          <w:tcPr>
            <w:tcW w:w="1993" w:type="dxa"/>
          </w:tcPr>
          <w:p w:rsidR="00C07712" w:rsidRPr="00697D5E" w:rsidRDefault="00C07712" w:rsidP="00B62D06">
            <w:pPr>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p>
        </w:tc>
      </w:tr>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Барлығы</w:t>
            </w:r>
          </w:p>
        </w:tc>
        <w:tc>
          <w:tcPr>
            <w:tcW w:w="1992"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r>
    </w:tbl>
    <w:p w:rsidR="00C07712" w:rsidRPr="00697D5E" w:rsidRDefault="00C07712" w:rsidP="00C07712">
      <w:pPr>
        <w:shd w:val="clear" w:color="auto" w:fill="FFFFFF"/>
        <w:ind w:firstLine="851"/>
        <w:jc w:val="both"/>
        <w:textAlignment w:val="baseline"/>
        <w:rPr>
          <w:spacing w:val="2"/>
          <w:sz w:val="28"/>
          <w:szCs w:val="28"/>
          <w:lang w:val="kk-KZ"/>
        </w:rPr>
      </w:pPr>
      <w:r w:rsidRPr="00697D5E">
        <w:rPr>
          <w:spacing w:val="2"/>
          <w:sz w:val="28"/>
          <w:szCs w:val="28"/>
          <w:lang w:val="kk-KZ"/>
        </w:rPr>
        <w:tab/>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Ескертпе:</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Жауапты тұлға:                                            __________________________</w:t>
      </w:r>
    </w:p>
    <w:p w:rsidR="00C07712" w:rsidRPr="00697D5E" w:rsidRDefault="00C07712" w:rsidP="00C07712">
      <w:pPr>
        <w:shd w:val="clear" w:color="auto" w:fill="FFFFFF"/>
        <w:jc w:val="right"/>
        <w:textAlignment w:val="baseline"/>
        <w:rPr>
          <w:spacing w:val="2"/>
          <w:sz w:val="28"/>
          <w:szCs w:val="28"/>
          <w:lang w:val="kk-KZ"/>
        </w:rPr>
      </w:pPr>
      <w:r w:rsidRPr="00697D5E">
        <w:rPr>
          <w:spacing w:val="2"/>
          <w:sz w:val="28"/>
          <w:szCs w:val="28"/>
          <w:lang w:val="kk-KZ"/>
        </w:rPr>
        <w:t xml:space="preserve">           (Т.А.Ә.(</w:t>
      </w:r>
      <w:r w:rsidRPr="00697D5E">
        <w:rPr>
          <w:sz w:val="28"/>
          <w:szCs w:val="28"/>
          <w:lang w:val="kk-KZ"/>
        </w:rPr>
        <w:t xml:space="preserve"> </w:t>
      </w:r>
      <w:r w:rsidRPr="00697D5E">
        <w:rPr>
          <w:spacing w:val="2"/>
          <w:sz w:val="28"/>
          <w:szCs w:val="28"/>
          <w:lang w:val="kk-KZ"/>
        </w:rPr>
        <w:t>болған жағдайда), қолы)</w:t>
      </w:r>
    </w:p>
    <w:p w:rsidR="00C07712" w:rsidRPr="00697D5E" w:rsidRDefault="00C07712" w:rsidP="00C07712">
      <w:pPr>
        <w:ind w:left="6804"/>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center"/>
        <w:rPr>
          <w:sz w:val="28"/>
          <w:szCs w:val="28"/>
          <w:lang w:val="kk-KZ"/>
        </w:rPr>
      </w:pPr>
      <w:r w:rsidRPr="00285348">
        <w:rPr>
          <w:sz w:val="28"/>
          <w:szCs w:val="28"/>
          <w:lang w:val="kk-KZ"/>
        </w:rPr>
        <w:t>Педагогтерді аттестаттаудан</w:t>
      </w:r>
    </w:p>
    <w:p w:rsidR="00C07712" w:rsidRDefault="00C07712" w:rsidP="00C07712">
      <w:pPr>
        <w:ind w:left="5103"/>
        <w:jc w:val="center"/>
        <w:rPr>
          <w:sz w:val="28"/>
          <w:szCs w:val="28"/>
          <w:lang w:val="kk-KZ"/>
        </w:rPr>
      </w:pPr>
      <w:r w:rsidRPr="00285348">
        <w:rPr>
          <w:sz w:val="28"/>
          <w:szCs w:val="28"/>
          <w:lang w:val="kk-KZ"/>
        </w:rPr>
        <w:t>өткізу қағидалары мен</w:t>
      </w:r>
    </w:p>
    <w:p w:rsidR="00C07712" w:rsidRPr="00285348" w:rsidRDefault="00C07712" w:rsidP="00C07712">
      <w:pPr>
        <w:ind w:left="5103"/>
        <w:jc w:val="center"/>
        <w:rPr>
          <w:sz w:val="28"/>
          <w:szCs w:val="28"/>
          <w:lang w:val="kk-KZ"/>
        </w:rPr>
      </w:pPr>
      <w:r w:rsidRPr="00285348">
        <w:rPr>
          <w:sz w:val="28"/>
          <w:szCs w:val="28"/>
          <w:lang w:val="kk-KZ"/>
        </w:rPr>
        <w:t>шарттарына 21-қосымша</w:t>
      </w:r>
    </w:p>
    <w:p w:rsidR="00C07712" w:rsidRDefault="00C07712" w:rsidP="00C07712">
      <w:pPr>
        <w:shd w:val="clear" w:color="auto" w:fill="FFFFFF"/>
        <w:jc w:val="center"/>
        <w:textAlignment w:val="baseline"/>
        <w:rPr>
          <w:spacing w:val="2"/>
          <w:sz w:val="28"/>
          <w:szCs w:val="28"/>
          <w:lang w:val="kk-KZ"/>
        </w:rPr>
      </w:pPr>
    </w:p>
    <w:p w:rsidR="00C07712" w:rsidRPr="00285348" w:rsidRDefault="00C07712" w:rsidP="00C07712">
      <w:pPr>
        <w:shd w:val="clear" w:color="auto" w:fill="FFFFFF"/>
        <w:jc w:val="center"/>
        <w:textAlignment w:val="baseline"/>
        <w:rPr>
          <w:spacing w:val="2"/>
          <w:sz w:val="28"/>
          <w:szCs w:val="28"/>
          <w:lang w:val="kk-KZ"/>
        </w:rPr>
      </w:pPr>
    </w:p>
    <w:p w:rsidR="00C07712" w:rsidRPr="00697D5E" w:rsidRDefault="00C07712" w:rsidP="00C07712">
      <w:pPr>
        <w:jc w:val="center"/>
        <w:rPr>
          <w:sz w:val="28"/>
          <w:szCs w:val="28"/>
          <w:lang w:val="kk-KZ" w:eastAsia="en-US"/>
        </w:rPr>
      </w:pPr>
      <w:r w:rsidRPr="00697D5E">
        <w:rPr>
          <w:sz w:val="28"/>
          <w:szCs w:val="28"/>
          <w:lang w:val="kk-KZ" w:eastAsia="en-US"/>
        </w:rPr>
        <w:t>Білім  беру ұйымы басшысы қызметінің</w:t>
      </w:r>
      <w:r>
        <w:rPr>
          <w:sz w:val="28"/>
          <w:szCs w:val="28"/>
          <w:lang w:val="kk-KZ" w:eastAsia="en-US"/>
        </w:rPr>
        <w:t xml:space="preserve"> </w:t>
      </w:r>
      <w:r w:rsidRPr="00697D5E">
        <w:rPr>
          <w:sz w:val="28"/>
          <w:szCs w:val="28"/>
          <w:lang w:val="kk-KZ" w:eastAsia="en-US"/>
        </w:rPr>
        <w:t>тиімділік көрсеткіштері</w:t>
      </w:r>
    </w:p>
    <w:p w:rsidR="00C07712" w:rsidRDefault="00C07712" w:rsidP="00C07712">
      <w:pPr>
        <w:spacing w:after="200"/>
        <w:jc w:val="center"/>
        <w:rPr>
          <w:sz w:val="28"/>
          <w:szCs w:val="28"/>
          <w:lang w:val="kk-KZ" w:eastAsia="en-US"/>
        </w:rPr>
      </w:pPr>
      <w:r w:rsidRPr="00697D5E">
        <w:rPr>
          <w:sz w:val="28"/>
          <w:szCs w:val="28"/>
          <w:lang w:val="kk-KZ" w:eastAsia="en-US"/>
        </w:rPr>
        <w:t xml:space="preserve">(статистикалық деректерді ақпараттық жүйеден </w:t>
      </w:r>
      <w:r>
        <w:rPr>
          <w:sz w:val="28"/>
          <w:szCs w:val="28"/>
          <w:lang w:val="kk-KZ" w:eastAsia="en-US"/>
        </w:rPr>
        <w:t>жүктеледі</w:t>
      </w:r>
      <w:r w:rsidRPr="00697D5E">
        <w:rPr>
          <w:sz w:val="28"/>
          <w:szCs w:val="28"/>
          <w:lang w:val="kk-KZ" w:eastAsia="en-US"/>
        </w:rPr>
        <w:t xml:space="preserve"> немесе білім беру ұйымы білім беру ұйымының басшысы куәландырған қағаз форматта ұсынады)</w:t>
      </w:r>
    </w:p>
    <w:tbl>
      <w:tblPr>
        <w:tblW w:w="9747" w:type="dxa"/>
        <w:tblLayout w:type="fixed"/>
        <w:tblLook w:val="0000" w:firstRow="0" w:lastRow="0" w:firstColumn="0" w:lastColumn="0" w:noHBand="0" w:noVBand="0"/>
      </w:tblPr>
      <w:tblGrid>
        <w:gridCol w:w="540"/>
        <w:gridCol w:w="2403"/>
        <w:gridCol w:w="1985"/>
        <w:gridCol w:w="1559"/>
        <w:gridCol w:w="1418"/>
        <w:gridCol w:w="1842"/>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 xml:space="preserve"> №</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Өлшемшарттар</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Көрсеткіштер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Балдар</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Өзін-өзі бағалау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Комиссия мүшелерінің балдары</w:t>
            </w: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rPr>
          <w:trHeight w:val="3273"/>
        </w:trPr>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xml:space="preserve">Білім беру ұйымының ашықтығы: </w:t>
            </w:r>
          </w:p>
          <w:p w:rsidR="00C07712" w:rsidRDefault="00C07712" w:rsidP="00B62D06">
            <w:pPr>
              <w:jc w:val="both"/>
              <w:rPr>
                <w:rFonts w:eastAsia="Calibri"/>
                <w:sz w:val="28"/>
                <w:szCs w:val="28"/>
                <w:lang w:val="kk-KZ" w:eastAsia="en-US"/>
              </w:rPr>
            </w:pPr>
            <w:r w:rsidRPr="00697D5E">
              <w:rPr>
                <w:rFonts w:eastAsia="Calibri"/>
                <w:sz w:val="28"/>
                <w:szCs w:val="28"/>
                <w:lang w:val="kk-KZ" w:eastAsia="en-US"/>
              </w:rPr>
              <w:t xml:space="preserve">- </w:t>
            </w:r>
            <w:r>
              <w:rPr>
                <w:rFonts w:eastAsia="Calibri"/>
                <w:sz w:val="28"/>
                <w:szCs w:val="28"/>
                <w:lang w:val="kk-KZ" w:eastAsia="en-US"/>
              </w:rPr>
              <w:t>сайттың болуы (сілтеме көрсету);</w:t>
            </w:r>
          </w:p>
          <w:p w:rsidR="00C07712" w:rsidRPr="00697D5E" w:rsidRDefault="00C07712" w:rsidP="00B62D06">
            <w:pPr>
              <w:jc w:val="both"/>
              <w:rPr>
                <w:rFonts w:eastAsia="Calibri"/>
                <w:spacing w:val="2"/>
                <w:sz w:val="28"/>
                <w:szCs w:val="28"/>
                <w:lang w:val="kk-KZ" w:eastAsia="en-US"/>
              </w:rPr>
            </w:pPr>
            <w:r>
              <w:rPr>
                <w:rFonts w:eastAsia="Calibri"/>
                <w:sz w:val="28"/>
                <w:szCs w:val="28"/>
                <w:lang w:val="kk-KZ" w:eastAsia="en-US"/>
              </w:rPr>
              <w:t>- әлеуметтік желідегі парақша (сілтеме көрсету)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ішінара қатысады;</w:t>
            </w:r>
          </w:p>
          <w:p w:rsidR="00C07712" w:rsidRPr="00697D5E" w:rsidRDefault="00C07712" w:rsidP="00B62D06">
            <w:pPr>
              <w:numPr>
                <w:ilvl w:val="0"/>
                <w:numId w:val="9"/>
              </w:numPr>
              <w:spacing w:after="200"/>
              <w:ind w:left="36"/>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0,5 балл;</w:t>
            </w:r>
          </w:p>
          <w:p w:rsidR="00C07712" w:rsidRPr="00697D5E" w:rsidRDefault="00C07712" w:rsidP="00B62D06">
            <w:pPr>
              <w:rPr>
                <w:rFonts w:eastAsia="Calibri"/>
                <w:sz w:val="28"/>
                <w:szCs w:val="28"/>
                <w:lang w:val="kk-KZ" w:eastAsia="en-US"/>
              </w:rPr>
            </w:pPr>
          </w:p>
          <w:p w:rsidR="00C07712" w:rsidRDefault="00C07712" w:rsidP="00B62D06">
            <w:pPr>
              <w:jc w:val="both"/>
              <w:rPr>
                <w:rFonts w:eastAsia="Calibri"/>
                <w:sz w:val="28"/>
                <w:szCs w:val="28"/>
                <w:lang w:val="kk-KZ" w:eastAsia="en-US"/>
              </w:rPr>
            </w:pPr>
          </w:p>
          <w:p w:rsidR="00C07712" w:rsidRDefault="00C07712" w:rsidP="00B62D06">
            <w:pPr>
              <w:jc w:val="both"/>
              <w:rPr>
                <w:rFonts w:eastAsia="Calibri"/>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Ерекше білім беру</w:t>
            </w:r>
            <w:r>
              <w:rPr>
                <w:rFonts w:eastAsia="Calibri"/>
                <w:sz w:val="28"/>
                <w:szCs w:val="28"/>
                <w:lang w:val="kk-KZ" w:eastAsia="en-US"/>
              </w:rPr>
              <w:t xml:space="preserve">ді қажет ететін </w:t>
            </w:r>
            <w:r w:rsidRPr="00697D5E">
              <w:rPr>
                <w:rFonts w:eastAsia="Calibri"/>
                <w:sz w:val="28"/>
                <w:szCs w:val="28"/>
                <w:lang w:val="kk-KZ" w:eastAsia="en-US"/>
              </w:rPr>
              <w:t>балалар контингентіне сәйкес арнайы жағдайлардың болуы: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кедергісіз ортаның болуы;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арнайы педагог, психологт</w:t>
            </w:r>
            <w:r>
              <w:rPr>
                <w:rFonts w:eastAsia="Calibri"/>
                <w:sz w:val="28"/>
                <w:szCs w:val="28"/>
                <w:lang w:val="kk-KZ" w:eastAsia="en-US"/>
              </w:rPr>
              <w:t>і</w:t>
            </w:r>
            <w:r w:rsidRPr="00697D5E">
              <w:rPr>
                <w:rFonts w:eastAsia="Calibri"/>
                <w:sz w:val="28"/>
                <w:szCs w:val="28"/>
                <w:lang w:val="kk-KZ" w:eastAsia="en-US"/>
              </w:rPr>
              <w:t xml:space="preserve"> </w:t>
            </w:r>
            <w:r>
              <w:rPr>
                <w:rFonts w:eastAsia="Calibri"/>
                <w:sz w:val="28"/>
                <w:szCs w:val="28"/>
                <w:lang w:val="kk-KZ" w:eastAsia="en-US"/>
              </w:rPr>
              <w:t>қолдау</w:t>
            </w:r>
            <w:r w:rsidRPr="00697D5E">
              <w:rPr>
                <w:rFonts w:eastAsia="Calibri"/>
                <w:sz w:val="28"/>
                <w:szCs w:val="28"/>
                <w:lang w:val="kk-KZ" w:eastAsia="en-US"/>
              </w:rPr>
              <w:t>;</w:t>
            </w:r>
          </w:p>
          <w:p w:rsidR="00C07712" w:rsidRPr="00697D5E" w:rsidRDefault="00C07712" w:rsidP="00B62D06">
            <w:pPr>
              <w:spacing w:after="200" w:line="276" w:lineRule="auto"/>
              <w:rPr>
                <w:rFonts w:eastAsia="Calibri"/>
                <w:sz w:val="28"/>
                <w:szCs w:val="28"/>
                <w:lang w:val="kk-KZ" w:eastAsia="en-US"/>
              </w:rPr>
            </w:pPr>
            <w:r>
              <w:rPr>
                <w:rFonts w:eastAsia="Calibri"/>
                <w:sz w:val="28"/>
                <w:szCs w:val="28"/>
                <w:lang w:val="kk-KZ" w:eastAsia="en-US"/>
              </w:rPr>
              <w:t xml:space="preserve">- ерекше білім беруді қажет ететін </w:t>
            </w:r>
            <w:r w:rsidRPr="00697D5E">
              <w:rPr>
                <w:rFonts w:eastAsia="Calibri"/>
                <w:sz w:val="28"/>
                <w:szCs w:val="28"/>
                <w:lang w:val="kk-KZ" w:eastAsia="en-US"/>
              </w:rPr>
              <w:t>балалар үшін бос уақытты ұйымдастыру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numPr>
                <w:ilvl w:val="0"/>
                <w:numId w:val="9"/>
              </w:numPr>
              <w:suppressAutoHyphens/>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numPr>
                <w:ilvl w:val="0"/>
                <w:numId w:val="9"/>
              </w:numPr>
              <w:suppressAutoHyphens/>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Default="00C07712" w:rsidP="00B62D06">
            <w:pPr>
              <w:suppressAutoHyphens/>
              <w:jc w:val="both"/>
              <w:rPr>
                <w:rFonts w:eastAsia="Calibri"/>
                <w:spacing w:val="2"/>
                <w:sz w:val="28"/>
                <w:szCs w:val="28"/>
                <w:lang w:val="kk-KZ" w:eastAsia="en-US"/>
              </w:rPr>
            </w:pPr>
          </w:p>
          <w:p w:rsidR="00C07712" w:rsidRDefault="00C07712" w:rsidP="00B62D06">
            <w:pPr>
              <w:suppressAutoHyphens/>
              <w:jc w:val="both"/>
              <w:rPr>
                <w:rFonts w:eastAsia="Calibri"/>
                <w:spacing w:val="2"/>
                <w:sz w:val="28"/>
                <w:szCs w:val="28"/>
                <w:lang w:val="kk-KZ" w:eastAsia="en-US"/>
              </w:rPr>
            </w:pPr>
          </w:p>
          <w:p w:rsidR="00C07712" w:rsidRPr="00697D5E" w:rsidRDefault="00C07712" w:rsidP="00B62D06">
            <w:pPr>
              <w:suppressAutoHyphens/>
              <w:jc w:val="both"/>
              <w:rPr>
                <w:rFonts w:eastAsia="Calibri"/>
                <w:spacing w:val="2"/>
                <w:sz w:val="28"/>
                <w:szCs w:val="28"/>
                <w:lang w:val="kk-KZ" w:eastAsia="en-US"/>
              </w:rPr>
            </w:pPr>
          </w:p>
          <w:p w:rsidR="00C07712" w:rsidRPr="00697D5E" w:rsidRDefault="00C07712" w:rsidP="00B62D06">
            <w:pPr>
              <w:numPr>
                <w:ilvl w:val="0"/>
                <w:numId w:val="9"/>
              </w:numPr>
              <w:suppressAutoHyphens/>
              <w:spacing w:after="200" w:line="276" w:lineRule="auto"/>
              <w:ind w:left="34" w:firstLine="284"/>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numPr>
                <w:ilvl w:val="0"/>
                <w:numId w:val="9"/>
              </w:numPr>
              <w:suppressAutoHyphens/>
              <w:ind w:left="34" w:firstLine="284"/>
              <w:jc w:val="both"/>
              <w:rPr>
                <w:rFonts w:eastAsia="Calibri"/>
                <w:spacing w:val="2"/>
                <w:sz w:val="28"/>
                <w:szCs w:val="28"/>
                <w:lang w:val="kk-KZ" w:eastAsia="en-US"/>
              </w:rPr>
            </w:pPr>
            <w:r w:rsidRPr="00697D5E">
              <w:rPr>
                <w:rFonts w:eastAsia="Calibri"/>
                <w:spacing w:val="2"/>
                <w:sz w:val="28"/>
                <w:szCs w:val="28"/>
                <w:lang w:val="kk-KZ" w:eastAsia="en-US"/>
              </w:rPr>
              <w:t>жалпы санының 10% дейін;</w:t>
            </w:r>
          </w:p>
          <w:p w:rsidR="00C07712" w:rsidRPr="00697D5E" w:rsidRDefault="00C07712" w:rsidP="00B62D06">
            <w:pPr>
              <w:numPr>
                <w:ilvl w:val="0"/>
                <w:numId w:val="9"/>
              </w:numPr>
              <w:jc w:val="both"/>
              <w:rPr>
                <w:rFonts w:eastAsia="Calibri"/>
                <w:spacing w:val="2"/>
                <w:sz w:val="28"/>
                <w:szCs w:val="28"/>
                <w:lang w:val="kk-KZ" w:eastAsia="en-US"/>
              </w:rPr>
            </w:pPr>
            <w:r w:rsidRPr="00697D5E">
              <w:rPr>
                <w:rFonts w:eastAsia="Calibri"/>
                <w:spacing w:val="2"/>
                <w:sz w:val="28"/>
                <w:szCs w:val="28"/>
                <w:lang w:val="kk-KZ" w:eastAsia="en-US"/>
              </w:rPr>
              <w:t>жалпы санының 10% - дан астамы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болуына байланысты 0,5 баллдан;</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p>
          <w:p w:rsidR="00C07712"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Қолайлы жағдайлар мен қауіпсіз орта құру: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бейнебақылаумен қамтамасыз ету;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xml:space="preserve">- жаппай жиналатын орындарда балаларды бақылау және бақылау </w:t>
            </w:r>
            <w:r w:rsidRPr="00697D5E">
              <w:rPr>
                <w:rFonts w:eastAsia="Calibri"/>
                <w:sz w:val="28"/>
                <w:szCs w:val="28"/>
                <w:lang w:val="kk-KZ" w:eastAsia="en-US"/>
              </w:rPr>
              <w:lastRenderedPageBreak/>
              <w:t>мүмкіндігі (сәйкестік</w:t>
            </w:r>
          </w:p>
          <w:p w:rsidR="00C07712" w:rsidRPr="00697D5E" w:rsidRDefault="00C07712" w:rsidP="00B62D06">
            <w:pPr>
              <w:rPr>
                <w:rFonts w:eastAsia="Calibri"/>
                <w:sz w:val="28"/>
                <w:szCs w:val="28"/>
                <w:lang w:val="kk-KZ" w:eastAsia="en-US"/>
              </w:rPr>
            </w:pPr>
            <w:r>
              <w:rPr>
                <w:rFonts w:eastAsia="Calibri"/>
                <w:sz w:val="28"/>
                <w:szCs w:val="28"/>
                <w:lang w:val="kk-KZ" w:eastAsia="en-US"/>
              </w:rPr>
              <w:t>«</w:t>
            </w:r>
            <w:r w:rsidRPr="00697D5E">
              <w:rPr>
                <w:rFonts w:eastAsia="Calibri"/>
                <w:sz w:val="28"/>
                <w:szCs w:val="28"/>
                <w:lang w:val="kk-KZ" w:eastAsia="en-US"/>
              </w:rPr>
              <w:t>Террористік тұрғыдан осал объектілерді терроризмге қарсы қорғауды ұйымдастыруға қой</w:t>
            </w:r>
            <w:r>
              <w:rPr>
                <w:rFonts w:eastAsia="Calibri"/>
                <w:sz w:val="28"/>
                <w:szCs w:val="28"/>
                <w:lang w:val="kk-KZ" w:eastAsia="en-US"/>
              </w:rPr>
              <w:t>ылатын талаптарды бекіту туралы»</w:t>
            </w:r>
            <w:r w:rsidRPr="00697D5E">
              <w:rPr>
                <w:rFonts w:eastAsia="Calibri"/>
                <w:sz w:val="28"/>
                <w:szCs w:val="28"/>
                <w:lang w:val="kk-KZ" w:eastAsia="en-US"/>
              </w:rPr>
              <w:t xml:space="preserve"> Қазақстан Республикасы Үкіметінің 2021 жылғы 6 мамырдағы № 305 қаулысымен);</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істен шыққан камералардың болмауы;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w:t>
            </w:r>
            <w:r>
              <w:rPr>
                <w:rFonts w:eastAsia="Calibri"/>
                <w:sz w:val="28"/>
                <w:szCs w:val="28"/>
                <w:lang w:val="kk-KZ" w:eastAsia="en-US"/>
              </w:rPr>
              <w:t xml:space="preserve"> </w:t>
            </w:r>
            <w:r w:rsidRPr="00697D5E">
              <w:rPr>
                <w:rFonts w:eastAsia="Calibri"/>
                <w:sz w:val="28"/>
                <w:szCs w:val="28"/>
                <w:lang w:val="kk-KZ" w:eastAsia="en-US"/>
              </w:rPr>
              <w:t>басқа мемлекеттік органдар (ішкі істер департаменті (бұдан әрі - ІІД) және төтенше жағдайлар департаменті (бұдан әрі-ТЖД)</w:t>
            </w:r>
            <w:r>
              <w:rPr>
                <w:rFonts w:eastAsia="Calibri"/>
                <w:sz w:val="28"/>
                <w:szCs w:val="28"/>
                <w:lang w:val="kk-KZ" w:eastAsia="en-US"/>
              </w:rPr>
              <w:t xml:space="preserve"> </w:t>
            </w:r>
            <w:r w:rsidRPr="00697D5E">
              <w:rPr>
                <w:rFonts w:eastAsia="Calibri"/>
                <w:sz w:val="28"/>
                <w:szCs w:val="28"/>
                <w:lang w:val="kk-KZ" w:eastAsia="en-US"/>
              </w:rPr>
              <w:t>тарапынан айыппұл санкцияларының болмауы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қол жетімділігіне қарай 1 баллдан</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Білім беру ұйымының ғимаратына кіруді бақылауды ұйымдастыру: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xml:space="preserve">- кіруді бақылау және басқару жүйесі (турникеттердің болуы (қарапайым, бетті танумен, </w:t>
            </w:r>
            <w:r w:rsidRPr="00697D5E">
              <w:rPr>
                <w:rFonts w:eastAsia="Calibri"/>
                <w:sz w:val="28"/>
                <w:szCs w:val="28"/>
                <w:lang w:val="kk-KZ" w:eastAsia="en-US"/>
              </w:rPr>
              <w:lastRenderedPageBreak/>
              <w:t>білезікпен, саусақ ізімен);</w:t>
            </w:r>
          </w:p>
          <w:p w:rsidR="00C07712" w:rsidRPr="00697D5E" w:rsidRDefault="00C07712" w:rsidP="00B62D06">
            <w:pPr>
              <w:rPr>
                <w:rFonts w:eastAsia="Calibri"/>
                <w:sz w:val="28"/>
                <w:szCs w:val="28"/>
                <w:lang w:val="kk-KZ" w:eastAsia="en-US"/>
              </w:rPr>
            </w:pPr>
            <w:r>
              <w:rPr>
                <w:rFonts w:eastAsia="Calibri"/>
                <w:sz w:val="28"/>
                <w:szCs w:val="28"/>
                <w:lang w:val="kk-KZ" w:eastAsia="en-US"/>
              </w:rPr>
              <w:t>- ескерту жүйесінің болуы («</w:t>
            </w:r>
            <w:r w:rsidRPr="00697D5E">
              <w:rPr>
                <w:rFonts w:eastAsia="Calibri"/>
                <w:sz w:val="28"/>
                <w:szCs w:val="28"/>
                <w:lang w:val="kk-KZ" w:eastAsia="en-US"/>
              </w:rPr>
              <w:t>дабыл түймесі</w:t>
            </w:r>
            <w:r>
              <w:rPr>
                <w:rFonts w:eastAsia="Calibri"/>
                <w:sz w:val="28"/>
                <w:szCs w:val="28"/>
                <w:lang w:val="kk-KZ" w:eastAsia="en-US"/>
              </w:rPr>
              <w:t>»</w:t>
            </w:r>
            <w:r w:rsidRPr="00697D5E">
              <w:rPr>
                <w:rFonts w:eastAsia="Calibri"/>
                <w:sz w:val="28"/>
                <w:szCs w:val="28"/>
                <w:lang w:val="kk-KZ" w:eastAsia="en-US"/>
              </w:rPr>
              <w:t>);</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күзет қызметі субъектілерінің болуы: күзетшілер, вахтерлер (ауылдық жерлер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қол жетімділігіне қарай 1 баллдан</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Қосымша біліммен қамтылған білім алушылар мен тәрбиеленушілердің ұлғаю динамикасы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15%-ке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10%-ға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5%-ке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бұрынғы деңгейде;</w:t>
            </w:r>
          </w:p>
          <w:p w:rsidR="00C07712" w:rsidRPr="00697D5E" w:rsidRDefault="00C07712" w:rsidP="00B62D06">
            <w:pPr>
              <w:numPr>
                <w:ilvl w:val="0"/>
                <w:numId w:val="9"/>
              </w:numPr>
              <w:ind w:left="34" w:firstLine="326"/>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Pr>
                <w:rFonts w:eastAsia="Calibri"/>
                <w:spacing w:val="2"/>
                <w:sz w:val="28"/>
                <w:szCs w:val="28"/>
                <w:lang w:val="kk-KZ" w:eastAsia="en-US"/>
              </w:rPr>
              <w:t>к</w:t>
            </w:r>
            <w:r w:rsidRPr="00697D5E">
              <w:rPr>
                <w:rFonts w:eastAsia="Calibri"/>
                <w:spacing w:val="2"/>
                <w:sz w:val="28"/>
                <w:szCs w:val="28"/>
                <w:lang w:val="kk-KZ" w:eastAsia="en-US"/>
              </w:rPr>
              <w:t>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4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3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2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жалпы санның 50% дейін;</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Орта білім беру ұйымдары үшін</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білім сапасының динамикасы;</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lastRenderedPageBreak/>
              <w:t>мектепке дейінгі тәрбие мен оқытуды ұйымдастыру үшін</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xml:space="preserve">- </w:t>
            </w:r>
            <w:r>
              <w:rPr>
                <w:rFonts w:eastAsia="Calibri"/>
                <w:sz w:val="28"/>
                <w:szCs w:val="28"/>
                <w:lang w:val="kk-KZ" w:eastAsia="en-US"/>
              </w:rPr>
              <w:t>д</w:t>
            </w:r>
            <w:r w:rsidRPr="00697D5E">
              <w:rPr>
                <w:rFonts w:eastAsia="Calibri"/>
                <w:sz w:val="28"/>
                <w:szCs w:val="28"/>
                <w:lang w:val="kk-KZ" w:eastAsia="en-US"/>
              </w:rPr>
              <w:t>ағдылар мен дағдылардың қалыптасу деңгейінің динамикасы;</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w:t>
            </w:r>
            <w:r>
              <w:rPr>
                <w:rFonts w:eastAsia="Calibri"/>
                <w:sz w:val="28"/>
                <w:szCs w:val="28"/>
                <w:lang w:val="kk-KZ" w:eastAsia="en-US"/>
              </w:rPr>
              <w:t xml:space="preserve"> </w:t>
            </w:r>
            <w:r w:rsidRPr="00697D5E">
              <w:rPr>
                <w:rFonts w:eastAsia="Calibri"/>
                <w:sz w:val="28"/>
                <w:szCs w:val="28"/>
                <w:lang w:val="kk-KZ" w:eastAsia="en-US"/>
              </w:rPr>
              <w:t>пс</w:t>
            </w:r>
            <w:r>
              <w:rPr>
                <w:rFonts w:eastAsia="Calibri"/>
                <w:sz w:val="28"/>
                <w:szCs w:val="28"/>
                <w:lang w:val="kk-KZ" w:eastAsia="en-US"/>
              </w:rPr>
              <w:t>ихологиялық -</w:t>
            </w:r>
            <w:r w:rsidRPr="00697D5E">
              <w:rPr>
                <w:rFonts w:eastAsia="Calibri"/>
                <w:sz w:val="28"/>
                <w:szCs w:val="28"/>
                <w:lang w:val="kk-KZ" w:eastAsia="en-US"/>
              </w:rPr>
              <w:t>педагогикалық түзету кабинеттері (бұдан әрі – ППТК),</w:t>
            </w:r>
            <w:r>
              <w:rPr>
                <w:rFonts w:eastAsia="Calibri"/>
                <w:sz w:val="28"/>
                <w:szCs w:val="28"/>
                <w:lang w:val="kk-KZ" w:eastAsia="en-US"/>
              </w:rPr>
              <w:t xml:space="preserve"> Оңалту орталықтары (бұдан әрі-О</w:t>
            </w:r>
            <w:r w:rsidRPr="00697D5E">
              <w:rPr>
                <w:rFonts w:eastAsia="Calibri"/>
                <w:sz w:val="28"/>
                <w:szCs w:val="28"/>
                <w:lang w:val="kk-KZ" w:eastAsia="en-US"/>
              </w:rPr>
              <w:t>О) үшін-түзету-дамытушылық сабақтар сапасының серпіні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lastRenderedPageBreak/>
              <w:t>көтеру</w:t>
            </w:r>
            <w:r>
              <w:rPr>
                <w:rFonts w:eastAsia="Calibri"/>
                <w:spacing w:val="2"/>
                <w:sz w:val="28"/>
                <w:szCs w:val="28"/>
                <w:lang w:val="kk-KZ" w:eastAsia="en-US"/>
              </w:rPr>
              <w:t xml:space="preserve"> – </w:t>
            </w:r>
            <w:r w:rsidRPr="00697D5E">
              <w:rPr>
                <w:rFonts w:eastAsia="Calibri"/>
                <w:spacing w:val="2"/>
                <w:sz w:val="28"/>
                <w:szCs w:val="28"/>
                <w:lang w:val="kk-KZ" w:eastAsia="en-US"/>
              </w:rPr>
              <w:t>16</w:t>
            </w:r>
            <w:r>
              <w:rPr>
                <w:rFonts w:eastAsia="Calibri"/>
                <w:spacing w:val="2"/>
                <w:sz w:val="28"/>
                <w:szCs w:val="28"/>
                <w:lang w:val="kk-KZ" w:eastAsia="en-US"/>
              </w:rPr>
              <w:t>-</w:t>
            </w:r>
            <w:r w:rsidRPr="00697D5E">
              <w:rPr>
                <w:rFonts w:eastAsia="Calibri"/>
                <w:spacing w:val="2"/>
                <w:sz w:val="28"/>
                <w:szCs w:val="28"/>
                <w:lang w:val="kk-KZ" w:eastAsia="en-US"/>
              </w:rPr>
              <w:t>20%;</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11</w:t>
            </w:r>
            <w:r>
              <w:rPr>
                <w:rFonts w:eastAsia="Calibri"/>
                <w:spacing w:val="2"/>
                <w:sz w:val="28"/>
                <w:szCs w:val="28"/>
                <w:lang w:val="kk-KZ" w:eastAsia="en-US"/>
              </w:rPr>
              <w:t>-</w:t>
            </w:r>
            <w:r w:rsidRPr="00697D5E">
              <w:rPr>
                <w:rFonts w:eastAsia="Calibri"/>
                <w:spacing w:val="2"/>
                <w:sz w:val="28"/>
                <w:szCs w:val="28"/>
                <w:lang w:val="kk-KZ" w:eastAsia="en-US"/>
              </w:rPr>
              <w:t>15%-ға арттыру;</w:t>
            </w:r>
          </w:p>
          <w:p w:rsidR="00C07712" w:rsidRPr="00697D5E" w:rsidRDefault="00C07712" w:rsidP="00B62D06">
            <w:pPr>
              <w:ind w:left="28"/>
              <w:jc w:val="both"/>
              <w:rPr>
                <w:rFonts w:eastAsia="Calibri"/>
                <w:spacing w:val="2"/>
                <w:sz w:val="28"/>
                <w:szCs w:val="28"/>
                <w:lang w:val="kk-KZ" w:eastAsia="en-US"/>
              </w:rPr>
            </w:pP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7</w:t>
            </w:r>
            <w:r>
              <w:rPr>
                <w:rFonts w:eastAsia="Calibri"/>
                <w:spacing w:val="2"/>
                <w:sz w:val="28"/>
                <w:szCs w:val="28"/>
                <w:lang w:val="kk-KZ" w:eastAsia="en-US"/>
              </w:rPr>
              <w:t>-</w:t>
            </w:r>
            <w:r w:rsidRPr="00697D5E">
              <w:rPr>
                <w:rFonts w:eastAsia="Calibri"/>
                <w:spacing w:val="2"/>
                <w:sz w:val="28"/>
                <w:szCs w:val="28"/>
                <w:lang w:val="kk-KZ" w:eastAsia="en-US"/>
              </w:rPr>
              <w:t>10%-ға арттыру;</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өткен жылдың деңгейіне сәйкес;</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rPr>
                <w:rFonts w:eastAsia="Calibri"/>
                <w:spacing w:val="2"/>
                <w:sz w:val="28"/>
                <w:szCs w:val="28"/>
                <w:lang w:val="kk-KZ" w:eastAsia="en-US"/>
              </w:rPr>
            </w:pPr>
          </w:p>
          <w:p w:rsidR="00C07712" w:rsidRDefault="00C07712" w:rsidP="00B62D06">
            <w:pPr>
              <w:rPr>
                <w:rFonts w:eastAsia="Calibri"/>
                <w:spacing w:val="2"/>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Pr>
                <w:rFonts w:eastAsia="Calibri"/>
                <w:sz w:val="28"/>
                <w:szCs w:val="28"/>
                <w:lang w:val="kk-KZ" w:eastAsia="en-US"/>
              </w:rPr>
              <w:t>«</w:t>
            </w:r>
            <w:r w:rsidRPr="00697D5E">
              <w:rPr>
                <w:rFonts w:eastAsia="Calibri"/>
                <w:sz w:val="28"/>
                <w:szCs w:val="28"/>
                <w:lang w:val="kk-KZ" w:eastAsia="en-US"/>
              </w:rPr>
              <w:t>Алтын белгі</w:t>
            </w:r>
            <w:r>
              <w:rPr>
                <w:rFonts w:eastAsia="Calibri"/>
                <w:sz w:val="28"/>
                <w:szCs w:val="28"/>
                <w:lang w:val="kk-KZ" w:eastAsia="en-US"/>
              </w:rPr>
              <w:t>»</w:t>
            </w:r>
            <w:r w:rsidRPr="00697D5E">
              <w:rPr>
                <w:rFonts w:eastAsia="Calibri"/>
                <w:sz w:val="28"/>
                <w:szCs w:val="28"/>
                <w:lang w:val="kk-KZ" w:eastAsia="en-US"/>
              </w:rPr>
              <w:t xml:space="preserve"> белгісін алған және ЕНТ 120 және одан жоғары балл жинаған түлектер саны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 өсу қарқынымен;</w:t>
            </w:r>
          </w:p>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бір деңгейде;</w:t>
            </w:r>
          </w:p>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 тұрақсыз динамикамен;</w:t>
            </w:r>
          </w:p>
          <w:p w:rsidR="00C07712" w:rsidRPr="00697D5E" w:rsidRDefault="00C07712" w:rsidP="00B62D06">
            <w:pPr>
              <w:numPr>
                <w:ilvl w:val="0"/>
                <w:numId w:val="9"/>
              </w:numPr>
              <w:tabs>
                <w:tab w:val="left" w:pos="459"/>
              </w:tab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w:t>
            </w:r>
            <w:r>
              <w:rPr>
                <w:rFonts w:eastAsia="Calibri"/>
                <w:spacing w:val="2"/>
                <w:sz w:val="28"/>
                <w:szCs w:val="28"/>
                <w:lang w:val="kk-KZ" w:eastAsia="en-US"/>
              </w:rPr>
              <w:t xml:space="preserve"> төмендеу динамикасымен немесе к</w:t>
            </w:r>
            <w:r w:rsidRPr="00697D5E">
              <w:rPr>
                <w:rFonts w:eastAsia="Calibri"/>
                <w:spacing w:val="2"/>
                <w:sz w:val="28"/>
                <w:szCs w:val="28"/>
                <w:lang w:val="kk-KZ" w:eastAsia="en-US"/>
              </w:rPr>
              <w:t>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Техникалық және кәсіптік, орта білімнен кейінгі білім беру ұйымдарына түскен түлектердің үлесі </w:t>
            </w:r>
            <w:r w:rsidRPr="00697D5E">
              <w:rPr>
                <w:rFonts w:eastAsia="Calibri"/>
                <w:spacing w:val="2"/>
                <w:sz w:val="28"/>
                <w:szCs w:val="28"/>
                <w:lang w:val="kk-KZ" w:eastAsia="en-US"/>
              </w:rPr>
              <w:lastRenderedPageBreak/>
              <w:t>(мектептер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79%;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60 - 69%;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көрсеткіш </w:t>
            </w:r>
            <w:r w:rsidRPr="00697D5E">
              <w:rPr>
                <w:rFonts w:eastAsia="Calibri"/>
                <w:spacing w:val="2"/>
                <w:sz w:val="28"/>
                <w:szCs w:val="28"/>
                <w:lang w:val="kk-KZ" w:eastAsia="en-US"/>
              </w:rPr>
              <w:lastRenderedPageBreak/>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Жоғары оқу орындарына түскен түлектердің үлесі (мамандандырылған Білім беру ұйымдары үшін – бюджеттік негізде оқуға түсу)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79%;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60 - 69%;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республикалық, халықаралық олимпиадалардың, конкурстардың, жарыстардың (мектептер үшін) жеңімпаздары (жүлдегерлері)болған тәрбиеленушілердің/білім алушылардың саны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Кадрлық әлеуетті, инновациялық қызметті дамытудың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педагогтерінің жалпы санынан жоғары кәсіптік білімі бар педагогтердің үлесі </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70-тен төмен%</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Ғылыми / академиялық дәрежесі бар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30%;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 14%;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7008BE">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педагогтерінің жалпы санынан </w:t>
            </w:r>
            <w:r w:rsidR="007008BE">
              <w:rPr>
                <w:rFonts w:eastAsia="Calibri"/>
                <w:spacing w:val="2"/>
                <w:sz w:val="28"/>
                <w:szCs w:val="28"/>
                <w:lang w:val="kk-KZ" w:eastAsia="en-US"/>
              </w:rPr>
              <w:t>«</w:t>
            </w:r>
            <w:r w:rsidRPr="00697D5E">
              <w:rPr>
                <w:rFonts w:eastAsia="Calibri"/>
                <w:spacing w:val="2"/>
                <w:sz w:val="28"/>
                <w:szCs w:val="28"/>
                <w:lang w:val="kk-KZ" w:eastAsia="en-US"/>
              </w:rPr>
              <w:t>педагог-</w:t>
            </w:r>
            <w:r w:rsidRPr="00697D5E">
              <w:rPr>
                <w:rFonts w:eastAsia="Calibri"/>
                <w:spacing w:val="2"/>
                <w:sz w:val="28"/>
                <w:szCs w:val="28"/>
                <w:lang w:val="kk-KZ" w:eastAsia="en-US"/>
              </w:rPr>
              <w:lastRenderedPageBreak/>
              <w:t>зерттеуші</w:t>
            </w:r>
            <w:r w:rsidR="007008BE">
              <w:rPr>
                <w:rFonts w:eastAsia="Calibri"/>
                <w:spacing w:val="2"/>
                <w:sz w:val="28"/>
                <w:szCs w:val="28"/>
                <w:lang w:val="kk-KZ" w:eastAsia="en-US"/>
              </w:rPr>
              <w:t>»</w:t>
            </w:r>
            <w:r w:rsidRPr="00697D5E">
              <w:rPr>
                <w:rFonts w:eastAsia="Calibri"/>
                <w:spacing w:val="2"/>
                <w:sz w:val="28"/>
                <w:szCs w:val="28"/>
                <w:lang w:val="kk-KZ" w:eastAsia="en-US"/>
              </w:rPr>
              <w:t xml:space="preserve">, </w:t>
            </w:r>
            <w:r w:rsidR="007008BE">
              <w:rPr>
                <w:rFonts w:eastAsia="Calibri"/>
                <w:spacing w:val="2"/>
                <w:sz w:val="28"/>
                <w:szCs w:val="28"/>
                <w:lang w:val="kk-KZ" w:eastAsia="en-US"/>
              </w:rPr>
              <w:t>«</w:t>
            </w:r>
            <w:r w:rsidRPr="00697D5E">
              <w:rPr>
                <w:rFonts w:eastAsia="Calibri"/>
                <w:spacing w:val="2"/>
                <w:sz w:val="28"/>
                <w:szCs w:val="28"/>
                <w:lang w:val="kk-KZ" w:eastAsia="en-US"/>
              </w:rPr>
              <w:t>педагог-шебер</w:t>
            </w:r>
            <w:r w:rsidR="007008BE">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бар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Кемінде 60%;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 — 39%;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 — 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 24%;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үлесі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Жұмыс өтілі 1 жылдан 3 жылға дейін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3%</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10%</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Кәсіби шеберлік конкурстарының жеңімпаздары / жүлдегерлері болған педагогтердің саны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Инновациялық-эксперименттік қызмет, әлеуметтік/білім беру жобаларына қатысу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Материалдық — техникалық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Материалдық-техникалық базаны жақсарту (заманауи </w:t>
            </w:r>
            <w:r w:rsidRPr="00697D5E">
              <w:rPr>
                <w:rFonts w:eastAsia="Calibri"/>
                <w:spacing w:val="2"/>
                <w:sz w:val="28"/>
                <w:szCs w:val="28"/>
                <w:lang w:val="kk-KZ" w:eastAsia="en-US"/>
              </w:rPr>
              <w:lastRenderedPageBreak/>
              <w:t>жабдықтарды, цифрлық зертханаларды, интерактивті жабдықтарды, оқу кабинеттерін және т. б. сатып алу)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sidRPr="00697D5E">
              <w:rPr>
                <w:rFonts w:eastAsia="Calibri"/>
                <w:spacing w:val="2"/>
                <w:sz w:val="28"/>
                <w:szCs w:val="28"/>
                <w:lang w:val="kk-KZ" w:eastAsia="en-US"/>
              </w:rPr>
              <w:lastRenderedPageBreak/>
              <w:t>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Ұпайлардың төмендеу көрсеткіштері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жасаған құқық бұзушылықтардың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3-9%</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Электрондық журналдар жүйесінде кері байланыстың болмауы (облыстық білім басқармасының </w:t>
            </w:r>
            <w:r w:rsidRPr="00697D5E">
              <w:rPr>
                <w:rFonts w:eastAsia="Calibri"/>
                <w:spacing w:val="2"/>
                <w:sz w:val="28"/>
                <w:szCs w:val="28"/>
                <w:lang w:val="kk-KZ" w:eastAsia="en-US"/>
              </w:rPr>
              <w:lastRenderedPageBreak/>
              <w:t>немесе КОКСО мониторингі бойынша)</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Оқу пәндері бойынша мұғалімнің түсініктемелерін толтырудың жүйелілігі </w:t>
            </w:r>
            <w:r w:rsidRPr="00697D5E">
              <w:rPr>
                <w:rFonts w:eastAsia="Calibri"/>
                <w:spacing w:val="2"/>
                <w:sz w:val="28"/>
                <w:szCs w:val="28"/>
                <w:lang w:val="kk-KZ" w:eastAsia="en-US"/>
              </w:rPr>
              <w:lastRenderedPageBreak/>
              <w:t>мен сапасының болмауы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3 балл</w:t>
            </w:r>
          </w:p>
          <w:p w:rsidR="00C07712" w:rsidRPr="00697D5E" w:rsidRDefault="00C07712" w:rsidP="00B62D06">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- 40 - тан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- 50-ден 75,5-ке дейін және одан жоғары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Мектепке дейінгі, қосымша білім беру ұйымдары үшін:</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- 20-дан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- 40-тан 60-қа дейін және одан да көп балл.</w:t>
            </w:r>
          </w:p>
        </w:tc>
      </w:tr>
    </w:tbl>
    <w:p w:rsidR="00C07712" w:rsidRPr="00697D5E" w:rsidRDefault="00C07712" w:rsidP="00C07712">
      <w:pPr>
        <w:rPr>
          <w:rFonts w:eastAsia="Calibri"/>
          <w:spacing w:val="2"/>
          <w:sz w:val="28"/>
          <w:szCs w:val="28"/>
          <w:lang w:val="kk-KZ" w:eastAsia="en-US"/>
        </w:rPr>
      </w:pPr>
      <w:r w:rsidRPr="00697D5E">
        <w:rPr>
          <w:rFonts w:eastAsia="Calibri"/>
          <w:spacing w:val="2"/>
          <w:sz w:val="28"/>
          <w:szCs w:val="28"/>
          <w:lang w:val="kk-KZ" w:eastAsia="en-US"/>
        </w:rPr>
        <w:t>* Көрсеткіштерге қол жеткізу аттестаттау аралық кезеңде (аттестаттау арасындағы кезең)ескеріледі</w:t>
      </w:r>
    </w:p>
    <w:p w:rsidR="00C07712" w:rsidRPr="00697D5E" w:rsidRDefault="00C07712" w:rsidP="00C07712">
      <w:pPr>
        <w:rPr>
          <w:rFonts w:eastAsia="Calibri"/>
          <w:spacing w:val="2"/>
          <w:sz w:val="28"/>
          <w:szCs w:val="28"/>
          <w:lang w:val="kk-KZ" w:eastAsia="en-US"/>
        </w:rPr>
      </w:pPr>
    </w:p>
    <w:p w:rsidR="00C07712" w:rsidRPr="00697D5E" w:rsidRDefault="00C07712" w:rsidP="00C07712">
      <w:pPr>
        <w:rPr>
          <w:rFonts w:eastAsia="Calibri"/>
          <w:spacing w:val="2"/>
          <w:sz w:val="28"/>
          <w:szCs w:val="28"/>
          <w:lang w:val="kk-KZ" w:eastAsia="en-US"/>
        </w:rPr>
      </w:pPr>
    </w:p>
    <w:p w:rsidR="00C07712" w:rsidRPr="00697D5E" w:rsidRDefault="00C07712" w:rsidP="00C07712">
      <w:pPr>
        <w:jc w:val="center"/>
        <w:rPr>
          <w:rFonts w:eastAsia="Calibri"/>
          <w:spacing w:val="2"/>
          <w:sz w:val="28"/>
          <w:szCs w:val="28"/>
          <w:lang w:val="kk-KZ" w:eastAsia="en-US"/>
        </w:rPr>
      </w:pPr>
      <w:r w:rsidRPr="00697D5E">
        <w:rPr>
          <w:rFonts w:eastAsia="Calibri"/>
          <w:spacing w:val="2"/>
          <w:sz w:val="28"/>
          <w:szCs w:val="28"/>
          <w:lang w:val="kk-KZ" w:eastAsia="en-US"/>
        </w:rPr>
        <w:t>Арнайы білім беру ұйымы басшысының қызмет тиімділігінің көрсеткіштері</w:t>
      </w:r>
    </w:p>
    <w:p w:rsidR="00C07712" w:rsidRPr="00697D5E" w:rsidRDefault="00C07712" w:rsidP="00C07712">
      <w:pPr>
        <w:jc w:val="center"/>
        <w:rPr>
          <w:rFonts w:eastAsia="Calibri"/>
          <w:spacing w:val="2"/>
          <w:sz w:val="28"/>
          <w:szCs w:val="28"/>
          <w:lang w:val="kk-KZ" w:eastAsia="en-US"/>
        </w:rPr>
      </w:pPr>
      <w:r w:rsidRPr="00697D5E">
        <w:rPr>
          <w:rFonts w:eastAsia="Calibri"/>
          <w:spacing w:val="2"/>
          <w:sz w:val="28"/>
          <w:szCs w:val="28"/>
          <w:lang w:val="kk-KZ" w:eastAsia="en-US"/>
        </w:rPr>
        <w:t xml:space="preserve">(статистикалық деректерді ақпараттық жүйеден түсіреді немесе білім беру ұйымы білім беру ұйымының басшысы куәландырған қағаз </w:t>
      </w:r>
      <w:r>
        <w:rPr>
          <w:rFonts w:eastAsia="Calibri"/>
          <w:spacing w:val="2"/>
          <w:sz w:val="28"/>
          <w:szCs w:val="28"/>
          <w:lang w:val="kk-KZ" w:eastAsia="en-US"/>
        </w:rPr>
        <w:br/>
      </w:r>
      <w:r w:rsidRPr="00697D5E">
        <w:rPr>
          <w:rFonts w:eastAsia="Calibri"/>
          <w:spacing w:val="2"/>
          <w:sz w:val="28"/>
          <w:szCs w:val="28"/>
          <w:lang w:val="kk-KZ" w:eastAsia="en-US"/>
        </w:rPr>
        <w:t>форматта ұсынады)</w:t>
      </w:r>
    </w:p>
    <w:p w:rsidR="00C07712" w:rsidRPr="00697D5E" w:rsidRDefault="00C07712" w:rsidP="00C07712">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540"/>
        <w:gridCol w:w="2403"/>
        <w:gridCol w:w="1843"/>
        <w:gridCol w:w="1276"/>
        <w:gridCol w:w="1701"/>
        <w:gridCol w:w="1843"/>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Өлшем шарттар</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Көрсеткіштер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Өзін-өзі бағалау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Комиссия мүшелерінің баллдары</w:t>
            </w: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көрсету);</w:t>
            </w:r>
          </w:p>
          <w:p w:rsidR="00C07712" w:rsidRPr="00697D5E" w:rsidRDefault="00C07712" w:rsidP="00B62D06">
            <w:pPr>
              <w:numPr>
                <w:ilvl w:val="0"/>
                <w:numId w:val="9"/>
              </w:numPr>
              <w:spacing w:after="200" w:line="276" w:lineRule="auto"/>
              <w:ind w:left="-85" w:firstLine="445"/>
              <w:jc w:val="both"/>
              <w:rPr>
                <w:rFonts w:eastAsia="Calibri"/>
                <w:spacing w:val="2"/>
                <w:sz w:val="28"/>
                <w:szCs w:val="28"/>
                <w:lang w:val="kk-KZ" w:eastAsia="en-US"/>
              </w:rPr>
            </w:pPr>
            <w:r w:rsidRPr="00697D5E">
              <w:rPr>
                <w:rFonts w:eastAsia="Calibri"/>
                <w:spacing w:val="2"/>
                <w:sz w:val="28"/>
                <w:szCs w:val="28"/>
                <w:lang w:val="kk-KZ" w:eastAsia="en-US"/>
              </w:rPr>
              <w:t>- әлеуметтік желілерде парақтың болуы (сілтемені көрсету)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басшысының білім беру саласындағы уәкілетті органмен келісілген менеджмент саласындағы </w:t>
            </w:r>
            <w:r w:rsidRPr="00697D5E">
              <w:rPr>
                <w:rFonts w:eastAsia="Calibri"/>
                <w:spacing w:val="2"/>
                <w:sz w:val="28"/>
                <w:szCs w:val="28"/>
                <w:lang w:val="kk-KZ" w:eastAsia="en-US"/>
              </w:rPr>
              <w:lastRenderedPageBreak/>
              <w:t>біліктілікті арттыру курстары туралы сертификатының болу</w:t>
            </w:r>
            <w:r w:rsidRPr="00697D5E">
              <w:rPr>
                <w:rFonts w:eastAsia="Calibri"/>
                <w:spacing w:val="2"/>
                <w:sz w:val="28"/>
                <w:szCs w:val="28"/>
                <w:lang w:val="kk-KZ" w:eastAsia="en-US"/>
              </w:rPr>
              <w:tab/>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1 балл;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 контингентіне сәйкес арнайы жағдайлардың 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Кедергісіз ортаның 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пандус;</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лифт;</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көтергіш;</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тактильді жолдар;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Брайль тақталары;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Кадрлармен қамтамасыз ету: арнайы педагогтердің болуы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30-дан астам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30-ға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10-нан 20-ға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1-ден 10-ға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болуына байланысты +0,5 баллдан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балла;</w:t>
            </w:r>
            <w:r w:rsidRPr="00697D5E">
              <w:rPr>
                <w:rFonts w:eastAsia="Calibri"/>
                <w:spacing w:val="2"/>
                <w:sz w:val="28"/>
                <w:szCs w:val="28"/>
                <w:lang w:val="kk-KZ" w:eastAsia="en-US"/>
              </w:rPr>
              <w:br/>
              <w:t>3 балла;</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Балаларды үйде оқытуды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үйде білім алушылар үшін жеке оқу бағдарламаларының болуы;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үйде оқитын балаларға мамандармен түзету-дамыту сабақтарын, мектеп жағдайында тәрбие және мектептен тыс іс-шараларды ұйымдастыру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Арнайы бағдарламалар бойынша біліктілікті арттыру курстарынан өткен педагогтердің жалпы санынан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50%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30%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10% дейін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оның ішінде үйде оқытылатын балалар үшін бос уақытын ұйымдастыру (жеке физикалық ерекшеліктерін ескере отырып)</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 құру:</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numPr>
                <w:ilvl w:val="0"/>
                <w:numId w:val="9"/>
              </w:numPr>
              <w:spacing w:after="200"/>
              <w:ind w:left="0" w:firstLine="311"/>
              <w:jc w:val="both"/>
              <w:rPr>
                <w:rFonts w:eastAsia="Calibri"/>
                <w:spacing w:val="2"/>
                <w:sz w:val="28"/>
                <w:szCs w:val="28"/>
                <w:lang w:val="kk-KZ" w:eastAsia="en-US"/>
              </w:rPr>
            </w:pPr>
            <w:r w:rsidRPr="00697D5E">
              <w:rPr>
                <w:rFonts w:eastAsia="Calibri"/>
                <w:spacing w:val="2"/>
                <w:sz w:val="28"/>
                <w:szCs w:val="28"/>
                <w:lang w:val="kk-KZ" w:eastAsia="en-US"/>
              </w:rPr>
              <w:t xml:space="preserve">жаппай жиналатын орындарда балаларды бақылау және бақылау </w:t>
            </w:r>
            <w:r w:rsidRPr="00697D5E">
              <w:rPr>
                <w:rFonts w:eastAsia="Calibri"/>
                <w:spacing w:val="2"/>
                <w:sz w:val="28"/>
                <w:szCs w:val="28"/>
                <w:lang w:val="kk-KZ" w:eastAsia="en-US"/>
              </w:rPr>
              <w:lastRenderedPageBreak/>
              <w:t>мүмкіндігі (3.04.2015 ж. № 191 ҚРК-мен сәйкестік);</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xml:space="preserve"> -істен шыққан камералардың болмауы;</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болмауы;</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болмауы (ІІД және ТЖД мониторингі бойынша)</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ғимаратына кіруді бақылауды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білім алушыларды тасымалдауды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ескерту жүйесінің болуы (</w:t>
            </w:r>
            <w:r w:rsidR="00B77755">
              <w:rPr>
                <w:rFonts w:eastAsia="Calibri"/>
                <w:spacing w:val="2"/>
                <w:sz w:val="28"/>
                <w:szCs w:val="28"/>
                <w:lang w:val="kk-KZ" w:eastAsia="en-US"/>
              </w:rPr>
              <w:t>«</w:t>
            </w:r>
            <w:r w:rsidRPr="00697D5E">
              <w:rPr>
                <w:rFonts w:eastAsia="Calibri"/>
                <w:spacing w:val="2"/>
                <w:sz w:val="28"/>
                <w:szCs w:val="28"/>
                <w:lang w:val="kk-KZ" w:eastAsia="en-US"/>
              </w:rPr>
              <w:t>дабыл түймесі</w:t>
            </w:r>
            <w:r w:rsidR="00B77755">
              <w:rPr>
                <w:rFonts w:eastAsia="Calibri"/>
                <w:spacing w:val="2"/>
                <w:sz w:val="28"/>
                <w:szCs w:val="28"/>
                <w:lang w:val="kk-KZ" w:eastAsia="en-US"/>
              </w:rPr>
              <w:t>»</w:t>
            </w:r>
            <w:r w:rsidRPr="00697D5E">
              <w:rPr>
                <w:rFonts w:eastAsia="Calibri"/>
                <w:spacing w:val="2"/>
                <w:sz w:val="28"/>
                <w:szCs w:val="28"/>
                <w:lang w:val="kk-KZ" w:eastAsia="en-US"/>
              </w:rPr>
              <w:t>);</w:t>
            </w:r>
          </w:p>
          <w:p w:rsidR="00C07712" w:rsidRPr="00697D5E" w:rsidRDefault="00C07712" w:rsidP="00B77755">
            <w:pPr>
              <w:numPr>
                <w:ilvl w:val="0"/>
                <w:numId w:val="9"/>
              </w:numPr>
              <w:ind w:left="27" w:firstLine="0"/>
              <w:jc w:val="both"/>
              <w:rPr>
                <w:rFonts w:eastAsia="Calibri"/>
                <w:spacing w:val="2"/>
                <w:sz w:val="28"/>
                <w:szCs w:val="28"/>
                <w:lang w:val="kk-KZ" w:eastAsia="en-US"/>
              </w:rPr>
            </w:pPr>
            <w:r w:rsidRPr="00697D5E">
              <w:rPr>
                <w:rFonts w:eastAsia="Calibri"/>
                <w:spacing w:val="2"/>
                <w:sz w:val="28"/>
                <w:szCs w:val="28"/>
                <w:lang w:val="kk-KZ" w:eastAsia="en-US"/>
              </w:rPr>
              <w:t xml:space="preserve"> күзет қызметі субъектілерінің болуы: күзетшілер, вахтерлер (ауылдық жерлер үшін)</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Өткен жылмен салыстырғанда қосымша біліммен </w:t>
            </w:r>
            <w:r w:rsidRPr="00697D5E">
              <w:rPr>
                <w:rFonts w:eastAsia="Calibri"/>
                <w:spacing w:val="2"/>
                <w:sz w:val="28"/>
                <w:szCs w:val="28"/>
                <w:lang w:val="kk-KZ" w:eastAsia="en-US"/>
              </w:rPr>
              <w:lastRenderedPageBreak/>
              <w:t>қамтылған білім алушылар мен тәрбиеленушілердің ұлғаю динамикасы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Ұлғайту-15-ке%;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Ұлғайту-10-ға%;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Ұлғайту-5-ке%;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Бұрынғы деңгейде;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Білім беру сапасын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Қазақстан Республикасы Білім және ғылым министрінің 2013 жылғы 3 сәуірд</w:t>
            </w:r>
            <w:r>
              <w:rPr>
                <w:rFonts w:eastAsia="Calibri"/>
                <w:spacing w:val="2"/>
                <w:sz w:val="28"/>
                <w:szCs w:val="28"/>
                <w:lang w:val="kk-KZ" w:eastAsia="en-US"/>
              </w:rPr>
              <w:t>егі №115 бұйрығымен бекітілген «К</w:t>
            </w:r>
            <w:r w:rsidRPr="00697D5E">
              <w:rPr>
                <w:rFonts w:eastAsia="Calibri"/>
                <w:spacing w:val="2"/>
                <w:sz w:val="28"/>
                <w:szCs w:val="28"/>
                <w:lang w:val="kk-KZ" w:eastAsia="en-US"/>
              </w:rPr>
              <w:t>әсіптік-еңбек оқыту</w:t>
            </w:r>
            <w:r>
              <w:rPr>
                <w:rFonts w:eastAsia="Calibri"/>
                <w:spacing w:val="2"/>
                <w:sz w:val="28"/>
                <w:szCs w:val="28"/>
                <w:lang w:val="kk-KZ" w:eastAsia="en-US"/>
              </w:rPr>
              <w:t>»</w:t>
            </w:r>
            <w:r w:rsidRPr="00697D5E">
              <w:rPr>
                <w:rFonts w:eastAsia="Calibri"/>
                <w:spacing w:val="2"/>
                <w:sz w:val="28"/>
                <w:szCs w:val="28"/>
                <w:lang w:val="kk-KZ" w:eastAsia="en-US"/>
              </w:rPr>
              <w:t xml:space="preserve">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әр мамандық бойынша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 беру ұйымдарына түскен түлектердің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 – 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0-9%;бағаланатын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республикалық, халықаралық олимпиадалардың, конкурстардың, </w:t>
            </w:r>
            <w:r w:rsidRPr="00697D5E">
              <w:rPr>
                <w:rFonts w:eastAsia="Calibri"/>
                <w:spacing w:val="2"/>
                <w:sz w:val="28"/>
                <w:szCs w:val="28"/>
                <w:lang w:val="kk-KZ" w:eastAsia="en-US"/>
              </w:rPr>
              <w:lastRenderedPageBreak/>
              <w:t>жарыстардың жеңімпаздары (жүлдегерлері) болған тәрбиеленушілердің/білім алушылардың саны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Кадрлық әлеуетті, инновациялық қызметті дамытудың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педагогтерінің жалпы санынан жоғары кәсіптік білімі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тен төмен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Ғылыми / академиялық дәрежесі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20%;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11-15%;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 — 10%;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 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77755">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w:t>
            </w:r>
            <w:r w:rsidR="00B77755">
              <w:rPr>
                <w:rFonts w:eastAsia="Calibri"/>
                <w:spacing w:val="2"/>
                <w:sz w:val="28"/>
                <w:szCs w:val="28"/>
                <w:lang w:val="kk-KZ" w:eastAsia="en-US"/>
              </w:rPr>
              <w:t>ы педагогтерінің жалпы санынан «</w:t>
            </w:r>
            <w:r w:rsidRPr="00697D5E">
              <w:rPr>
                <w:rFonts w:eastAsia="Calibri"/>
                <w:spacing w:val="2"/>
                <w:sz w:val="28"/>
                <w:szCs w:val="28"/>
                <w:lang w:val="kk-KZ" w:eastAsia="en-US"/>
              </w:rPr>
              <w:t>педагог-сарапшы</w:t>
            </w:r>
            <w:r w:rsidR="00B77755">
              <w:rPr>
                <w:rFonts w:eastAsia="Calibri"/>
                <w:spacing w:val="2"/>
                <w:sz w:val="28"/>
                <w:szCs w:val="28"/>
                <w:lang w:val="kk-KZ" w:eastAsia="en-US"/>
              </w:rPr>
              <w:t>», «</w:t>
            </w:r>
            <w:r w:rsidRPr="00697D5E">
              <w:rPr>
                <w:rFonts w:eastAsia="Calibri"/>
                <w:spacing w:val="2"/>
                <w:sz w:val="28"/>
                <w:szCs w:val="28"/>
                <w:lang w:val="kk-KZ" w:eastAsia="en-US"/>
              </w:rPr>
              <w:t>педагог-зерттеуші</w:t>
            </w:r>
            <w:r w:rsidR="00B77755">
              <w:rPr>
                <w:rFonts w:eastAsia="Calibri"/>
                <w:spacing w:val="2"/>
                <w:sz w:val="28"/>
                <w:szCs w:val="28"/>
                <w:lang w:val="kk-KZ" w:eastAsia="en-US"/>
              </w:rPr>
              <w:t>»</w:t>
            </w:r>
            <w:r w:rsidRPr="00697D5E">
              <w:rPr>
                <w:rFonts w:eastAsia="Calibri"/>
                <w:spacing w:val="2"/>
                <w:sz w:val="28"/>
                <w:szCs w:val="28"/>
                <w:lang w:val="kk-KZ" w:eastAsia="en-US"/>
              </w:rPr>
              <w:t xml:space="preserve">, </w:t>
            </w:r>
            <w:r w:rsidR="00B77755">
              <w:rPr>
                <w:rFonts w:eastAsia="Calibri"/>
                <w:spacing w:val="2"/>
                <w:sz w:val="28"/>
                <w:szCs w:val="28"/>
                <w:lang w:val="kk-KZ" w:eastAsia="en-US"/>
              </w:rPr>
              <w:t>«</w:t>
            </w:r>
            <w:r w:rsidRPr="00697D5E">
              <w:rPr>
                <w:rFonts w:eastAsia="Calibri"/>
                <w:spacing w:val="2"/>
                <w:sz w:val="28"/>
                <w:szCs w:val="28"/>
                <w:lang w:val="kk-KZ" w:eastAsia="en-US"/>
              </w:rPr>
              <w:t>педагог-шебер</w:t>
            </w:r>
            <w:r w:rsidR="00B77755">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50%;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33 — 40%;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 — 30%;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 — 20%;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1-ден аз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Кәсіби шеберлік конкурстарының жеңімпаздары / жүлдегерлері болған </w:t>
            </w:r>
            <w:r w:rsidRPr="00697D5E">
              <w:rPr>
                <w:rFonts w:eastAsia="Calibri"/>
                <w:spacing w:val="2"/>
                <w:sz w:val="28"/>
                <w:szCs w:val="28"/>
                <w:lang w:val="kk-KZ" w:eastAsia="en-US"/>
              </w:rPr>
              <w:lastRenderedPageBreak/>
              <w:t>педагогтер саны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w:t>
            </w:r>
            <w:r w:rsidRPr="00697D5E">
              <w:rPr>
                <w:rFonts w:eastAsia="Calibri"/>
                <w:spacing w:val="2"/>
                <w:sz w:val="28"/>
                <w:szCs w:val="28"/>
                <w:lang w:val="kk-KZ" w:eastAsia="en-US"/>
              </w:rPr>
              <w:lastRenderedPageBreak/>
              <w:t>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 республикалық маңызы бар қалалар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 қызмет, әлеуметтік/білім беру жобаларына қатысу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 xml:space="preserve">Материалдық — техникалық қамтамасыз етудің тиімділігі </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Компьютерлік техникамен қамтамасыз ету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Жабдықталған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Жарақтандырылмаған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Баллдардың төмендеу көрсеткіші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Оқу-тәрбие процесі кезінде білім беру ұйымының </w:t>
            </w:r>
            <w:r w:rsidRPr="00697D5E">
              <w:rPr>
                <w:rFonts w:eastAsia="Calibri"/>
                <w:spacing w:val="2"/>
                <w:sz w:val="28"/>
                <w:szCs w:val="28"/>
                <w:lang w:val="kk-KZ" w:eastAsia="en-US"/>
              </w:rPr>
              <w:lastRenderedPageBreak/>
              <w:t>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ішінара бар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r w:rsidRPr="00697D5E">
              <w:rPr>
                <w:rFonts w:eastAsia="Calibri"/>
                <w:spacing w:val="2"/>
                <w:sz w:val="28"/>
                <w:szCs w:val="28"/>
                <w:lang w:val="kk-KZ" w:eastAsia="en-US"/>
              </w:rPr>
              <w:lastRenderedPageBreak/>
              <w:t>минус 1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жасаған құқық бұзушылықтардың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3-9%</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Электрондық журналдар жүйесінде кері байланыстың болмауы (облыстық білім басқармасының немесе КОКСО мониторингі бойынша)</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Оқу пәндері бойынша мұғалімнің түсініктемелерін толтырудың жүйелілігі мен сапасының болмауы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Барлығы:</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- 20-дан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- 30 - дан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w:t>
            </w:r>
            <w:r>
              <w:rPr>
                <w:rFonts w:eastAsia="Calibri"/>
                <w:spacing w:val="2"/>
                <w:sz w:val="28"/>
                <w:szCs w:val="28"/>
                <w:lang w:val="kk-KZ" w:eastAsia="en-US"/>
              </w:rPr>
              <w:t>шы»</w:t>
            </w:r>
            <w:r w:rsidRPr="00697D5E">
              <w:rPr>
                <w:rFonts w:eastAsia="Calibri"/>
                <w:spacing w:val="2"/>
                <w:sz w:val="28"/>
                <w:szCs w:val="28"/>
                <w:lang w:val="kk-KZ" w:eastAsia="en-US"/>
              </w:rPr>
              <w:t xml:space="preserve"> - 50-ден 60-қа дейін және одан да көп балл</w:t>
            </w:r>
          </w:p>
        </w:tc>
      </w:tr>
    </w:tbl>
    <w:p w:rsidR="00C07712" w:rsidRPr="00697D5E" w:rsidRDefault="00C07712" w:rsidP="00C07712">
      <w:pPr>
        <w:jc w:val="both"/>
        <w:rPr>
          <w:rFonts w:eastAsia="Calibri"/>
          <w:spacing w:val="2"/>
          <w:sz w:val="28"/>
          <w:szCs w:val="28"/>
          <w:lang w:val="kk-KZ" w:eastAsia="en-US"/>
        </w:rPr>
      </w:pPr>
      <w:r w:rsidRPr="00697D5E">
        <w:rPr>
          <w:rFonts w:eastAsia="Calibri"/>
          <w:spacing w:val="2"/>
          <w:sz w:val="28"/>
          <w:szCs w:val="28"/>
          <w:lang w:val="kk-KZ" w:eastAsia="en-US"/>
        </w:rPr>
        <w:t>* Көрсеткіштерге қол жеткізу аттестаттау аралық кезеңде (аттестаттау арасындағы кезең) ескеріледі</w:t>
      </w:r>
    </w:p>
    <w:p w:rsidR="00C07712" w:rsidRDefault="00C07712" w:rsidP="00C07712">
      <w:pPr>
        <w:jc w:val="both"/>
        <w:rPr>
          <w:rFonts w:eastAsia="Calibri"/>
          <w:spacing w:val="2"/>
          <w:sz w:val="28"/>
          <w:szCs w:val="28"/>
          <w:lang w:val="kk-KZ" w:eastAsia="en-US"/>
        </w:rPr>
      </w:pPr>
    </w:p>
    <w:p w:rsidR="00C07712" w:rsidRPr="00697D5E" w:rsidRDefault="00C07712" w:rsidP="00C07712">
      <w:pPr>
        <w:jc w:val="both"/>
        <w:rPr>
          <w:rFonts w:eastAsia="Calibri"/>
          <w:spacing w:val="2"/>
          <w:sz w:val="28"/>
          <w:szCs w:val="28"/>
          <w:lang w:val="kk-KZ" w:eastAsia="en-US"/>
        </w:rPr>
      </w:pPr>
    </w:p>
    <w:p w:rsidR="00C07712" w:rsidRPr="00697D5E" w:rsidRDefault="00C07712" w:rsidP="00C07712">
      <w:pPr>
        <w:jc w:val="center"/>
        <w:rPr>
          <w:sz w:val="28"/>
          <w:szCs w:val="28"/>
          <w:lang w:val="kk-KZ" w:eastAsia="kk-KZ"/>
        </w:rPr>
      </w:pPr>
      <w:r w:rsidRPr="00697D5E">
        <w:rPr>
          <w:sz w:val="28"/>
          <w:szCs w:val="28"/>
          <w:lang w:val="kk-KZ" w:eastAsia="kk-KZ"/>
        </w:rPr>
        <w:t>Арнайы білім беру ұйымдары (Психологиялық-медициналық-педагогикалық консультациялар (бұдан әрі – ПМ</w:t>
      </w:r>
      <w:r>
        <w:rPr>
          <w:sz w:val="28"/>
          <w:szCs w:val="28"/>
          <w:lang w:val="kk-KZ" w:eastAsia="kk-KZ"/>
        </w:rPr>
        <w:t>ПК</w:t>
      </w:r>
      <w:r w:rsidRPr="00697D5E">
        <w:rPr>
          <w:sz w:val="28"/>
          <w:szCs w:val="28"/>
          <w:lang w:val="kk-KZ" w:eastAsia="kk-KZ"/>
        </w:rPr>
        <w:t>), Психологиялық-педагогикалық түзету кабинеттері, Оңалту орталықтары) басшысының қызмет көрсеткіштері</w:t>
      </w:r>
    </w:p>
    <w:p w:rsidR="00C07712" w:rsidRPr="00697D5E" w:rsidRDefault="00C07712" w:rsidP="00C07712">
      <w:pPr>
        <w:jc w:val="center"/>
        <w:rPr>
          <w:sz w:val="28"/>
          <w:szCs w:val="28"/>
          <w:lang w:val="kk-KZ" w:eastAsia="kk-KZ"/>
        </w:rPr>
      </w:pPr>
      <w:r w:rsidRPr="00697D5E">
        <w:rPr>
          <w:sz w:val="28"/>
          <w:szCs w:val="28"/>
          <w:lang w:val="kk-KZ" w:eastAsia="kk-KZ"/>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C07712" w:rsidRPr="00697D5E" w:rsidRDefault="00C07712" w:rsidP="00C07712">
      <w:pPr>
        <w:spacing w:after="200" w:line="276" w:lineRule="auto"/>
        <w:rPr>
          <w:sz w:val="18"/>
          <w:szCs w:val="18"/>
          <w:lang w:val="kk-KZ" w:eastAsia="en-US"/>
        </w:rPr>
      </w:pPr>
    </w:p>
    <w:tbl>
      <w:tblPr>
        <w:tblW w:w="9747" w:type="dxa"/>
        <w:tblLayout w:type="fixed"/>
        <w:tblLook w:val="0000" w:firstRow="0" w:lastRow="0" w:firstColumn="0" w:lastColumn="0" w:noHBand="0" w:noVBand="0"/>
      </w:tblPr>
      <w:tblGrid>
        <w:gridCol w:w="540"/>
        <w:gridCol w:w="2756"/>
        <w:gridCol w:w="1490"/>
        <w:gridCol w:w="1276"/>
        <w:gridCol w:w="1701"/>
        <w:gridCol w:w="1984"/>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Өлшемшарттар</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Көрсеткіштер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Өзін-өзі бағалау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Комиссия мүшесінің баллдары</w:t>
            </w: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білімнің қолжетімділігін қамтамасыз етудегі тиімділік</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Психологиялық-педагогикалық сараптама (ПМПК) және түзеу көмегі (ПП</w:t>
            </w:r>
            <w:r>
              <w:rPr>
                <w:rFonts w:eastAsia="Calibri"/>
                <w:spacing w:val="2"/>
                <w:sz w:val="28"/>
                <w:szCs w:val="28"/>
                <w:lang w:val="kk-KZ" w:eastAsia="en-US"/>
              </w:rPr>
              <w:t>Т</w:t>
            </w:r>
            <w:r w:rsidRPr="00697D5E">
              <w:rPr>
                <w:rFonts w:eastAsia="Calibri"/>
                <w:spacing w:val="2"/>
                <w:sz w:val="28"/>
                <w:szCs w:val="28"/>
                <w:lang w:val="kk-KZ" w:eastAsia="en-US"/>
              </w:rPr>
              <w:t xml:space="preserve"> және </w:t>
            </w:r>
            <w:r>
              <w:rPr>
                <w:rFonts w:eastAsia="Calibri"/>
                <w:spacing w:val="2"/>
                <w:sz w:val="28"/>
                <w:szCs w:val="28"/>
                <w:lang w:val="kk-KZ" w:eastAsia="en-US"/>
              </w:rPr>
              <w:t>ОО</w:t>
            </w:r>
            <w:r w:rsidRPr="00697D5E">
              <w:rPr>
                <w:rFonts w:eastAsia="Calibri"/>
                <w:spacing w:val="2"/>
                <w:sz w:val="28"/>
                <w:szCs w:val="28"/>
                <w:lang w:val="kk-KZ" w:eastAsia="en-US"/>
              </w:rPr>
              <w:t>) бойынша білім беру қызметтерін көрсету сапасын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педагогикалық қызметкерлердің жалпы санынан психологиялық-педагогикалық емтихан (ПМПК), түзету-дамыту көмегі (ППК, </w:t>
            </w:r>
            <w:r>
              <w:rPr>
                <w:rFonts w:eastAsia="Calibri"/>
                <w:spacing w:val="2"/>
                <w:sz w:val="28"/>
                <w:szCs w:val="28"/>
                <w:lang w:val="kk-KZ" w:eastAsia="en-US"/>
              </w:rPr>
              <w:t>ОО</w:t>
            </w:r>
            <w:r w:rsidRPr="00697D5E">
              <w:rPr>
                <w:rFonts w:eastAsia="Calibri"/>
                <w:spacing w:val="2"/>
                <w:sz w:val="28"/>
                <w:szCs w:val="28"/>
                <w:lang w:val="kk-KZ" w:eastAsia="en-US"/>
              </w:rPr>
              <w:t xml:space="preserve">) бойынша біліктілікті арттыру курстарынан өткен </w:t>
            </w:r>
            <w:r>
              <w:rPr>
                <w:rFonts w:eastAsia="Calibri"/>
                <w:spacing w:val="2"/>
                <w:sz w:val="28"/>
                <w:szCs w:val="28"/>
                <w:lang w:val="kk-KZ" w:eastAsia="en-US"/>
              </w:rPr>
              <w:t>педагогтердің</w:t>
            </w:r>
            <w:r w:rsidRPr="00697D5E">
              <w:rPr>
                <w:rFonts w:eastAsia="Calibri"/>
                <w:spacing w:val="2"/>
                <w:sz w:val="28"/>
                <w:szCs w:val="28"/>
                <w:lang w:val="kk-KZ" w:eastAsia="en-US"/>
              </w:rPr>
              <w:t xml:space="preserve"> үлесі;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Қазақстан Республикасы Білім және ғылым министрлігінің 2016 жылғы 22 қаңтардағы №70 бұйрығына сәйкес оқу, диагностикалық-консультациялық және коррекциялық-дамыту үдерісін жабдықтармен, </w:t>
            </w:r>
            <w:r w:rsidRPr="00697D5E">
              <w:rPr>
                <w:rFonts w:eastAsia="Calibri"/>
                <w:spacing w:val="2"/>
                <w:sz w:val="28"/>
                <w:szCs w:val="28"/>
                <w:lang w:val="kk-KZ" w:eastAsia="en-US"/>
              </w:rPr>
              <w:lastRenderedPageBreak/>
              <w:t>оқулықтармен, оқу-әдістемелік кешендермен, дидактикалық материалдармен, әдістемелермен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Мұғалімдерге әдістемелік көмек көрсетуді ұйымдастыру (әдістемелік бірлестіктердің жұмысы, жас мұғалім мектебі);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оқу кабинеттерінің, әзірлеуші ​​құрал-жабдықтардың, әдістемелік материалдардың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25%-дан аз</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Тұрақты негізде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Арнайы білім беру ұйымдарының ата-аналармен, қоғаммен, жалпы білім беру ұйымдарымен, қосымша білім беру, денсаулық сақтау, әлеуметтік қорғау ұйымдарымен өзара іс-қимылы: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w:t>
            </w:r>
            <w:r w:rsidRPr="00697D5E">
              <w:rPr>
                <w:rFonts w:eastAsia="Calibri"/>
                <w:spacing w:val="2"/>
                <w:sz w:val="28"/>
                <w:szCs w:val="28"/>
                <w:lang w:val="kk-KZ" w:eastAsia="en-US"/>
              </w:rPr>
              <w:lastRenderedPageBreak/>
              <w:t>консультациялар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денсаулық сақтау және әлеуметтік қорғау ұйымдарымен өзара әрекеттесу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көрсетіңіз),</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әлеуметтік желілерде беттің болуы (сілтемені көрсетіңіз)</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Кедергісіз ортаның болуы: пандус, лифт, тактильді жолдар, Брайль белгілері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Ыңғайлы жағдайлар мен қауіпсіз ортаны құру: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адам көп жиналатын орындарда балаларды бақылау және бақылау мүмкіндігі (2015 жылғы 3 сәуірдегі №191 ПРРК сәйкестігі);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істен шыққан камералардың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ұрлық пен ұрлықтың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органдардан айыппұлдардың болмауы (ІІД және Төтенше жағдайлар департаментінің мониторингі үшін)</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Адам ресурстарын дамытудың тиімділігі, инновациялық қызмет</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мұғалімдерінің жалпы санындағы жоғары кәсіби білімі бар педагогтердің үлесі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91-100%; </w:t>
            </w:r>
            <w:r w:rsidRPr="00697D5E">
              <w:rPr>
                <w:rFonts w:eastAsia="Calibri"/>
                <w:spacing w:val="2"/>
                <w:sz w:val="28"/>
                <w:szCs w:val="28"/>
                <w:lang w:val="kk-KZ" w:eastAsia="en-US"/>
              </w:rPr>
              <w:br/>
              <w:t>81–90%;</w:t>
            </w:r>
            <w:r w:rsidRPr="00697D5E">
              <w:rPr>
                <w:rFonts w:eastAsia="Calibri"/>
                <w:spacing w:val="2"/>
                <w:sz w:val="28"/>
                <w:szCs w:val="28"/>
                <w:lang w:val="kk-KZ" w:eastAsia="en-US"/>
              </w:rPr>
              <w:b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70%-дан аз</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4 балл</w:t>
            </w:r>
            <w:r w:rsidRPr="00697D5E">
              <w:rPr>
                <w:rFonts w:eastAsia="Calibri"/>
                <w:spacing w:val="2"/>
                <w:sz w:val="28"/>
                <w:szCs w:val="28"/>
                <w:lang w:val="kk-KZ" w:eastAsia="en-US"/>
              </w:rPr>
              <w:br/>
              <w:t>3 балл</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мұғалімдерінің жалпы санындағы «педагог-зерттеуші», «педагог-шебер» біліктілік санаты бар педагогтердің үлесі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кем емес;</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40—59%;</w:t>
            </w:r>
            <w:r w:rsidRPr="00697D5E">
              <w:rPr>
                <w:rFonts w:eastAsia="Calibri"/>
                <w:spacing w:val="2"/>
                <w:sz w:val="28"/>
                <w:szCs w:val="28"/>
                <w:lang w:val="kk-KZ" w:eastAsia="en-US"/>
              </w:rPr>
              <w:br/>
              <w:t>30—39%;</w:t>
            </w:r>
            <w:r w:rsidRPr="00697D5E">
              <w:rPr>
                <w:rFonts w:eastAsia="Calibri"/>
                <w:spacing w:val="2"/>
                <w:sz w:val="28"/>
                <w:szCs w:val="28"/>
                <w:lang w:val="kk-KZ" w:eastAsia="en-US"/>
              </w:rPr>
              <w:br/>
              <w:t>25—29%;</w:t>
            </w:r>
            <w:r w:rsidRPr="00697D5E">
              <w:rPr>
                <w:rFonts w:eastAsia="Calibri"/>
                <w:spacing w:val="2"/>
                <w:sz w:val="28"/>
                <w:szCs w:val="28"/>
                <w:lang w:val="kk-KZ" w:eastAsia="en-US"/>
              </w:rPr>
              <w:br/>
              <w:t>1 – 24%;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5 балл</w:t>
            </w:r>
            <w:r w:rsidRPr="00697D5E">
              <w:rPr>
                <w:rFonts w:eastAsia="Calibri"/>
                <w:spacing w:val="2"/>
                <w:sz w:val="28"/>
                <w:szCs w:val="28"/>
                <w:lang w:val="kk-KZ" w:eastAsia="en-US"/>
              </w:rPr>
              <w:br/>
              <w:t>4 балл</w:t>
            </w:r>
            <w:r w:rsidRPr="00697D5E">
              <w:rPr>
                <w:rFonts w:eastAsia="Calibri"/>
                <w:spacing w:val="2"/>
                <w:sz w:val="28"/>
                <w:szCs w:val="28"/>
                <w:lang w:val="kk-KZ" w:eastAsia="en-US"/>
              </w:rPr>
              <w:br/>
              <w:t>3 балл</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болуы</w:t>
            </w:r>
          </w:p>
        </w:tc>
        <w:tc>
          <w:tcPr>
            <w:tcW w:w="1490" w:type="dxa"/>
            <w:tcBorders>
              <w:top w:val="single" w:sz="4" w:space="0" w:color="000000"/>
              <w:left w:val="single" w:sz="4" w:space="0" w:color="000000"/>
              <w:bottom w:val="single" w:sz="4" w:space="0" w:color="000000"/>
            </w:tcBorders>
            <w:shd w:val="clear" w:color="auto" w:fill="FFFFFF"/>
            <w:vAlign w:val="center"/>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Есептік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бағаланған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менеджмент саласындағы біліктілікті арттыру курстарынан өткені туралы сертификаты болады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Есептік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бағаланған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Кәсіби шеберлік байқауларының жеңімпаздары/жүлд</w:t>
            </w:r>
            <w:r w:rsidRPr="00697D5E">
              <w:rPr>
                <w:rFonts w:eastAsia="Calibri"/>
                <w:spacing w:val="2"/>
                <w:sz w:val="28"/>
                <w:szCs w:val="28"/>
                <w:lang w:val="kk-KZ" w:eastAsia="en-US"/>
              </w:rPr>
              <w:lastRenderedPageBreak/>
              <w:t>егерлері атанған мұғалімдер саны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lastRenderedPageBreak/>
              <w:br/>
              <w:t>2 балл</w:t>
            </w:r>
            <w:r w:rsidRPr="00697D5E">
              <w:rPr>
                <w:rFonts w:eastAsia="Calibri"/>
                <w:spacing w:val="2"/>
                <w:sz w:val="28"/>
                <w:szCs w:val="28"/>
                <w:lang w:val="kk-KZ" w:eastAsia="en-US"/>
              </w:rPr>
              <w:br/>
              <w:t>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3 балл</w:t>
            </w:r>
            <w:r w:rsidRPr="00697D5E">
              <w:rPr>
                <w:rFonts w:eastAsia="Calibri"/>
                <w:spacing w:val="2"/>
                <w:sz w:val="28"/>
                <w:szCs w:val="28"/>
                <w:lang w:val="kk-KZ" w:eastAsia="en-US"/>
              </w:rPr>
              <w:br/>
              <w:t xml:space="preserve">                                              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 және эксперименттік қызмет, әлеуметтік/білім беру жобаларына қатысу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3 балл</w:t>
            </w:r>
            <w:r w:rsidRPr="00697D5E">
              <w:rPr>
                <w:rFonts w:eastAsia="Calibri"/>
                <w:spacing w:val="2"/>
                <w:sz w:val="28"/>
                <w:szCs w:val="28"/>
                <w:lang w:val="kk-KZ" w:eastAsia="en-US"/>
              </w:rPr>
              <w:br/>
              <w:t xml:space="preserve">                                              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Мұғалімдерге әдістемелік көмекті ұйымдастыру (әдістемелік бірлестіктердің жұмысы, жас мұғалім мектебі)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Материалдық — техникалық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Бюджеттен тыс </w:t>
            </w:r>
            <w:r w:rsidRPr="00697D5E">
              <w:rPr>
                <w:rFonts w:eastAsia="Calibri"/>
                <w:spacing w:val="2"/>
                <w:sz w:val="28"/>
                <w:szCs w:val="28"/>
                <w:lang w:val="kk-KZ" w:eastAsia="en-US"/>
              </w:rPr>
              <w:lastRenderedPageBreak/>
              <w:t>қаражат есебінен сатып алу</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Ұпайлардың төмендеу көрсеткіштері</w:t>
            </w:r>
          </w:p>
        </w:tc>
      </w:tr>
      <w:tr w:rsidR="00C07712" w:rsidRPr="00697D5E" w:rsidTr="00B62D06">
        <w:trPr>
          <w:trHeight w:val="3052"/>
        </w:trPr>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2 бал;</w:t>
            </w:r>
            <w:r w:rsidRPr="00697D5E">
              <w:rPr>
                <w:rFonts w:eastAsia="Calibri"/>
                <w:spacing w:val="2"/>
                <w:sz w:val="28"/>
                <w:szCs w:val="28"/>
                <w:lang w:val="kk-KZ" w:eastAsia="en-US"/>
              </w:rPr>
              <w:br/>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Жоғары өтімділік 20%;</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Өтімділік 3 – 9%</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3 балл;         минус 2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Арнайы білім беру ұйымдары үшін:</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- 25-тен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- 30-дан 35-ке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- 35-тен 40-қа дейін және одан да көп балл</w:t>
            </w:r>
          </w:p>
        </w:tc>
      </w:tr>
    </w:tbl>
    <w:p w:rsidR="00C07712" w:rsidRDefault="00C07712" w:rsidP="00C07712">
      <w:pPr>
        <w:jc w:val="center"/>
        <w:rPr>
          <w:rFonts w:eastAsia="Calibri"/>
          <w:spacing w:val="2"/>
          <w:sz w:val="28"/>
          <w:szCs w:val="28"/>
          <w:lang w:val="kk-KZ" w:eastAsia="en-US"/>
        </w:rPr>
      </w:pPr>
    </w:p>
    <w:p w:rsidR="007008BE" w:rsidRDefault="007008BE" w:rsidP="00C07712">
      <w:pPr>
        <w:jc w:val="center"/>
        <w:rPr>
          <w:rFonts w:eastAsia="Calibri"/>
          <w:spacing w:val="2"/>
          <w:sz w:val="28"/>
          <w:szCs w:val="28"/>
          <w:lang w:val="kk-KZ" w:eastAsia="en-US"/>
        </w:rPr>
      </w:pPr>
    </w:p>
    <w:p w:rsidR="00C07712" w:rsidRPr="00697D5E" w:rsidRDefault="00C07712" w:rsidP="007008BE">
      <w:pPr>
        <w:jc w:val="center"/>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rsidR="00C07712" w:rsidRPr="00697D5E" w:rsidRDefault="00C07712" w:rsidP="00C07712">
      <w:pPr>
        <w:jc w:val="center"/>
        <w:rPr>
          <w:rFonts w:eastAsia="Calibri"/>
          <w:spacing w:val="2"/>
          <w:sz w:val="28"/>
          <w:szCs w:val="28"/>
          <w:lang w:val="kk-KZ" w:eastAsia="en-US"/>
        </w:rPr>
      </w:pPr>
    </w:p>
    <w:tbl>
      <w:tblPr>
        <w:tblW w:w="9700" w:type="dxa"/>
        <w:tblLayout w:type="fixed"/>
        <w:tblLook w:val="0000" w:firstRow="0" w:lastRow="0" w:firstColumn="0" w:lastColumn="0" w:noHBand="0" w:noVBand="0"/>
      </w:tblPr>
      <w:tblGrid>
        <w:gridCol w:w="530"/>
        <w:gridCol w:w="2272"/>
        <w:gridCol w:w="1417"/>
        <w:gridCol w:w="1701"/>
        <w:gridCol w:w="1843"/>
        <w:gridCol w:w="1701"/>
        <w:gridCol w:w="236"/>
      </w:tblGrid>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 xml:space="preserve"> №</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Өлшемшарттар</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Көрсеткіштер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Балдар</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Өзін өзі бағалау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Комиссия мүшелерінің балдары</w:t>
            </w:r>
          </w:p>
        </w:tc>
      </w:tr>
      <w:tr w:rsidR="00C07712" w:rsidRPr="00697D5E" w:rsidTr="00B62D06">
        <w:trPr>
          <w:gridAfter w:val="1"/>
          <w:wAfter w:w="236" w:type="dxa"/>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 сайттың болуы (сілтемені көрсету);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әлеуметтік желілерде парақтың болуы (сілтемені көрсету)</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w:t>
            </w:r>
            <w:r w:rsidRPr="00697D5E">
              <w:rPr>
                <w:rFonts w:eastAsia="Calibri"/>
                <w:spacing w:val="2"/>
                <w:sz w:val="28"/>
                <w:szCs w:val="28"/>
                <w:lang w:val="kk-KZ" w:eastAsia="en-US"/>
              </w:rPr>
              <w:lastRenderedPageBreak/>
              <w:t>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Ерекше білім беру қажеттіліктері бар балалар контингентіне сәйкес арнайы жағдайлардың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білім алушылардың жалпы санынан ерекше білім беру қажеттіліктері бар білім алушылардың үлесі (контингент);</w:t>
            </w:r>
          </w:p>
          <w:p w:rsidR="00C07712" w:rsidRPr="00697D5E" w:rsidRDefault="00C07712" w:rsidP="007008BE">
            <w:pPr>
              <w:numPr>
                <w:ilvl w:val="0"/>
                <w:numId w:val="9"/>
              </w:numPr>
              <w:spacing w:line="100" w:lineRule="atLeast"/>
              <w:ind w:left="57" w:firstLine="303"/>
              <w:jc w:val="both"/>
              <w:rPr>
                <w:rFonts w:eastAsia="Calibri"/>
                <w:spacing w:val="2"/>
                <w:sz w:val="28"/>
                <w:szCs w:val="28"/>
                <w:lang w:val="kk-KZ" w:eastAsia="en-US"/>
              </w:rPr>
            </w:pPr>
            <w:r w:rsidRPr="00697D5E">
              <w:rPr>
                <w:rFonts w:eastAsia="Calibri"/>
                <w:spacing w:val="2"/>
                <w:sz w:val="28"/>
                <w:szCs w:val="28"/>
                <w:lang w:val="kk-KZ" w:eastAsia="en-US"/>
              </w:rPr>
              <w:t>кедергісіз ортаның болуы: пандус, лифт-көтергіш, кіру тобы, қоңырау шалу түймесі, жабдықталған</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алушылардың жалпы санының 1%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алушылардың жалпы санының 1% - дан астамы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және одан жоғары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болуына байланысты 1 баллдан</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z w:val="28"/>
                <w:szCs w:val="28"/>
                <w:lang w:val="kk-KZ" w:eastAsia="en-US"/>
              </w:rPr>
              <w:t>Инклюзивті білім беру бойынша біліктілікті арттыру курстарынан өткен педагогтердің жалпы санынан үлесі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жалпы санының 5%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жалпы санның 5% - дан астамы</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z w:val="28"/>
                <w:szCs w:val="28"/>
                <w:lang w:val="kk-KZ" w:eastAsia="en-US"/>
              </w:rPr>
              <w:t>Ерекше білім беру қажеттіліктері бар балаларға арналған бос уақыт (жеке физикалық ерекшеліктерін ескере отырып)</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Үкіметтік емес ұйымдармен өзара іс-қимыл|: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оқыту семинарларын ұйымдастыру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тәжірибе алмасу (мастер-кластар)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мәдени-бұқаралық іс-шараларды ұйымдастыру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балалардың шығармашылық жұмыстарын ұйымдастыру (жәрмеңкелер, көрмелер, мұражайлар)</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 құру: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 көпшілік жиналатын орындарда студенттерді бақылау және бақылау мүмкіндігі (3.04.2015 ж. № 191 ҚРК-мен </w:t>
            </w:r>
            <w:r w:rsidRPr="00697D5E">
              <w:rPr>
                <w:rFonts w:eastAsia="Calibri"/>
                <w:spacing w:val="2"/>
                <w:sz w:val="28"/>
                <w:szCs w:val="28"/>
                <w:lang w:val="kk-KZ" w:eastAsia="en-US"/>
              </w:rPr>
              <w:lastRenderedPageBreak/>
              <w:t>сәйкестік);</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болмауы (ІІД және ТЖД мониторингі бойынша)</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Жұмыс берушілермен келісілген оқу жұмыс жоспарларының үлесі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барлық мамандықтар бойынша қол жетімді;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бірнеше мамандық бойынша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after="200" w:line="276" w:lineRule="auto"/>
              <w:rPr>
                <w:sz w:val="28"/>
                <w:szCs w:val="28"/>
                <w:lang w:val="kk-KZ" w:eastAsia="en-US"/>
              </w:rPr>
            </w:pPr>
            <w:r w:rsidRPr="00697D5E">
              <w:rPr>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Білім беру сапасын қамтамасыз етудің тиімділігі</w:t>
            </w: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сапасының динамикасы</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10-нан астам өсім%;</w:t>
            </w:r>
          </w:p>
          <w:p w:rsidR="00C07712" w:rsidRPr="00697D5E" w:rsidRDefault="00C07712" w:rsidP="00B62D06">
            <w:pPr>
              <w:spacing w:line="100" w:lineRule="atLeast"/>
              <w:jc w:val="both"/>
              <w:rPr>
                <w:rFonts w:eastAsia="Calibri"/>
                <w:strike/>
                <w:spacing w:val="2"/>
                <w:sz w:val="28"/>
                <w:szCs w:val="28"/>
                <w:lang w:val="kk-KZ" w:eastAsia="en-US"/>
              </w:rPr>
            </w:pPr>
            <w:r w:rsidRPr="00697D5E">
              <w:rPr>
                <w:rFonts w:eastAsia="Calibri"/>
                <w:spacing w:val="2"/>
                <w:sz w:val="28"/>
                <w:szCs w:val="28"/>
                <w:lang w:val="kk-KZ" w:eastAsia="en-US"/>
              </w:rPr>
              <w:t xml:space="preserve">Өткен жылдың деңгейіне сәйкес өткен </w:t>
            </w:r>
            <w:r w:rsidRPr="00697D5E">
              <w:rPr>
                <w:rFonts w:eastAsia="Calibri"/>
                <w:spacing w:val="2"/>
                <w:sz w:val="28"/>
                <w:szCs w:val="28"/>
                <w:lang w:val="kk-KZ" w:eastAsia="en-US"/>
              </w:rPr>
              <w:lastRenderedPageBreak/>
              <w:t>деңгейден төмен</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5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Дуальды оқыту нысаны бойынша білім алушыларды ұлғайту үшін</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5%-ке арттыру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3%-ке арттыру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Өткен жылдың деңгейіне сәйкес 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 жылының соңына контингенттің сақталуы</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Ағынға Контингент-80% оқу жылы ағынға контингент оқу жылы-90% ағынға контингент оқу жылы-70% және одан төмен</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Жеңімпаз (жүлдегер)атанған білім алушылар саны: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халықаралық олимпиадалар, конкурстар, жарыстар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 xml:space="preserve">ұпайлар әр деңгей үшін жеңімпаздар мен </w:t>
            </w:r>
            <w:r w:rsidRPr="00697D5E">
              <w:rPr>
                <w:rFonts w:eastAsia="Calibri"/>
                <w:i/>
                <w:iCs/>
                <w:spacing w:val="2"/>
                <w:sz w:val="28"/>
                <w:szCs w:val="28"/>
                <w:lang w:val="kk-KZ" w:eastAsia="en-US"/>
              </w:rPr>
              <w:lastRenderedPageBreak/>
              <w:t>жүлдегерлердің санына қарамастан жеке беріледі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rPr>
          <w:gridAfter w:val="1"/>
          <w:wAfter w:w="236" w:type="dxa"/>
        </w:trPr>
        <w:tc>
          <w:tcPr>
            <w:tcW w:w="530"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272"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халықаралық жобаларға қатысуы</w:t>
            </w:r>
          </w:p>
        </w:tc>
        <w:tc>
          <w:tcPr>
            <w:tcW w:w="1417"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Жобаларға қатысу</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Әр жоба үшін</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ұпай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rPr>
          <w:gridAfter w:val="1"/>
          <w:wAfter w:w="236" w:type="dxa"/>
        </w:trPr>
        <w:tc>
          <w:tcPr>
            <w:tcW w:w="9464" w:type="dxa"/>
            <w:gridSpan w:val="6"/>
            <w:tcBorders>
              <w:top w:val="single" w:sz="4" w:space="0" w:color="auto"/>
              <w:left w:val="single" w:sz="4" w:space="0" w:color="auto"/>
              <w:bottom w:val="single" w:sz="4" w:space="0" w:color="auto"/>
              <w:right w:val="single" w:sz="4" w:space="0" w:color="auto"/>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Кадрлық әлеуетті, инновациялық қызметті дамытудың тиімділігі</w:t>
            </w: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 педагогтерінің жалпы санынан жоғары педагогикалық және кәсіптік білімі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70-тен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Ғылыми / академиялық дәрежесі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Кемінде 30%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20-29%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15</w:t>
            </w:r>
            <w:r>
              <w:rPr>
                <w:rFonts w:eastAsia="Calibri"/>
                <w:spacing w:val="2"/>
                <w:sz w:val="28"/>
                <w:szCs w:val="28"/>
                <w:lang w:val="kk-KZ" w:eastAsia="en-US"/>
              </w:rPr>
              <w:t>-</w:t>
            </w:r>
            <w:r w:rsidRPr="00697D5E">
              <w:rPr>
                <w:rFonts w:eastAsia="Calibri"/>
                <w:spacing w:val="2"/>
                <w:sz w:val="28"/>
                <w:szCs w:val="28"/>
                <w:lang w:val="kk-KZ" w:eastAsia="en-US"/>
              </w:rPr>
              <w:t>19%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w:t>
            </w:r>
            <w:r>
              <w:rPr>
                <w:rFonts w:eastAsia="Calibri"/>
                <w:spacing w:val="2"/>
                <w:sz w:val="28"/>
                <w:szCs w:val="28"/>
                <w:lang w:val="kk-KZ" w:eastAsia="en-US"/>
              </w:rPr>
              <w:t>-</w:t>
            </w:r>
            <w:r w:rsidRPr="00697D5E">
              <w:rPr>
                <w:rFonts w:eastAsia="Calibri"/>
                <w:spacing w:val="2"/>
                <w:sz w:val="28"/>
                <w:szCs w:val="28"/>
                <w:lang w:val="kk-KZ" w:eastAsia="en-US"/>
              </w:rPr>
              <w:t>14%</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10-дан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w:t>
            </w:r>
            <w:r>
              <w:rPr>
                <w:rFonts w:eastAsia="Calibri"/>
                <w:spacing w:val="2"/>
                <w:sz w:val="28"/>
                <w:szCs w:val="28"/>
                <w:lang w:val="kk-KZ" w:eastAsia="en-US"/>
              </w:rPr>
              <w:t>ы педагогтерінің жалпы санынан «педагог-зерттеуші», «</w:t>
            </w:r>
            <w:r w:rsidRPr="00697D5E">
              <w:rPr>
                <w:rFonts w:eastAsia="Calibri"/>
                <w:spacing w:val="2"/>
                <w:sz w:val="28"/>
                <w:szCs w:val="28"/>
                <w:lang w:val="kk-KZ" w:eastAsia="en-US"/>
              </w:rPr>
              <w:t>педагог-шебер</w:t>
            </w:r>
            <w:r>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(жоғары санат), педагог-сарапшы (бірінші санат)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Кемінде 60%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40</w:t>
            </w:r>
            <w:r>
              <w:rPr>
                <w:rFonts w:eastAsia="Calibri"/>
                <w:spacing w:val="2"/>
                <w:sz w:val="28"/>
                <w:szCs w:val="28"/>
                <w:lang w:val="kk-KZ" w:eastAsia="en-US"/>
              </w:rPr>
              <w:t>-</w:t>
            </w:r>
            <w:r w:rsidRPr="00697D5E">
              <w:rPr>
                <w:rFonts w:eastAsia="Calibri"/>
                <w:spacing w:val="2"/>
                <w:sz w:val="28"/>
                <w:szCs w:val="28"/>
                <w:lang w:val="kk-KZ" w:eastAsia="en-US"/>
              </w:rPr>
              <w:t>59%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30</w:t>
            </w:r>
            <w:r>
              <w:rPr>
                <w:rFonts w:eastAsia="Calibri"/>
                <w:spacing w:val="2"/>
                <w:sz w:val="28"/>
                <w:szCs w:val="28"/>
                <w:lang w:val="kk-KZ" w:eastAsia="en-US"/>
              </w:rPr>
              <w:t>-</w:t>
            </w:r>
            <w:r w:rsidRPr="00697D5E">
              <w:rPr>
                <w:rFonts w:eastAsia="Calibri"/>
                <w:spacing w:val="2"/>
                <w:sz w:val="28"/>
                <w:szCs w:val="28"/>
                <w:lang w:val="kk-KZ" w:eastAsia="en-US"/>
              </w:rPr>
              <w:t>39%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25</w:t>
            </w:r>
            <w:r>
              <w:rPr>
                <w:rFonts w:eastAsia="Calibri"/>
                <w:spacing w:val="2"/>
                <w:sz w:val="28"/>
                <w:szCs w:val="28"/>
                <w:lang w:val="kk-KZ" w:eastAsia="en-US"/>
              </w:rPr>
              <w:t>-</w:t>
            </w:r>
            <w:r w:rsidRPr="00697D5E">
              <w:rPr>
                <w:rFonts w:eastAsia="Calibri"/>
                <w:spacing w:val="2"/>
                <w:sz w:val="28"/>
                <w:szCs w:val="28"/>
                <w:lang w:val="kk-KZ" w:eastAsia="en-US"/>
              </w:rPr>
              <w:t>29%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25%-тен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Жас </w:t>
            </w:r>
            <w:r w:rsidRPr="00697D5E">
              <w:rPr>
                <w:rFonts w:eastAsia="Calibri"/>
                <w:spacing w:val="2"/>
                <w:sz w:val="28"/>
                <w:szCs w:val="28"/>
                <w:lang w:val="kk-KZ" w:eastAsia="en-US"/>
              </w:rPr>
              <w:lastRenderedPageBreak/>
              <w:t>мамандардың педагогтердің болуы</w:t>
            </w:r>
          </w:p>
        </w:tc>
        <w:tc>
          <w:tcPr>
            <w:tcW w:w="1417"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w:t>
            </w:r>
            <w:r w:rsidRPr="00697D5E">
              <w:rPr>
                <w:rFonts w:eastAsia="Calibri"/>
                <w:spacing w:val="2"/>
                <w:sz w:val="28"/>
                <w:szCs w:val="28"/>
                <w:lang w:val="kk-KZ" w:eastAsia="en-US"/>
              </w:rPr>
              <w:lastRenderedPageBreak/>
              <w:t xml:space="preserve">тын көрсеткіш бар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17</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Кәсіби шеберлік конкурстарының жеңімпаздары / жүлдегерлері болған педагогтердің саны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ұпайлар әр деңгей үшін жеңімпаздар мен жүлдегерлердің санына қарамастан жеке беріледі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 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Оқу-әдістемелік кеңес мақұлдаған әзірленген бағдарламалардың, оқу-әдістемелік </w:t>
            </w:r>
            <w:r w:rsidRPr="00697D5E">
              <w:rPr>
                <w:rFonts w:eastAsia="Calibri"/>
                <w:spacing w:val="2"/>
                <w:sz w:val="28"/>
                <w:szCs w:val="28"/>
                <w:lang w:val="kk-KZ" w:eastAsia="en-US"/>
              </w:rPr>
              <w:lastRenderedPageBreak/>
              <w:t>кешендердің, әдістемелік ұсынымдардың/құралдардың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ұпайлар әр деңгей үшін жеңімпаздар мен жүлдегерлердің санына қарамастан жеке беріледі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деңгей бағаланатын </w:t>
            </w:r>
            <w:r w:rsidRPr="00697D5E">
              <w:rPr>
                <w:rFonts w:eastAsia="Calibri"/>
                <w:spacing w:val="2"/>
                <w:sz w:val="28"/>
                <w:szCs w:val="28"/>
                <w:lang w:val="kk-KZ" w:eastAsia="en-US"/>
              </w:rPr>
              <w:lastRenderedPageBreak/>
              <w:t>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Инновациялық-эксперименттік қызмет, әлеуметтік/білім беру жобаларына қатысу</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 бағаланатын көрсеткіш жоқ</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464" w:type="dxa"/>
            <w:gridSpan w:val="6"/>
            <w:tcBorders>
              <w:top w:val="single" w:sz="4" w:space="0" w:color="auto"/>
              <w:left w:val="single" w:sz="4" w:space="0" w:color="000000"/>
              <w:bottom w:val="single" w:sz="4" w:space="0" w:color="auto"/>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Pr>
                <w:rFonts w:eastAsia="Calibri"/>
                <w:spacing w:val="2"/>
                <w:sz w:val="28"/>
                <w:szCs w:val="28"/>
                <w:lang w:val="kk-KZ" w:eastAsia="en-US"/>
              </w:rPr>
              <w:t xml:space="preserve"> Материалдық-</w:t>
            </w:r>
            <w:r w:rsidRPr="00697D5E">
              <w:rPr>
                <w:rFonts w:eastAsia="Calibri"/>
                <w:spacing w:val="2"/>
                <w:sz w:val="28"/>
                <w:szCs w:val="28"/>
                <w:lang w:val="kk-KZ" w:eastAsia="en-US"/>
              </w:rPr>
              <w:t>техникалық қамтамасыз етудің тиімділігі</w:t>
            </w:r>
          </w:p>
        </w:tc>
        <w:tc>
          <w:tcPr>
            <w:tcW w:w="236" w:type="dxa"/>
          </w:tcPr>
          <w:p w:rsidR="00C07712" w:rsidRPr="00697D5E" w:rsidRDefault="00C07712" w:rsidP="00B62D06">
            <w:pPr>
              <w:spacing w:after="160" w:line="259" w:lineRule="auto"/>
              <w:rPr>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21</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1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9464" w:type="dxa"/>
            <w:gridSpan w:val="6"/>
            <w:tcBorders>
              <w:top w:val="single" w:sz="4" w:space="0" w:color="auto"/>
              <w:left w:val="single" w:sz="4" w:space="0" w:color="000000"/>
              <w:bottom w:val="single" w:sz="4" w:space="0" w:color="auto"/>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Pr>
                <w:rFonts w:eastAsia="Calibri"/>
                <w:spacing w:val="2"/>
                <w:sz w:val="28"/>
                <w:szCs w:val="28"/>
                <w:lang w:val="kk-KZ" w:eastAsia="en-US"/>
              </w:rPr>
              <w:t>Баллдардың</w:t>
            </w:r>
            <w:r w:rsidRPr="00697D5E">
              <w:rPr>
                <w:rFonts w:eastAsia="Calibri"/>
                <w:spacing w:val="2"/>
                <w:sz w:val="28"/>
                <w:szCs w:val="28"/>
                <w:lang w:val="kk-KZ" w:eastAsia="en-US"/>
              </w:rPr>
              <w:t xml:space="preserve"> төмендеу көрсеткіштері</w:t>
            </w: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w:t>
            </w:r>
            <w:r w:rsidRPr="00697D5E">
              <w:rPr>
                <w:rFonts w:eastAsia="Calibri"/>
                <w:spacing w:val="2"/>
                <w:sz w:val="28"/>
                <w:szCs w:val="28"/>
                <w:lang w:val="kk-KZ" w:eastAsia="en-US"/>
              </w:rPr>
              <w:lastRenderedPageBreak/>
              <w:t>рбиеленушілердің, қызметкерлердің денсаулығына зиян келтіруге әкеп соққан жарақаттанудың тіркелген жағдайларының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Бағаланатын көрсеткіш бар бағаланатын </w:t>
            </w:r>
            <w:r w:rsidRPr="00697D5E">
              <w:rPr>
                <w:rFonts w:eastAsia="Calibri"/>
                <w:spacing w:val="2"/>
                <w:sz w:val="28"/>
                <w:szCs w:val="28"/>
                <w:lang w:val="kk-KZ" w:eastAsia="en-US"/>
              </w:rPr>
              <w:lastRenderedPageBreak/>
              <w:t>көрсеткіш ішінара бар</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2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1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701"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5 балл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trike/>
                <w:spacing w:val="2"/>
                <w:sz w:val="28"/>
                <w:szCs w:val="28"/>
                <w:lang w:val="kk-KZ" w:eastAsia="en-US"/>
              </w:rPr>
            </w:pPr>
            <w:r w:rsidRPr="00697D5E">
              <w:rPr>
                <w:rFonts w:eastAsia="Calibri"/>
                <w:spacing w:val="2"/>
                <w:sz w:val="28"/>
                <w:szCs w:val="28"/>
                <w:lang w:val="kk-KZ" w:eastAsia="en-US"/>
              </w:rPr>
              <w:t>минус 3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Қылмыстардың, құқық бұзушылықтардың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 бағаланатын көрсеткіш ішінара бар</w:t>
            </w:r>
          </w:p>
        </w:tc>
        <w:tc>
          <w:tcPr>
            <w:tcW w:w="1701"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2 балл </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ортаның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бейнебақылаудың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жаппай жиналатын орындарда балаларды бақылау және бақылау мүмкіндігінің болмауы (3.04.2015 ж. № 191 ҚРК-мен сәйкестік);</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 істен шыққан камералардың </w:t>
            </w:r>
            <w:r w:rsidRPr="00697D5E">
              <w:rPr>
                <w:rFonts w:eastAsia="Calibri"/>
                <w:spacing w:val="2"/>
                <w:sz w:val="28"/>
                <w:szCs w:val="28"/>
                <w:lang w:val="kk-KZ" w:eastAsia="en-US"/>
              </w:rPr>
              <w:lastRenderedPageBreak/>
              <w:t>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болуы (ІІД және ТЖД мониторингі бойынша)</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sidRPr="00697D5E">
              <w:rPr>
                <w:rFonts w:eastAsia="Calibri"/>
                <w:spacing w:val="2"/>
                <w:sz w:val="28"/>
                <w:szCs w:val="28"/>
                <w:lang w:val="kk-KZ" w:eastAsia="en-US"/>
              </w:rPr>
              <w:lastRenderedPageBreak/>
              <w:t>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2</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26</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Өтімділік 3-9%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3 балл </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2 балл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C191E" w:rsidTr="00B62D06">
        <w:trPr>
          <w:gridAfter w:val="1"/>
          <w:wAfter w:w="236" w:type="dxa"/>
        </w:trPr>
        <w:tc>
          <w:tcPr>
            <w:tcW w:w="9464" w:type="dxa"/>
            <w:gridSpan w:val="6"/>
            <w:tcBorders>
              <w:top w:val="single" w:sz="4" w:space="0" w:color="auto"/>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БАРЛЫҒЫ: «</w:t>
            </w:r>
            <w:r w:rsidRPr="00697D5E">
              <w:rPr>
                <w:rFonts w:eastAsia="Calibri"/>
                <w:spacing w:val="2"/>
                <w:sz w:val="28"/>
                <w:szCs w:val="28"/>
                <w:lang w:val="kk-KZ" w:eastAsia="en-US"/>
              </w:rPr>
              <w:t>үшінші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екінші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- 40 - тан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бірінші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- 56-дан 78-ге дейін және одан жоғары балл</w:t>
            </w:r>
          </w:p>
        </w:tc>
      </w:tr>
    </w:tbl>
    <w:p w:rsidR="00C07712" w:rsidRPr="00DE7C77" w:rsidRDefault="00C07712" w:rsidP="00C07712">
      <w:pPr>
        <w:jc w:val="both"/>
        <w:rPr>
          <w:rFonts w:eastAsia="Calibri"/>
          <w:spacing w:val="2"/>
          <w:sz w:val="28"/>
          <w:szCs w:val="28"/>
          <w:lang w:val="kk-KZ" w:eastAsia="en-US"/>
        </w:rPr>
      </w:pPr>
      <w:r w:rsidRPr="00DE7C77">
        <w:rPr>
          <w:rFonts w:eastAsia="Calibri"/>
          <w:spacing w:val="2"/>
          <w:sz w:val="28"/>
          <w:szCs w:val="28"/>
          <w:lang w:val="kk-KZ" w:eastAsia="en-US"/>
        </w:rPr>
        <w:t>* Көрсеткіштерге қол жеткізу аттестаттау аралық кезеңде (аттестаттау арасындағы кезең)ескеріледі</w:t>
      </w:r>
    </w:p>
    <w:p w:rsidR="00697D5E" w:rsidRDefault="00697D5E" w:rsidP="00697D5E">
      <w:pPr>
        <w:jc w:val="center"/>
        <w:rPr>
          <w:rFonts w:eastAsia="Calibri"/>
          <w:color w:val="0070C0"/>
          <w:spacing w:val="2"/>
          <w:sz w:val="28"/>
          <w:szCs w:val="28"/>
          <w:lang w:val="kk-KZ" w:eastAsia="en-US"/>
        </w:rPr>
      </w:pPr>
    </w:p>
    <w:p w:rsidR="00C07712" w:rsidRPr="000010B5" w:rsidRDefault="00C07712" w:rsidP="00697D5E">
      <w:pPr>
        <w:jc w:val="center"/>
        <w:rPr>
          <w:rFonts w:eastAsia="Calibri"/>
          <w:color w:val="0070C0"/>
          <w:spacing w:val="2"/>
          <w:sz w:val="28"/>
          <w:szCs w:val="28"/>
          <w:lang w:val="kk-KZ" w:eastAsia="en-US"/>
        </w:rPr>
      </w:pPr>
    </w:p>
    <w:p w:rsidR="00697D5E" w:rsidRPr="007008BE" w:rsidRDefault="00697D5E" w:rsidP="00697D5E">
      <w:pPr>
        <w:jc w:val="center"/>
        <w:rPr>
          <w:rFonts w:eastAsia="Calibri"/>
          <w:spacing w:val="2"/>
          <w:sz w:val="28"/>
          <w:szCs w:val="28"/>
          <w:lang w:val="kk-KZ" w:eastAsia="en-US"/>
        </w:rPr>
      </w:pPr>
      <w:r w:rsidRPr="007008BE">
        <w:rPr>
          <w:rFonts w:eastAsia="Calibri"/>
          <w:spacing w:val="2"/>
          <w:sz w:val="28"/>
          <w:szCs w:val="28"/>
          <w:lang w:val="kk-KZ" w:eastAsia="en-US"/>
        </w:rPr>
        <w:t>Әдістемелік кабинет (орталық) басшысының (басшының орынбасары) қызмет</w:t>
      </w:r>
      <w:r w:rsidR="00416026" w:rsidRPr="007008BE">
        <w:rPr>
          <w:rFonts w:eastAsia="Calibri"/>
          <w:spacing w:val="2"/>
          <w:sz w:val="28"/>
          <w:szCs w:val="28"/>
          <w:lang w:val="kk-KZ" w:eastAsia="en-US"/>
        </w:rPr>
        <w:t xml:space="preserve"> тиімділігінің</w:t>
      </w:r>
      <w:r w:rsidRPr="007008BE">
        <w:rPr>
          <w:rFonts w:eastAsia="Calibri"/>
          <w:spacing w:val="2"/>
          <w:sz w:val="28"/>
          <w:szCs w:val="28"/>
          <w:lang w:val="kk-KZ" w:eastAsia="en-US"/>
        </w:rPr>
        <w:t xml:space="preserve">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rsidR="00697D5E" w:rsidRPr="00DE7C77" w:rsidRDefault="00697D5E" w:rsidP="00697D5E">
      <w:pPr>
        <w:jc w:val="center"/>
        <w:rPr>
          <w:rFonts w:eastAsia="Calibri"/>
          <w:spacing w:val="2"/>
          <w:sz w:val="28"/>
          <w:szCs w:val="28"/>
          <w:lang w:val="kk-KZ" w:eastAsia="en-US"/>
        </w:rPr>
      </w:pPr>
    </w:p>
    <w:tbl>
      <w:tblPr>
        <w:tblW w:w="9747" w:type="dxa"/>
        <w:tblLayout w:type="fixed"/>
        <w:tblLook w:val="0000" w:firstRow="0" w:lastRow="0" w:firstColumn="0" w:lastColumn="0" w:noHBand="0" w:noVBand="0"/>
      </w:tblPr>
      <w:tblGrid>
        <w:gridCol w:w="540"/>
        <w:gridCol w:w="3537"/>
        <w:gridCol w:w="1985"/>
        <w:gridCol w:w="1417"/>
        <w:gridCol w:w="993"/>
        <w:gridCol w:w="1275"/>
      </w:tblGrid>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Өлшемшарттар</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Көрсеткіштер</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Балдар</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Өзін-өзі бағалау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z w:val="28"/>
                <w:szCs w:val="28"/>
                <w:lang w:val="kk-KZ" w:eastAsia="en-US"/>
              </w:rPr>
            </w:pPr>
            <w:r w:rsidRPr="00DE7C77">
              <w:rPr>
                <w:rFonts w:eastAsia="Calibri"/>
                <w:sz w:val="28"/>
                <w:szCs w:val="28"/>
                <w:lang w:val="kk-KZ" w:eastAsia="en-US"/>
              </w:rPr>
              <w:t>Комиссия мүшелерінің балдары</w:t>
            </w: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ұйымының </w:t>
            </w:r>
            <w:r w:rsidRPr="00DE7C77">
              <w:rPr>
                <w:rFonts w:eastAsia="Calibri"/>
                <w:spacing w:val="2"/>
                <w:sz w:val="28"/>
                <w:szCs w:val="28"/>
                <w:lang w:val="kk-KZ" w:eastAsia="en-US"/>
              </w:rPr>
              <w:lastRenderedPageBreak/>
              <w:t>ашықтығы:</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сайттың болуы (сілтемелерді көрсету);</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 парақтың болуы (сілтемелерді көрсету)</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 xml:space="preserve">Бағаланатын </w:t>
            </w:r>
            <w:r w:rsidRPr="00DE7C77">
              <w:rPr>
                <w:rFonts w:eastAsia="Calibri"/>
                <w:spacing w:val="2"/>
                <w:sz w:val="28"/>
                <w:szCs w:val="28"/>
                <w:lang w:val="kk-KZ" w:eastAsia="en-US"/>
              </w:rPr>
              <w:lastRenderedPageBreak/>
              <w:t>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0,5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Ғылыми немесе академиялық дәрежесінің болуы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Ғылыми дәрежесі;</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Академиялық дәрежесі;</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Әдіскерлер санынан ғылыми / академиялық дәрежесі бар әдіскерлердің үлесі</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20 — 30%;</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15 — 19%;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10 — 14%;</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9</w:t>
            </w:r>
            <w:r w:rsidR="000010B5" w:rsidRPr="00DE7C77">
              <w:rPr>
                <w:rFonts w:eastAsia="Calibri"/>
                <w:spacing w:val="2"/>
                <w:sz w:val="28"/>
                <w:szCs w:val="28"/>
                <w:lang w:val="kk-KZ" w:eastAsia="en-US"/>
              </w:rPr>
              <w:t>%</w:t>
            </w:r>
            <w:r w:rsidRPr="00DE7C77">
              <w:rPr>
                <w:rFonts w:eastAsia="Calibri"/>
                <w:spacing w:val="2"/>
                <w:sz w:val="28"/>
                <w:szCs w:val="28"/>
                <w:lang w:val="kk-KZ" w:eastAsia="en-US"/>
              </w:rPr>
              <w:t xml:space="preserve"> дейін;</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0010B5">
            <w:pPr>
              <w:jc w:val="both"/>
              <w:rPr>
                <w:rFonts w:eastAsia="Calibri"/>
                <w:spacing w:val="2"/>
                <w:sz w:val="28"/>
                <w:szCs w:val="28"/>
                <w:lang w:val="kk-KZ" w:eastAsia="en-US"/>
              </w:rPr>
            </w:pPr>
            <w:r w:rsidRPr="00DE7C77">
              <w:rPr>
                <w:rFonts w:eastAsia="Calibri"/>
                <w:spacing w:val="2"/>
                <w:sz w:val="28"/>
                <w:szCs w:val="28"/>
                <w:lang w:val="kk-KZ" w:eastAsia="en-US"/>
              </w:rPr>
              <w:t xml:space="preserve">Әдіскерлер санынан </w:t>
            </w:r>
            <w:r w:rsidR="000010B5">
              <w:rPr>
                <w:rFonts w:eastAsia="Calibri"/>
                <w:spacing w:val="2"/>
                <w:sz w:val="28"/>
                <w:szCs w:val="28"/>
                <w:lang w:val="kk-KZ" w:eastAsia="en-US"/>
              </w:rPr>
              <w:t>«</w:t>
            </w:r>
            <w:r w:rsidRPr="00DE7C77">
              <w:rPr>
                <w:rFonts w:eastAsia="Calibri"/>
                <w:spacing w:val="2"/>
                <w:sz w:val="28"/>
                <w:szCs w:val="28"/>
                <w:lang w:val="kk-KZ" w:eastAsia="en-US"/>
              </w:rPr>
              <w:t>педагог-зерттеуші</w:t>
            </w:r>
            <w:r w:rsidR="000010B5">
              <w:rPr>
                <w:rFonts w:eastAsia="Calibri"/>
                <w:spacing w:val="2"/>
                <w:sz w:val="28"/>
                <w:szCs w:val="28"/>
                <w:lang w:val="kk-KZ" w:eastAsia="en-US"/>
              </w:rPr>
              <w:t>»</w:t>
            </w:r>
            <w:r w:rsidRPr="00DE7C77">
              <w:rPr>
                <w:rFonts w:eastAsia="Calibri"/>
                <w:spacing w:val="2"/>
                <w:sz w:val="28"/>
                <w:szCs w:val="28"/>
                <w:lang w:val="kk-KZ" w:eastAsia="en-US"/>
              </w:rPr>
              <w:t xml:space="preserve">, </w:t>
            </w:r>
            <w:r w:rsidR="000010B5">
              <w:rPr>
                <w:rFonts w:eastAsia="Calibri"/>
                <w:spacing w:val="2"/>
                <w:sz w:val="28"/>
                <w:szCs w:val="28"/>
                <w:lang w:val="kk-KZ" w:eastAsia="en-US"/>
              </w:rPr>
              <w:t>«</w:t>
            </w:r>
            <w:r w:rsidRPr="00DE7C77">
              <w:rPr>
                <w:rFonts w:eastAsia="Calibri"/>
                <w:spacing w:val="2"/>
                <w:sz w:val="28"/>
                <w:szCs w:val="28"/>
                <w:lang w:val="kk-KZ" w:eastAsia="en-US"/>
              </w:rPr>
              <w:t>педагог-шебер</w:t>
            </w:r>
            <w:r w:rsidR="000010B5">
              <w:rPr>
                <w:rFonts w:eastAsia="Calibri"/>
                <w:spacing w:val="2"/>
                <w:sz w:val="28"/>
                <w:szCs w:val="28"/>
                <w:lang w:val="kk-KZ" w:eastAsia="en-US"/>
              </w:rPr>
              <w:t>»</w:t>
            </w:r>
            <w:r w:rsidRPr="00DE7C77">
              <w:rPr>
                <w:rFonts w:eastAsia="Calibri"/>
                <w:spacing w:val="2"/>
                <w:sz w:val="28"/>
                <w:szCs w:val="28"/>
                <w:lang w:val="kk-KZ" w:eastAsia="en-US"/>
              </w:rPr>
              <w:t xml:space="preserve"> біліктілік санаты бар әдіскерлердің үлесі</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70%</w:t>
            </w:r>
            <w:r w:rsidR="00416026">
              <w:rPr>
                <w:rFonts w:eastAsia="Calibri"/>
                <w:spacing w:val="2"/>
                <w:sz w:val="28"/>
                <w:szCs w:val="28"/>
                <w:lang w:val="kk-KZ" w:eastAsia="en-US"/>
              </w:rPr>
              <w:t xml:space="preserve"> кем емес</w:t>
            </w:r>
            <w:r w:rsidRPr="00DE7C77">
              <w:rPr>
                <w:rFonts w:eastAsia="Calibri"/>
                <w:spacing w:val="2"/>
                <w:sz w:val="28"/>
                <w:szCs w:val="28"/>
                <w:lang w:val="kk-KZ" w:eastAsia="en-US"/>
              </w:rPr>
              <w:t>;</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60 — 69%;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50 — 59%;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40 — 49%;</w:t>
            </w:r>
          </w:p>
          <w:p w:rsidR="00697D5E" w:rsidRPr="00DE7C77" w:rsidRDefault="00697D5E" w:rsidP="00416026">
            <w:pPr>
              <w:jc w:val="both"/>
              <w:rPr>
                <w:rFonts w:eastAsia="Calibri"/>
                <w:spacing w:val="2"/>
                <w:sz w:val="28"/>
                <w:szCs w:val="28"/>
                <w:lang w:val="kk-KZ" w:eastAsia="en-US"/>
              </w:rPr>
            </w:pPr>
            <w:r w:rsidRPr="00DE7C77">
              <w:rPr>
                <w:rFonts w:eastAsia="Calibri"/>
                <w:spacing w:val="2"/>
                <w:sz w:val="28"/>
                <w:szCs w:val="28"/>
                <w:lang w:val="kk-KZ" w:eastAsia="en-US"/>
              </w:rPr>
              <w:t>40</w:t>
            </w:r>
            <w:r w:rsidR="000010B5" w:rsidRPr="00DE7C77">
              <w:rPr>
                <w:rFonts w:eastAsia="Calibri"/>
                <w:spacing w:val="2"/>
                <w:sz w:val="28"/>
                <w:szCs w:val="28"/>
                <w:lang w:val="kk-KZ" w:eastAsia="en-US"/>
              </w:rPr>
              <w:t>%</w:t>
            </w:r>
            <w:r w:rsidRPr="00DE7C77">
              <w:rPr>
                <w:rFonts w:eastAsia="Calibri"/>
                <w:spacing w:val="2"/>
                <w:sz w:val="28"/>
                <w:szCs w:val="28"/>
                <w:lang w:val="kk-KZ" w:eastAsia="en-US"/>
              </w:rPr>
              <w:t xml:space="preserve"> төмен</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416026">
            <w:pPr>
              <w:jc w:val="both"/>
              <w:rPr>
                <w:rFonts w:eastAsia="Calibri"/>
                <w:spacing w:val="2"/>
                <w:sz w:val="28"/>
                <w:szCs w:val="28"/>
                <w:lang w:val="kk-KZ" w:eastAsia="en-US"/>
              </w:rPr>
            </w:pPr>
            <w:r w:rsidRPr="00DE7C77">
              <w:rPr>
                <w:rFonts w:eastAsia="Calibri"/>
                <w:spacing w:val="2"/>
                <w:sz w:val="28"/>
                <w:szCs w:val="28"/>
                <w:lang w:val="kk-KZ" w:eastAsia="en-US"/>
              </w:rPr>
              <w:t xml:space="preserve">Әдістемелік жұмыс тәжірибесін </w:t>
            </w:r>
            <w:r w:rsidR="00416026">
              <w:rPr>
                <w:rFonts w:eastAsia="Calibri"/>
                <w:spacing w:val="2"/>
                <w:sz w:val="28"/>
                <w:szCs w:val="28"/>
                <w:lang w:val="kk-KZ" w:eastAsia="en-US"/>
              </w:rPr>
              <w:t xml:space="preserve">тарату бойынша </w:t>
            </w:r>
            <w:r w:rsidRPr="00DE7C77">
              <w:rPr>
                <w:rFonts w:eastAsia="Calibri"/>
                <w:spacing w:val="2"/>
                <w:sz w:val="28"/>
                <w:szCs w:val="28"/>
                <w:lang w:val="kk-KZ" w:eastAsia="en-US"/>
              </w:rPr>
              <w:t>республикалық/халықаралық іс-шараларда басшының (басшының орынбасарының) сөз сөйлеуі/өткізу</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3F184C" w:rsidP="003F184C">
            <w:pPr>
              <w:jc w:val="both"/>
              <w:rPr>
                <w:rFonts w:eastAsia="Calibri"/>
                <w:spacing w:val="2"/>
                <w:sz w:val="28"/>
                <w:szCs w:val="28"/>
                <w:lang w:val="kk-KZ" w:eastAsia="en-US"/>
              </w:rPr>
            </w:pPr>
            <w:r>
              <w:rPr>
                <w:rFonts w:eastAsia="Calibri"/>
                <w:spacing w:val="2"/>
                <w:sz w:val="28"/>
                <w:szCs w:val="28"/>
                <w:lang w:val="kk-KZ" w:eastAsia="en-US"/>
              </w:rPr>
              <w:t>Ә</w:t>
            </w:r>
            <w:r w:rsidR="00CE54CF" w:rsidRPr="00DE7C77">
              <w:rPr>
                <w:rFonts w:eastAsia="Calibri"/>
                <w:spacing w:val="2"/>
                <w:sz w:val="28"/>
                <w:szCs w:val="28"/>
                <w:lang w:val="kk-KZ" w:eastAsia="en-US"/>
              </w:rPr>
              <w:t>зірленген бағдарламалардың, оқу-әдістемелік кешеннің, әдістемелік ұсынымдардың/</w:t>
            </w:r>
            <w:r>
              <w:rPr>
                <w:rFonts w:eastAsia="Calibri"/>
                <w:spacing w:val="2"/>
                <w:sz w:val="28"/>
                <w:szCs w:val="28"/>
                <w:lang w:val="kk-KZ" w:eastAsia="en-US"/>
              </w:rPr>
              <w:t>оқу-</w:t>
            </w:r>
            <w:r w:rsidR="00CE54CF" w:rsidRPr="00DE7C77">
              <w:rPr>
                <w:rFonts w:eastAsia="Calibri"/>
                <w:spacing w:val="2"/>
                <w:sz w:val="28"/>
                <w:szCs w:val="28"/>
                <w:lang w:val="kk-KZ" w:eastAsia="en-US"/>
              </w:rPr>
              <w:t xml:space="preserve">әдістемелік </w:t>
            </w:r>
            <w:r>
              <w:rPr>
                <w:rFonts w:eastAsia="Calibri"/>
                <w:spacing w:val="2"/>
                <w:sz w:val="28"/>
                <w:szCs w:val="28"/>
                <w:lang w:val="kk-KZ" w:eastAsia="en-US"/>
              </w:rPr>
              <w:t xml:space="preserve">кеңес мақұлдаған </w:t>
            </w:r>
            <w:r w:rsidR="00697D5E" w:rsidRPr="00DE7C77">
              <w:rPr>
                <w:rFonts w:eastAsia="Calibri"/>
                <w:spacing w:val="2"/>
                <w:sz w:val="28"/>
                <w:szCs w:val="28"/>
                <w:lang w:val="kk-KZ" w:eastAsia="en-US"/>
              </w:rPr>
              <w:t>немесе авторлық құқы</w:t>
            </w:r>
            <w:r>
              <w:rPr>
                <w:rFonts w:eastAsia="Calibri"/>
                <w:spacing w:val="2"/>
                <w:sz w:val="28"/>
                <w:szCs w:val="28"/>
                <w:lang w:val="kk-KZ" w:eastAsia="en-US"/>
              </w:rPr>
              <w:t>ғы</w:t>
            </w:r>
            <w:r w:rsidR="00697D5E" w:rsidRPr="00DE7C77">
              <w:rPr>
                <w:rFonts w:eastAsia="Calibri"/>
                <w:spacing w:val="2"/>
                <w:sz w:val="28"/>
                <w:szCs w:val="28"/>
                <w:lang w:val="kk-KZ" w:eastAsia="en-US"/>
              </w:rPr>
              <w:t xml:space="preserve"> туралы куәлігі бар </w:t>
            </w:r>
            <w:r>
              <w:rPr>
                <w:rFonts w:eastAsia="Calibri"/>
                <w:spacing w:val="2"/>
                <w:sz w:val="28"/>
                <w:szCs w:val="28"/>
                <w:lang w:val="kk-KZ" w:eastAsia="en-US"/>
              </w:rPr>
              <w:t xml:space="preserve">әдістемелік жұмыс жөніндегі құралдың авторы/бең </w:t>
            </w:r>
            <w:r>
              <w:rPr>
                <w:rFonts w:eastAsia="Calibri"/>
                <w:spacing w:val="2"/>
                <w:sz w:val="28"/>
                <w:szCs w:val="28"/>
                <w:lang w:val="kk-KZ" w:eastAsia="en-US"/>
              </w:rPr>
              <w:lastRenderedPageBreak/>
              <w:t>авторы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r w:rsidR="00CE54CF">
              <w:rPr>
                <w:rFonts w:eastAsia="Calibri"/>
                <w:spacing w:val="2"/>
                <w:sz w:val="28"/>
                <w:szCs w:val="28"/>
                <w:lang w:val="kk-KZ" w:eastAsia="en-US"/>
              </w:rPr>
              <w:t xml:space="preserve"> </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Кәсіби конкурстарда жеңімпаз/жүлдегер атанған немесе әлеуметтік/білім беру жобаларына қатысқан әдіскерлер саны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Әдістемелік жұмыс бойынша біліктілікті арттыру курстары туралы сертификаттың болуы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xml:space="preserve">Пән мұғалімдерінің белсенді </w:t>
            </w:r>
            <w:r w:rsidR="00DB5F3D">
              <w:rPr>
                <w:rFonts w:eastAsia="Calibri"/>
                <w:spacing w:val="2"/>
                <w:sz w:val="28"/>
                <w:szCs w:val="28"/>
                <w:lang w:val="kk-KZ" w:eastAsia="en-US"/>
              </w:rPr>
              <w:t xml:space="preserve">жұмыс істейтін </w:t>
            </w:r>
            <w:r w:rsidRPr="00DE7C77">
              <w:rPr>
                <w:rFonts w:eastAsia="Calibri"/>
                <w:spacing w:val="2"/>
                <w:sz w:val="28"/>
                <w:szCs w:val="28"/>
                <w:lang w:val="kk-KZ" w:eastAsia="en-US"/>
              </w:rPr>
              <w:t>қауымдастықтарының саны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 қауымдастық</w:t>
            </w:r>
            <w:r w:rsidR="00DB5F3D">
              <w:rPr>
                <w:rFonts w:eastAsia="Calibri"/>
                <w:spacing w:val="2"/>
                <w:sz w:val="28"/>
                <w:szCs w:val="28"/>
                <w:lang w:val="kk-KZ" w:eastAsia="en-US"/>
              </w:rPr>
              <w:t>тан кем емес</w:t>
            </w:r>
            <w:r w:rsidRPr="00DE7C77">
              <w:rPr>
                <w:rFonts w:eastAsia="Calibri"/>
                <w:spacing w:val="2"/>
                <w:sz w:val="28"/>
                <w:szCs w:val="28"/>
                <w:lang w:val="kk-KZ" w:eastAsia="en-US"/>
              </w:rPr>
              <w:t>;</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3-5 қауымдастық;</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қауымдастықтан аз</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Әдістемелік кабинет (орталық) басшысының (басшының орынбасарының) жұмыс немесе сараптама топтарына қатысуы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8C191E" w:rsidTr="00DE7C77">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697D5E" w:rsidRPr="00DE7C77" w:rsidRDefault="00FF7D2D" w:rsidP="00697D5E">
            <w:pPr>
              <w:jc w:val="both"/>
              <w:rPr>
                <w:rFonts w:eastAsia="Calibri"/>
                <w:spacing w:val="2"/>
                <w:sz w:val="28"/>
                <w:szCs w:val="28"/>
                <w:lang w:val="kk-KZ" w:eastAsia="en-US"/>
              </w:rPr>
            </w:pPr>
            <w:r>
              <w:rPr>
                <w:rFonts w:eastAsia="Calibri"/>
                <w:spacing w:val="2"/>
                <w:sz w:val="28"/>
                <w:szCs w:val="28"/>
                <w:lang w:val="kk-KZ" w:eastAsia="en-US"/>
              </w:rPr>
              <w:t>БАРЛЫҒЫ</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басшы-ұйымдастырушы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- 7-ден 9</w:t>
            </w:r>
            <w:r w:rsidR="008F3523">
              <w:rPr>
                <w:rFonts w:eastAsia="Calibri"/>
                <w:spacing w:val="2"/>
                <w:sz w:val="28"/>
                <w:szCs w:val="28"/>
                <w:lang w:val="kk-KZ" w:eastAsia="en-US"/>
              </w:rPr>
              <w:t>-ға дейін</w:t>
            </w:r>
            <w:r w:rsidR="00697D5E" w:rsidRPr="00DE7C77">
              <w:rPr>
                <w:rFonts w:eastAsia="Calibri"/>
                <w:spacing w:val="2"/>
                <w:sz w:val="28"/>
                <w:szCs w:val="28"/>
                <w:lang w:val="kk-KZ" w:eastAsia="en-US"/>
              </w:rPr>
              <w:t xml:space="preserve"> және одан жоғары баллға дейін;</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басшы-менеджер</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- 10-нан 16-ға дейін және одан да көп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көшбасшы-көшбасшы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- 17-ден 23-ке дейін және одан жоғары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- 7-ден 9-ға дейін және одан да көп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- 10-нан 16-ға дейін және одан да көп балл;</w:t>
            </w:r>
          </w:p>
          <w:p w:rsidR="00697D5E" w:rsidRPr="00DE7C77" w:rsidRDefault="00FE6A3D" w:rsidP="00FE6A3D">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- 17-ден 23-ке дейін және одан жоғары балл</w:t>
            </w:r>
          </w:p>
        </w:tc>
      </w:tr>
    </w:tbl>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Көрсеткіштерге қол жеткізу аттестаттау аралық кезеңде (аттестаттау арасындағы кезең)</w:t>
      </w:r>
      <w:r w:rsidR="00FE6A3D">
        <w:rPr>
          <w:rFonts w:eastAsia="Calibri"/>
          <w:spacing w:val="2"/>
          <w:sz w:val="28"/>
          <w:szCs w:val="28"/>
          <w:lang w:val="kk-KZ" w:eastAsia="en-US"/>
        </w:rPr>
        <w:t xml:space="preserve"> </w:t>
      </w:r>
      <w:r w:rsidRPr="00DE7C77">
        <w:rPr>
          <w:rFonts w:eastAsia="Calibri"/>
          <w:spacing w:val="2"/>
          <w:sz w:val="28"/>
          <w:szCs w:val="28"/>
          <w:lang w:val="kk-KZ" w:eastAsia="en-US"/>
        </w:rPr>
        <w:t>ескеріледі.</w:t>
      </w:r>
    </w:p>
    <w:p w:rsidR="00697D5E" w:rsidRPr="00697D5E" w:rsidRDefault="00697D5E" w:rsidP="00697D5E">
      <w:pPr>
        <w:jc w:val="both"/>
        <w:rPr>
          <w:rFonts w:eastAsia="Calibri"/>
          <w:spacing w:val="2"/>
          <w:sz w:val="18"/>
          <w:szCs w:val="18"/>
          <w:lang w:val="kk-KZ" w:eastAsia="en-US"/>
        </w:rPr>
      </w:pPr>
    </w:p>
    <w:p w:rsidR="00DB0F12" w:rsidRDefault="00DB0F12" w:rsidP="00DB0F12">
      <w:pPr>
        <w:shd w:val="clear" w:color="auto" w:fill="FFFFFF"/>
        <w:jc w:val="both"/>
        <w:textAlignment w:val="baseline"/>
        <w:rPr>
          <w:spacing w:val="2"/>
          <w:sz w:val="28"/>
          <w:szCs w:val="28"/>
          <w:lang w:val="kk-KZ"/>
        </w:rPr>
      </w:pPr>
    </w:p>
    <w:p w:rsidR="00697D5E" w:rsidRDefault="00697D5E" w:rsidP="00DB0F12">
      <w:pPr>
        <w:shd w:val="clear" w:color="auto" w:fill="FFFFFF"/>
        <w:jc w:val="both"/>
        <w:textAlignment w:val="baseline"/>
        <w:rPr>
          <w:spacing w:val="2"/>
          <w:sz w:val="28"/>
          <w:szCs w:val="28"/>
          <w:lang w:val="kk-KZ"/>
        </w:rPr>
      </w:pPr>
    </w:p>
    <w:p w:rsidR="00697D5E" w:rsidRDefault="00697D5E" w:rsidP="00DB0F12">
      <w:pPr>
        <w:shd w:val="clear" w:color="auto" w:fill="FFFFFF"/>
        <w:jc w:val="both"/>
        <w:textAlignment w:val="baseline"/>
        <w:rPr>
          <w:spacing w:val="2"/>
          <w:sz w:val="28"/>
          <w:szCs w:val="28"/>
          <w:lang w:val="kk-KZ"/>
        </w:rPr>
      </w:pPr>
    </w:p>
    <w:p w:rsidR="006B2D57" w:rsidRDefault="006B2D57" w:rsidP="00697D5E">
      <w:pPr>
        <w:ind w:firstLine="5103"/>
        <w:rPr>
          <w:color w:val="0070C0"/>
          <w:sz w:val="28"/>
          <w:szCs w:val="28"/>
          <w:lang w:val="kk-KZ"/>
        </w:rPr>
      </w:pPr>
    </w:p>
    <w:p w:rsidR="006B2D57" w:rsidRDefault="006B2D57"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7008BE" w:rsidRPr="007008BE" w:rsidRDefault="00DB0F12" w:rsidP="007008BE">
      <w:pPr>
        <w:ind w:firstLine="5103"/>
        <w:jc w:val="center"/>
        <w:rPr>
          <w:sz w:val="28"/>
          <w:szCs w:val="28"/>
          <w:lang w:val="kk-KZ"/>
        </w:rPr>
      </w:pPr>
      <w:r w:rsidRPr="007008BE">
        <w:rPr>
          <w:sz w:val="28"/>
          <w:szCs w:val="28"/>
          <w:lang w:val="kk-KZ"/>
        </w:rPr>
        <w:t>Педагогтердіаттестаттаудан</w:t>
      </w:r>
    </w:p>
    <w:p w:rsidR="007008BE" w:rsidRPr="007008BE" w:rsidRDefault="007008BE" w:rsidP="007008BE">
      <w:pPr>
        <w:ind w:firstLine="5103"/>
        <w:jc w:val="center"/>
        <w:rPr>
          <w:sz w:val="28"/>
          <w:szCs w:val="28"/>
          <w:lang w:val="kk-KZ"/>
        </w:rPr>
      </w:pPr>
      <w:r w:rsidRPr="007008BE">
        <w:rPr>
          <w:sz w:val="28"/>
          <w:szCs w:val="28"/>
          <w:lang w:val="kk-KZ"/>
        </w:rPr>
        <w:t>ө</w:t>
      </w:r>
      <w:r w:rsidR="00DB0F12" w:rsidRPr="007008BE">
        <w:rPr>
          <w:sz w:val="28"/>
          <w:szCs w:val="28"/>
          <w:lang w:val="kk-KZ"/>
        </w:rPr>
        <w:t>ткізу</w:t>
      </w:r>
      <w:r w:rsidRPr="007008BE">
        <w:rPr>
          <w:sz w:val="28"/>
          <w:szCs w:val="28"/>
          <w:lang w:val="kk-KZ"/>
        </w:rPr>
        <w:t xml:space="preserve"> </w:t>
      </w:r>
      <w:r w:rsidR="00DB0F12" w:rsidRPr="007008BE">
        <w:rPr>
          <w:sz w:val="28"/>
          <w:szCs w:val="28"/>
          <w:lang w:val="kk-KZ"/>
        </w:rPr>
        <w:t>қағидалары мен</w:t>
      </w:r>
      <w:r w:rsidRPr="007008BE">
        <w:rPr>
          <w:sz w:val="28"/>
          <w:szCs w:val="28"/>
          <w:lang w:val="kk-KZ"/>
        </w:rPr>
        <w:t xml:space="preserve"> </w:t>
      </w:r>
    </w:p>
    <w:p w:rsidR="00DB0F12" w:rsidRPr="007008BE" w:rsidRDefault="00DB0F12" w:rsidP="007008BE">
      <w:pPr>
        <w:ind w:firstLine="5103"/>
        <w:jc w:val="center"/>
        <w:rPr>
          <w:sz w:val="28"/>
          <w:szCs w:val="28"/>
          <w:lang w:val="kk-KZ"/>
        </w:rPr>
      </w:pPr>
      <w:r w:rsidRPr="007008BE">
        <w:rPr>
          <w:sz w:val="28"/>
          <w:szCs w:val="28"/>
          <w:lang w:val="kk-KZ"/>
        </w:rPr>
        <w:t>шарттарына</w:t>
      </w:r>
      <w:r w:rsidR="007008BE" w:rsidRPr="007008BE">
        <w:rPr>
          <w:sz w:val="28"/>
          <w:szCs w:val="28"/>
          <w:lang w:val="kk-KZ"/>
        </w:rPr>
        <w:t xml:space="preserve"> </w:t>
      </w:r>
      <w:r w:rsidRPr="007008BE">
        <w:rPr>
          <w:sz w:val="28"/>
          <w:szCs w:val="28"/>
          <w:lang w:val="kk-KZ"/>
        </w:rPr>
        <w:t>22-қосымша</w:t>
      </w:r>
    </w:p>
    <w:p w:rsidR="00DB0F12" w:rsidRPr="007008BE" w:rsidRDefault="00DB0F12" w:rsidP="00B77755">
      <w:pPr>
        <w:jc w:val="right"/>
        <w:rPr>
          <w:sz w:val="28"/>
          <w:szCs w:val="28"/>
          <w:lang w:val="kk-KZ"/>
        </w:rPr>
      </w:pPr>
    </w:p>
    <w:p w:rsidR="00DE7C77" w:rsidRPr="007008BE" w:rsidRDefault="00DE7C77" w:rsidP="00B77755">
      <w:pPr>
        <w:jc w:val="center"/>
        <w:rPr>
          <w:rFonts w:eastAsia="Calibri"/>
          <w:spacing w:val="2"/>
          <w:sz w:val="28"/>
          <w:szCs w:val="28"/>
          <w:lang w:val="kk-KZ" w:eastAsia="en-US"/>
        </w:rPr>
      </w:pPr>
      <w:r w:rsidRPr="007008BE">
        <w:rPr>
          <w:rFonts w:eastAsia="Calibri"/>
          <w:spacing w:val="2"/>
          <w:sz w:val="28"/>
          <w:szCs w:val="28"/>
          <w:lang w:val="kk-KZ" w:eastAsia="en-US"/>
        </w:rPr>
        <w:t>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E7C77" w:rsidRPr="00DE7C77" w:rsidRDefault="00DE7C77" w:rsidP="00DE7C77">
      <w:pPr>
        <w:jc w:val="center"/>
        <w:rPr>
          <w:rFonts w:eastAsia="Calibri"/>
          <w:spacing w:val="2"/>
          <w:sz w:val="18"/>
          <w:szCs w:val="18"/>
          <w:lang w:val="kk-KZ" w:eastAsia="en-US"/>
        </w:rPr>
      </w:pPr>
    </w:p>
    <w:tbl>
      <w:tblPr>
        <w:tblW w:w="9606" w:type="dxa"/>
        <w:tblLayout w:type="fixed"/>
        <w:tblLook w:val="0000" w:firstRow="0" w:lastRow="0" w:firstColumn="0" w:lastColumn="0" w:noHBand="0" w:noVBand="0"/>
      </w:tblPr>
      <w:tblGrid>
        <w:gridCol w:w="540"/>
        <w:gridCol w:w="2829"/>
        <w:gridCol w:w="2268"/>
        <w:gridCol w:w="1275"/>
        <w:gridCol w:w="1276"/>
        <w:gridCol w:w="1418"/>
      </w:tblGrid>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 шарты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Өзін-өзі бағалау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баллдары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7008BE">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7428F2" w:rsidP="00206CD8">
            <w:pPr>
              <w:rPr>
                <w:rFonts w:eastAsia="Calibri"/>
                <w:spacing w:val="2"/>
                <w:sz w:val="28"/>
                <w:szCs w:val="28"/>
                <w:lang w:val="kk-KZ" w:eastAsia="en-US"/>
              </w:rPr>
            </w:pPr>
            <w:r>
              <w:rPr>
                <w:rFonts w:eastAsia="Calibri"/>
                <w:spacing w:val="2"/>
                <w:sz w:val="28"/>
                <w:szCs w:val="28"/>
                <w:lang w:val="kk-KZ" w:eastAsia="en-US"/>
              </w:rPr>
              <w:t>Мектеп оқушыларының</w:t>
            </w:r>
            <w:r w:rsidR="00206CD8">
              <w:rPr>
                <w:rFonts w:eastAsia="Calibri"/>
                <w:spacing w:val="2"/>
                <w:sz w:val="28"/>
                <w:szCs w:val="28"/>
                <w:lang w:val="kk-KZ" w:eastAsia="en-US"/>
              </w:rPr>
              <w:t>/</w:t>
            </w:r>
            <w:r>
              <w:rPr>
                <w:rFonts w:eastAsia="Calibri"/>
                <w:spacing w:val="2"/>
                <w:sz w:val="28"/>
                <w:szCs w:val="28"/>
                <w:lang w:val="kk-KZ" w:eastAsia="en-US"/>
              </w:rPr>
              <w:t xml:space="preserve"> </w:t>
            </w:r>
            <w:r w:rsidR="00206CD8" w:rsidRPr="007428F2">
              <w:rPr>
                <w:rFonts w:eastAsia="Calibri"/>
                <w:spacing w:val="2"/>
                <w:sz w:val="28"/>
                <w:szCs w:val="28"/>
                <w:lang w:val="kk-KZ" w:eastAsia="en-US"/>
              </w:rPr>
              <w:t>жетекшілік ететін бағыт</w:t>
            </w:r>
            <w:r w:rsidR="00206CD8">
              <w:rPr>
                <w:rFonts w:eastAsia="Calibri"/>
                <w:spacing w:val="2"/>
                <w:sz w:val="28"/>
                <w:szCs w:val="28"/>
                <w:lang w:val="kk-KZ" w:eastAsia="en-US"/>
              </w:rPr>
              <w:t xml:space="preserve"> бойынша </w:t>
            </w:r>
            <w:r w:rsidRPr="007428F2">
              <w:rPr>
                <w:rFonts w:eastAsia="Calibri"/>
                <w:spacing w:val="2"/>
                <w:sz w:val="28"/>
                <w:szCs w:val="28"/>
                <w:lang w:val="kk-KZ" w:eastAsia="en-US"/>
              </w:rPr>
              <w:t xml:space="preserve">соңғы үш оқу жылындағы </w:t>
            </w:r>
            <w:r w:rsidR="00206CD8">
              <w:rPr>
                <w:rFonts w:eastAsia="Calibri"/>
                <w:spacing w:val="2"/>
                <w:sz w:val="28"/>
                <w:szCs w:val="28"/>
                <w:lang w:val="kk-KZ" w:eastAsia="en-US"/>
              </w:rPr>
              <w:t>білім сапасы</w:t>
            </w:r>
            <w:r w:rsidR="00206CD8" w:rsidRPr="007428F2">
              <w:rPr>
                <w:rFonts w:eastAsia="Calibri"/>
                <w:spacing w:val="2"/>
                <w:sz w:val="28"/>
                <w:szCs w:val="28"/>
                <w:lang w:val="kk-KZ" w:eastAsia="en-US"/>
              </w:rPr>
              <w:t xml:space="preserve"> </w:t>
            </w:r>
            <w:r w:rsidR="00DE7C77" w:rsidRPr="00DE7C77">
              <w:rPr>
                <w:rFonts w:eastAsia="Calibri"/>
                <w:spacing w:val="2"/>
                <w:sz w:val="28"/>
                <w:szCs w:val="28"/>
                <w:lang w:val="kk-KZ" w:eastAsia="en-US"/>
              </w:rPr>
              <w:t>(соңғы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vAlign w:val="center"/>
          </w:tcPr>
          <w:p w:rsidR="006B5693"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w:t>
            </w:r>
            <w:r w:rsidR="006B5693">
              <w:rPr>
                <w:rFonts w:eastAsia="Calibri"/>
                <w:spacing w:val="2"/>
                <w:sz w:val="28"/>
                <w:szCs w:val="28"/>
                <w:lang w:val="kk-KZ" w:eastAsia="en-US"/>
              </w:rPr>
              <w:t xml:space="preserve">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r w:rsidR="008F3523" w:rsidRPr="00DE7C77">
              <w:rPr>
                <w:rFonts w:eastAsia="Calibri"/>
                <w:spacing w:val="2"/>
                <w:sz w:val="28"/>
                <w:szCs w:val="28"/>
                <w:lang w:val="kk-KZ" w:eastAsia="en-US"/>
              </w:rPr>
              <w:t>%</w:t>
            </w:r>
            <w:r w:rsidR="00206CD8">
              <w:rPr>
                <w:rFonts w:eastAsia="Calibri"/>
                <w:spacing w:val="2"/>
                <w:sz w:val="28"/>
                <w:szCs w:val="28"/>
                <w:lang w:val="kk-KZ" w:eastAsia="en-US"/>
              </w:rPr>
              <w:t xml:space="preserve"> төмен</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динамикасы-4%</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Білім </w:t>
            </w:r>
            <w:r w:rsidRPr="00DE7C77">
              <w:rPr>
                <w:rFonts w:eastAsia="Calibri"/>
                <w:spacing w:val="2"/>
                <w:sz w:val="28"/>
                <w:szCs w:val="28"/>
                <w:lang w:val="kk-KZ" w:eastAsia="en-US"/>
              </w:rPr>
              <w:lastRenderedPageBreak/>
              <w:t>сапасының өсу динамикасы-5%</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динамикасы-6%</w:t>
            </w:r>
          </w:p>
          <w:p w:rsidR="00DE7C77" w:rsidRPr="00DE7C77" w:rsidRDefault="006B5693" w:rsidP="00DE7C77">
            <w:pPr>
              <w:jc w:val="both"/>
              <w:rPr>
                <w:rFonts w:eastAsia="Calibri"/>
                <w:spacing w:val="2"/>
                <w:sz w:val="28"/>
                <w:szCs w:val="28"/>
                <w:lang w:val="kk-KZ" w:eastAsia="en-US"/>
              </w:rPr>
            </w:pPr>
            <w:r>
              <w:rPr>
                <w:rFonts w:eastAsia="Calibri"/>
                <w:spacing w:val="2"/>
                <w:sz w:val="28"/>
                <w:szCs w:val="28"/>
                <w:lang w:val="kk-KZ" w:eastAsia="en-US"/>
              </w:rPr>
              <w:t>Мектеп оқушыларының б</w:t>
            </w:r>
            <w:r w:rsidR="00DE7C77" w:rsidRPr="00DE7C77">
              <w:rPr>
                <w:rFonts w:eastAsia="Calibri"/>
                <w:spacing w:val="2"/>
                <w:sz w:val="28"/>
                <w:szCs w:val="28"/>
                <w:lang w:val="kk-KZ" w:eastAsia="en-US"/>
              </w:rPr>
              <w:t>ілім сапасы</w:t>
            </w:r>
            <w:r>
              <w:rPr>
                <w:rFonts w:eastAsia="Calibri"/>
                <w:spacing w:val="2"/>
                <w:sz w:val="28"/>
                <w:szCs w:val="28"/>
                <w:lang w:val="kk-KZ" w:eastAsia="en-US"/>
              </w:rPr>
              <w:t>/</w:t>
            </w:r>
            <w:r w:rsidR="00915748" w:rsidRPr="00DE7C77">
              <w:rPr>
                <w:rFonts w:eastAsia="Calibri"/>
                <w:spacing w:val="2"/>
                <w:sz w:val="28"/>
                <w:szCs w:val="28"/>
                <w:lang w:val="kk-KZ" w:eastAsia="en-US"/>
              </w:rPr>
              <w:t xml:space="preserve"> жетекшілік ететін бағытта</w:t>
            </w:r>
          </w:p>
          <w:p w:rsidR="00DE7C77" w:rsidRPr="00DE7C77" w:rsidRDefault="00DE7C77" w:rsidP="00915748">
            <w:pPr>
              <w:jc w:val="both"/>
              <w:rPr>
                <w:rFonts w:eastAsia="Calibri"/>
                <w:spacing w:val="2"/>
                <w:sz w:val="28"/>
                <w:szCs w:val="28"/>
                <w:lang w:val="kk-KZ" w:eastAsia="en-US"/>
              </w:rPr>
            </w:pPr>
            <w:r w:rsidRPr="00DE7C77">
              <w:rPr>
                <w:rFonts w:eastAsia="Calibri"/>
                <w:spacing w:val="2"/>
                <w:sz w:val="28"/>
                <w:szCs w:val="28"/>
                <w:lang w:val="kk-KZ" w:eastAsia="en-US"/>
              </w:rPr>
              <w:t xml:space="preserve">75% және одан жоғары </w:t>
            </w:r>
          </w:p>
        </w:tc>
        <w:tc>
          <w:tcPr>
            <w:tcW w:w="1275"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0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21-30% және одан жоғары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11-20%;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6-10%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1-5%</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Жоғары оқу орындарына түскен түлектердің үлесі (соңғы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21-30% және одан жоғары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11-20%;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6-10%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1-5%</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Білім беру ұйымы педагогтерінің жалпы санынан жоғары кәсіптік білімі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 91 - 100%;</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 – 90%;</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70 – 80%;</w:t>
            </w:r>
          </w:p>
          <w:p w:rsidR="00DE7C77" w:rsidRPr="00DE7C77" w:rsidRDefault="00DE7C77" w:rsidP="00206CD8">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70 </w:t>
            </w:r>
            <w:r w:rsidR="00206CD8" w:rsidRPr="00DE7C77">
              <w:rPr>
                <w:rFonts w:eastAsia="Calibri"/>
                <w:spacing w:val="2"/>
                <w:sz w:val="28"/>
                <w:szCs w:val="28"/>
                <w:lang w:val="kk-KZ" w:eastAsia="en-US"/>
              </w:rPr>
              <w:t>%</w:t>
            </w:r>
            <w:r w:rsidR="00206CD8">
              <w:rPr>
                <w:rFonts w:eastAsia="Calibri"/>
                <w:spacing w:val="2"/>
                <w:sz w:val="28"/>
                <w:szCs w:val="28"/>
                <w:lang w:val="kk-KZ" w:eastAsia="en-US"/>
              </w:rPr>
              <w:t xml:space="preserve"> </w:t>
            </w:r>
            <w:r w:rsidRPr="00DE7C77">
              <w:rPr>
                <w:rFonts w:eastAsia="Calibri"/>
                <w:spacing w:val="2"/>
                <w:sz w:val="28"/>
                <w:szCs w:val="28"/>
                <w:lang w:val="kk-KZ" w:eastAsia="en-US"/>
              </w:rPr>
              <w:t>төмен</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Ғылыми / академиялық дәрежесі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15</w:t>
            </w:r>
            <w:r w:rsidR="00206CD8" w:rsidRPr="00DE7C77">
              <w:rPr>
                <w:rFonts w:eastAsia="Calibri"/>
                <w:spacing w:val="2"/>
                <w:sz w:val="28"/>
                <w:szCs w:val="28"/>
                <w:lang w:val="kk-KZ" w:eastAsia="en-US"/>
              </w:rPr>
              <w:t>%</w:t>
            </w:r>
            <w:r w:rsidRPr="00DE7C77">
              <w:rPr>
                <w:rFonts w:eastAsia="Calibri"/>
                <w:spacing w:val="2"/>
                <w:sz w:val="28"/>
                <w:szCs w:val="28"/>
                <w:lang w:val="kk-KZ" w:eastAsia="en-US"/>
              </w:rPr>
              <w:t xml:space="preserve"> жоғары;</w:t>
            </w:r>
            <w:r w:rsidR="00206CD8">
              <w:rPr>
                <w:rFonts w:eastAsia="Calibri"/>
                <w:spacing w:val="2"/>
                <w:sz w:val="28"/>
                <w:szCs w:val="28"/>
                <w:lang w:val="kk-KZ" w:eastAsia="en-US"/>
              </w:rPr>
              <w:t xml:space="preserve"> </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8-15%;</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4-7%;</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1-3%;</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8D63C2" w:rsidP="008D63C2">
            <w:pPr>
              <w:ind w:left="172" w:right="162"/>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Педагог-зерттеуші</w:t>
            </w:r>
            <w:r>
              <w:rPr>
                <w:rFonts w:eastAsia="Calibri"/>
                <w:spacing w:val="2"/>
                <w:sz w:val="28"/>
                <w:szCs w:val="28"/>
                <w:lang w:val="kk-KZ" w:eastAsia="en-US"/>
              </w:rPr>
              <w:t>»</w:t>
            </w:r>
            <w:r w:rsidR="00DE7C77" w:rsidRPr="00DE7C77">
              <w:rPr>
                <w:rFonts w:eastAsia="Calibri"/>
                <w:spacing w:val="2"/>
                <w:sz w:val="28"/>
                <w:szCs w:val="28"/>
                <w:lang w:val="kk-KZ" w:eastAsia="en-US"/>
              </w:rPr>
              <w:t xml:space="preserve"> және </w:t>
            </w:r>
            <w:r>
              <w:rPr>
                <w:rFonts w:eastAsia="Calibri"/>
                <w:spacing w:val="2"/>
                <w:sz w:val="28"/>
                <w:szCs w:val="28"/>
                <w:lang w:val="kk-KZ" w:eastAsia="en-US"/>
              </w:rPr>
              <w:t>«</w:t>
            </w:r>
            <w:r w:rsidR="00DE7C77" w:rsidRPr="00DE7C77">
              <w:rPr>
                <w:rFonts w:eastAsia="Calibri"/>
                <w:spacing w:val="2"/>
                <w:sz w:val="28"/>
                <w:szCs w:val="28"/>
                <w:lang w:val="kk-KZ" w:eastAsia="en-US"/>
              </w:rPr>
              <w:t>педагог-шебер</w:t>
            </w:r>
            <w:r>
              <w:rPr>
                <w:rFonts w:eastAsia="Calibri"/>
                <w:spacing w:val="2"/>
                <w:sz w:val="28"/>
                <w:szCs w:val="28"/>
                <w:lang w:val="kk-KZ" w:eastAsia="en-US"/>
              </w:rPr>
              <w:t xml:space="preserve">» </w:t>
            </w:r>
            <w:r w:rsidR="00DE7C77" w:rsidRPr="00DE7C77">
              <w:rPr>
                <w:rFonts w:eastAsia="Calibri"/>
                <w:spacing w:val="2"/>
                <w:sz w:val="28"/>
                <w:szCs w:val="28"/>
                <w:lang w:val="kk-KZ" w:eastAsia="en-US"/>
              </w:rPr>
              <w:t>біліктілік санаты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15 </w:t>
            </w:r>
            <w:r w:rsidR="00206CD8" w:rsidRPr="00DE7C77">
              <w:rPr>
                <w:rFonts w:eastAsia="Calibri"/>
                <w:spacing w:val="2"/>
                <w:sz w:val="28"/>
                <w:szCs w:val="28"/>
                <w:lang w:val="kk-KZ" w:eastAsia="en-US"/>
              </w:rPr>
              <w:t>%</w:t>
            </w:r>
            <w:r w:rsidR="00206CD8">
              <w:rPr>
                <w:rFonts w:eastAsia="Calibri"/>
                <w:spacing w:val="2"/>
                <w:sz w:val="28"/>
                <w:szCs w:val="28"/>
                <w:lang w:val="kk-KZ" w:eastAsia="en-US"/>
              </w:rPr>
              <w:t xml:space="preserve"> </w:t>
            </w:r>
            <w:r w:rsidRPr="00DE7C77">
              <w:rPr>
                <w:rFonts w:eastAsia="Calibri"/>
                <w:spacing w:val="2"/>
                <w:sz w:val="28"/>
                <w:szCs w:val="28"/>
                <w:lang w:val="kk-KZ" w:eastAsia="en-US"/>
              </w:rPr>
              <w:t>жоғары;</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8-15%;</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4-7%;</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1-3%;</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206CD8">
            <w:pPr>
              <w:ind w:left="172" w:right="162"/>
              <w:rPr>
                <w:rFonts w:eastAsia="Calibri"/>
                <w:spacing w:val="2"/>
                <w:sz w:val="28"/>
                <w:szCs w:val="28"/>
                <w:lang w:val="kk-KZ" w:eastAsia="en-US"/>
              </w:rPr>
            </w:pPr>
            <w:r w:rsidRPr="00DE7C77">
              <w:rPr>
                <w:rFonts w:eastAsia="Calibri"/>
                <w:spacing w:val="2"/>
                <w:sz w:val="28"/>
                <w:szCs w:val="28"/>
                <w:lang w:val="kk-KZ" w:eastAsia="en-US"/>
              </w:rPr>
              <w:t>Білім беру ұйымы басшысының орынбасар</w:t>
            </w:r>
            <w:r w:rsidR="00206CD8">
              <w:rPr>
                <w:rFonts w:eastAsia="Calibri"/>
                <w:spacing w:val="2"/>
                <w:sz w:val="28"/>
                <w:szCs w:val="28"/>
                <w:lang w:val="kk-KZ" w:eastAsia="en-US"/>
              </w:rPr>
              <w:t>лар</w:t>
            </w:r>
            <w:r w:rsidRPr="00DE7C77">
              <w:rPr>
                <w:rFonts w:eastAsia="Calibri"/>
                <w:spacing w:val="2"/>
                <w:sz w:val="28"/>
                <w:szCs w:val="28"/>
                <w:lang w:val="kk-KZ" w:eastAsia="en-US"/>
              </w:rPr>
              <w:t xml:space="preserve">ы уәкілетті органмен келісілген бағдарлама бойынша </w:t>
            </w:r>
            <w:r w:rsidR="00D77E9B" w:rsidRPr="00DE7C77">
              <w:rPr>
                <w:rFonts w:eastAsia="Calibri"/>
                <w:spacing w:val="2"/>
                <w:sz w:val="28"/>
                <w:szCs w:val="28"/>
                <w:lang w:val="kk-KZ" w:eastAsia="en-US"/>
              </w:rPr>
              <w:t>72 сағат</w:t>
            </w:r>
            <w:r w:rsidR="00206CD8">
              <w:rPr>
                <w:rFonts w:eastAsia="Calibri"/>
                <w:spacing w:val="2"/>
                <w:sz w:val="28"/>
                <w:szCs w:val="28"/>
                <w:lang w:val="kk-KZ" w:eastAsia="en-US"/>
              </w:rPr>
              <w:t>тан кем емес</w:t>
            </w:r>
            <w:r w:rsidR="00D77E9B" w:rsidRPr="00DE7C77">
              <w:rPr>
                <w:rFonts w:eastAsia="Calibri"/>
                <w:spacing w:val="2"/>
                <w:sz w:val="28"/>
                <w:szCs w:val="28"/>
                <w:lang w:val="kk-KZ" w:eastAsia="en-US"/>
              </w:rPr>
              <w:t xml:space="preserve"> </w:t>
            </w:r>
            <w:r w:rsidRPr="00DE7C77">
              <w:rPr>
                <w:rFonts w:eastAsia="Calibri"/>
                <w:spacing w:val="2"/>
                <w:sz w:val="28"/>
                <w:szCs w:val="28"/>
                <w:lang w:val="kk-KZ" w:eastAsia="en-US"/>
              </w:rPr>
              <w:t>менеджмент саласындағы біліктілікті арттыру курсы</w:t>
            </w:r>
            <w:r w:rsidR="00206CD8">
              <w:rPr>
                <w:rFonts w:eastAsia="Calibri"/>
                <w:spacing w:val="2"/>
                <w:sz w:val="28"/>
                <w:szCs w:val="28"/>
                <w:lang w:val="kk-KZ" w:eastAsia="en-US"/>
              </w:rPr>
              <w:t>нан өткен</w:t>
            </w:r>
            <w:r w:rsidRPr="00DE7C77">
              <w:rPr>
                <w:rFonts w:eastAsia="Calibri"/>
                <w:spacing w:val="2"/>
                <w:sz w:val="28"/>
                <w:szCs w:val="28"/>
                <w:lang w:val="kk-KZ" w:eastAsia="en-US"/>
              </w:rPr>
              <w:t xml:space="preserve"> сертификатының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ind w:left="172" w:right="162"/>
              <w:rPr>
                <w:rFonts w:eastAsia="Calibri"/>
                <w:spacing w:val="2"/>
                <w:sz w:val="28"/>
                <w:szCs w:val="28"/>
                <w:lang w:val="kk-KZ" w:eastAsia="en-US"/>
              </w:rPr>
            </w:pPr>
            <w:r>
              <w:rPr>
                <w:rFonts w:eastAsia="Calibri"/>
                <w:spacing w:val="2"/>
                <w:sz w:val="28"/>
                <w:szCs w:val="28"/>
                <w:lang w:val="kk-KZ" w:eastAsia="en-US"/>
              </w:rPr>
              <w:t>Басшының орынбасарларының</w:t>
            </w:r>
            <w:r w:rsidR="00DE7C77" w:rsidRPr="00DE7C77">
              <w:rPr>
                <w:rFonts w:eastAsia="Calibri"/>
                <w:spacing w:val="2"/>
                <w:sz w:val="28"/>
                <w:szCs w:val="28"/>
                <w:lang w:val="kk-KZ" w:eastAsia="en-US"/>
              </w:rPr>
              <w:t xml:space="preserve"> әзірлеген бағдарлама немесе оқу-әдістемелік кешені немесе оқу-әдістемелік кеңес</w:t>
            </w:r>
            <w:r>
              <w:rPr>
                <w:rFonts w:eastAsia="Calibri"/>
                <w:spacing w:val="2"/>
                <w:sz w:val="28"/>
                <w:szCs w:val="28"/>
                <w:lang w:val="kk-KZ" w:eastAsia="en-US"/>
              </w:rPr>
              <w:t>імен</w:t>
            </w:r>
            <w:r w:rsidR="00DE7C77" w:rsidRPr="00DE7C77">
              <w:rPr>
                <w:rFonts w:eastAsia="Calibri"/>
                <w:spacing w:val="2"/>
                <w:sz w:val="28"/>
                <w:szCs w:val="28"/>
                <w:lang w:val="kk-KZ" w:eastAsia="en-US"/>
              </w:rPr>
              <w:t xml:space="preserve"> </w:t>
            </w:r>
            <w:r>
              <w:rPr>
                <w:rFonts w:eastAsia="Calibri"/>
                <w:spacing w:val="2"/>
                <w:sz w:val="28"/>
                <w:szCs w:val="28"/>
                <w:lang w:val="kk-KZ" w:eastAsia="en-US"/>
              </w:rPr>
              <w:t>келісілген</w:t>
            </w:r>
            <w:r w:rsidR="00DE7C77" w:rsidRPr="00DE7C77">
              <w:rPr>
                <w:rFonts w:eastAsia="Calibri"/>
                <w:spacing w:val="2"/>
                <w:sz w:val="28"/>
                <w:szCs w:val="28"/>
                <w:lang w:val="kk-KZ" w:eastAsia="en-US"/>
              </w:rPr>
              <w:t xml:space="preserve"> </w:t>
            </w:r>
            <w:r w:rsidR="00D55910">
              <w:rPr>
                <w:rFonts w:eastAsia="Calibri"/>
                <w:spacing w:val="2"/>
                <w:sz w:val="28"/>
                <w:szCs w:val="28"/>
                <w:lang w:val="kk-KZ" w:eastAsia="en-US"/>
              </w:rPr>
              <w:t>ә</w:t>
            </w:r>
            <w:r w:rsidR="00D55910" w:rsidRPr="00DE7C77">
              <w:rPr>
                <w:rFonts w:eastAsia="Calibri"/>
                <w:spacing w:val="2"/>
                <w:sz w:val="28"/>
                <w:szCs w:val="28"/>
                <w:lang w:val="kk-KZ" w:eastAsia="en-US"/>
              </w:rPr>
              <w:t xml:space="preserve">дістемелік ұсынымдары/құралдары </w:t>
            </w:r>
            <w:r w:rsidR="00DE7C77" w:rsidRPr="00DE7C77">
              <w:rPr>
                <w:rFonts w:eastAsia="Calibri"/>
                <w:spacing w:val="2"/>
                <w:sz w:val="28"/>
                <w:szCs w:val="28"/>
                <w:lang w:val="kk-KZ" w:eastAsia="en-US"/>
              </w:rPr>
              <w:t xml:space="preserve">немесе соңғы үш жылда жетекшілік ететін бағыт бойынша авторлық куәлігі бар </w:t>
            </w:r>
            <w:r w:rsidR="00A876A3" w:rsidRPr="00DE7C77">
              <w:rPr>
                <w:rFonts w:eastAsia="Calibri"/>
                <w:spacing w:val="2"/>
                <w:sz w:val="28"/>
                <w:szCs w:val="28"/>
                <w:lang w:val="kk-KZ" w:eastAsia="en-US"/>
              </w:rPr>
              <w:t>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Жетекшілік ететін бағыт бойынша мектепішілік бақылау жоспарларын іске асырудың </w:t>
            </w:r>
            <w:r w:rsidRPr="00DE7C77">
              <w:rPr>
                <w:rFonts w:eastAsia="Calibri"/>
                <w:spacing w:val="2"/>
                <w:sz w:val="28"/>
                <w:szCs w:val="28"/>
                <w:lang w:val="kk-KZ" w:eastAsia="en-US"/>
              </w:rPr>
              <w:lastRenderedPageBreak/>
              <w:t>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695843" w:rsidP="00DE7C77">
            <w:pPr>
              <w:ind w:left="121" w:right="162"/>
              <w:rPr>
                <w:rFonts w:eastAsia="Calibri"/>
                <w:spacing w:val="2"/>
                <w:sz w:val="28"/>
                <w:szCs w:val="28"/>
                <w:lang w:val="kk-KZ" w:eastAsia="en-US"/>
              </w:rPr>
            </w:pPr>
            <w:r>
              <w:rPr>
                <w:rFonts w:eastAsia="Calibri"/>
                <w:spacing w:val="2"/>
                <w:sz w:val="28"/>
                <w:szCs w:val="28"/>
                <w:lang w:val="kk-KZ" w:eastAsia="en-US"/>
              </w:rPr>
              <w:lastRenderedPageBreak/>
              <w:t>Жетті</w:t>
            </w:r>
          </w:p>
          <w:p w:rsidR="00DE7C77" w:rsidRPr="00DE7C77" w:rsidRDefault="00695843" w:rsidP="00DE7C77">
            <w:pPr>
              <w:ind w:left="121" w:right="162"/>
              <w:rPr>
                <w:rFonts w:eastAsia="Calibri"/>
                <w:spacing w:val="2"/>
                <w:sz w:val="28"/>
                <w:szCs w:val="28"/>
                <w:lang w:val="kk-KZ" w:eastAsia="en-US"/>
              </w:rPr>
            </w:pPr>
            <w:r>
              <w:rPr>
                <w:rFonts w:eastAsia="Calibri"/>
                <w:spacing w:val="2"/>
                <w:sz w:val="28"/>
                <w:szCs w:val="28"/>
                <w:lang w:val="kk-KZ" w:eastAsia="en-US"/>
              </w:rPr>
              <w:t>Жеткен</w:t>
            </w:r>
            <w:r w:rsidR="00DE7C77" w:rsidRPr="00DE7C77">
              <w:rPr>
                <w:rFonts w:eastAsia="Calibri"/>
                <w:spacing w:val="2"/>
                <w:sz w:val="28"/>
                <w:szCs w:val="28"/>
                <w:lang w:val="kk-KZ" w:eastAsia="en-US"/>
              </w:rPr>
              <w:t xml:space="preserve"> жоқ</w:t>
            </w:r>
          </w:p>
          <w:p w:rsidR="00DE7C77" w:rsidRPr="00DE7C77" w:rsidRDefault="00DE7C77" w:rsidP="00DE7C77">
            <w:pPr>
              <w:ind w:left="121" w:right="162"/>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ind w:left="172" w:right="162"/>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едагогтермен, білім алушылармен, а</w:t>
            </w:r>
            <w:r>
              <w:rPr>
                <w:rFonts w:eastAsia="Calibri"/>
                <w:spacing w:val="2"/>
                <w:sz w:val="28"/>
                <w:szCs w:val="28"/>
                <w:lang w:val="kk-KZ" w:eastAsia="en-US"/>
              </w:rPr>
              <w:t>та-аналармен және т. б. Жұмыс барысында</w:t>
            </w:r>
            <w:r w:rsidR="00DE7C77" w:rsidRPr="00DE7C77">
              <w:rPr>
                <w:rFonts w:eastAsia="Calibri"/>
                <w:spacing w:val="2"/>
                <w:sz w:val="28"/>
                <w:szCs w:val="28"/>
                <w:lang w:val="kk-KZ" w:eastAsia="en-US"/>
              </w:rPr>
              <w:t xml:space="preserve"> іске асырылатын бастамалары.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7008BE" w:rsidRDefault="00FF7D2D" w:rsidP="00DE7C77">
            <w:pPr>
              <w:jc w:val="both"/>
              <w:rPr>
                <w:rFonts w:eastAsia="Calibri"/>
                <w:spacing w:val="2"/>
                <w:sz w:val="28"/>
                <w:szCs w:val="28"/>
                <w:lang w:val="kk-KZ" w:eastAsia="en-US"/>
              </w:rPr>
            </w:pPr>
            <w:r w:rsidRPr="007008BE">
              <w:rPr>
                <w:rFonts w:eastAsia="Calibri"/>
                <w:spacing w:val="2"/>
                <w:sz w:val="28"/>
                <w:szCs w:val="28"/>
                <w:lang w:val="kk-KZ" w:eastAsia="en-US"/>
              </w:rPr>
              <w:t>БАРЛЫҒЫ</w:t>
            </w:r>
          </w:p>
          <w:p w:rsidR="00DE7C77" w:rsidRPr="007008BE" w:rsidRDefault="008D63C2" w:rsidP="00DE7C77">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үшінші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- 10-нан 17-ге дейін және одан да көп балл;</w:t>
            </w:r>
          </w:p>
          <w:p w:rsidR="00DE7C77" w:rsidRPr="007008BE" w:rsidRDefault="008D63C2" w:rsidP="00DE7C77">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екінші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- 18-ден 29-ға дейін және одан да көп балл;</w:t>
            </w:r>
          </w:p>
          <w:p w:rsidR="00DE7C77" w:rsidRPr="007008BE" w:rsidRDefault="008D63C2" w:rsidP="008D63C2">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бірінші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- 30-дан 36-ға дейін және одан да көп балл</w:t>
            </w:r>
          </w:p>
        </w:tc>
      </w:tr>
    </w:tbl>
    <w:p w:rsidR="007008BE" w:rsidRDefault="007008BE" w:rsidP="00DE7C77">
      <w:pPr>
        <w:jc w:val="center"/>
        <w:rPr>
          <w:rFonts w:eastAsia="Calibri"/>
          <w:spacing w:val="2"/>
          <w:sz w:val="28"/>
          <w:szCs w:val="28"/>
          <w:lang w:val="kk-KZ" w:eastAsia="en-US"/>
        </w:rPr>
      </w:pPr>
    </w:p>
    <w:p w:rsidR="007008BE" w:rsidRDefault="007008BE" w:rsidP="00DE7C77">
      <w:pPr>
        <w:jc w:val="center"/>
        <w:rPr>
          <w:rFonts w:eastAsia="Calibri"/>
          <w:spacing w:val="2"/>
          <w:sz w:val="28"/>
          <w:szCs w:val="28"/>
          <w:lang w:val="kk-KZ" w:eastAsia="en-US"/>
        </w:rPr>
      </w:pPr>
    </w:p>
    <w:p w:rsidR="00DE7C77" w:rsidRPr="007008BE" w:rsidRDefault="00DE7C77" w:rsidP="00DE7C77">
      <w:pPr>
        <w:jc w:val="center"/>
        <w:rPr>
          <w:rFonts w:eastAsia="Calibri"/>
          <w:spacing w:val="2"/>
          <w:sz w:val="28"/>
          <w:szCs w:val="28"/>
          <w:lang w:val="kk-KZ" w:eastAsia="en-US"/>
        </w:rPr>
      </w:pPr>
      <w:r w:rsidRPr="007008BE">
        <w:rPr>
          <w:rFonts w:eastAsia="Calibri"/>
          <w:spacing w:val="2"/>
          <w:sz w:val="28"/>
          <w:szCs w:val="28"/>
          <w:lang w:val="kk-KZ" w:eastAsia="en-US"/>
        </w:rPr>
        <w:t>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E7C77" w:rsidRPr="00DE7C77" w:rsidRDefault="00DE7C77" w:rsidP="00DE7C77">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540"/>
        <w:gridCol w:w="2829"/>
        <w:gridCol w:w="2268"/>
        <w:gridCol w:w="1275"/>
        <w:gridCol w:w="1276"/>
        <w:gridCol w:w="1418"/>
      </w:tblGrid>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 xml:space="preserve"> №</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Көрсеткіштер</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Өзін-өзі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Комиссия мүшелерінің балдары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235C86">
        <w:trPr>
          <w:trHeight w:val="2314"/>
        </w:trPr>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235C86">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асшы орынбасарын</w:t>
            </w:r>
            <w:r>
              <w:rPr>
                <w:rFonts w:eastAsia="Calibri"/>
                <w:spacing w:val="2"/>
                <w:sz w:val="28"/>
                <w:szCs w:val="28"/>
                <w:lang w:val="kk-KZ" w:eastAsia="en-US"/>
              </w:rPr>
              <w:t>ың т</w:t>
            </w:r>
            <w:r w:rsidR="00DE7C77" w:rsidRPr="00DE7C77">
              <w:rPr>
                <w:rFonts w:eastAsia="Calibri"/>
                <w:spacing w:val="2"/>
                <w:sz w:val="28"/>
                <w:szCs w:val="28"/>
                <w:lang w:val="kk-KZ" w:eastAsia="en-US"/>
              </w:rPr>
              <w:t>әрбие жұмысы бойынша ақпараттық-талдамалық материалдар</w:t>
            </w:r>
            <w:r w:rsidR="0049153F">
              <w:rPr>
                <w:rFonts w:eastAsia="Calibri"/>
                <w:spacing w:val="2"/>
                <w:sz w:val="28"/>
                <w:szCs w:val="28"/>
                <w:lang w:val="kk-KZ" w:eastAsia="en-US"/>
              </w:rPr>
              <w:t>ы</w:t>
            </w:r>
            <w:r>
              <w:rPr>
                <w:rFonts w:eastAsia="Calibri"/>
                <w:spacing w:val="2"/>
                <w:sz w:val="28"/>
                <w:szCs w:val="28"/>
                <w:lang w:val="kk-KZ" w:eastAsia="en-US"/>
              </w:rPr>
              <w:t>н</w:t>
            </w:r>
            <w:r w:rsidR="00DE7C77" w:rsidRPr="00DE7C77">
              <w:rPr>
                <w:rFonts w:eastAsia="Calibri"/>
                <w:spacing w:val="2"/>
                <w:sz w:val="28"/>
                <w:szCs w:val="28"/>
                <w:lang w:val="kk-KZ" w:eastAsia="en-US"/>
              </w:rPr>
              <w:t>, мақалалар</w:t>
            </w:r>
            <w:r w:rsidR="0049153F">
              <w:rPr>
                <w:rFonts w:eastAsia="Calibri"/>
                <w:spacing w:val="2"/>
                <w:sz w:val="28"/>
                <w:szCs w:val="28"/>
                <w:lang w:val="kk-KZ" w:eastAsia="en-US"/>
              </w:rPr>
              <w:t>ы</w:t>
            </w:r>
            <w:r>
              <w:rPr>
                <w:rFonts w:eastAsia="Calibri"/>
                <w:spacing w:val="2"/>
                <w:sz w:val="28"/>
                <w:szCs w:val="28"/>
                <w:lang w:val="kk-KZ" w:eastAsia="en-US"/>
              </w:rPr>
              <w:t>н,</w:t>
            </w:r>
            <w:r w:rsidR="0049153F" w:rsidRPr="00DE7C77">
              <w:rPr>
                <w:rFonts w:eastAsia="Calibri"/>
                <w:spacing w:val="2"/>
                <w:sz w:val="28"/>
                <w:szCs w:val="28"/>
                <w:lang w:val="kk-KZ" w:eastAsia="en-US"/>
              </w:rPr>
              <w:t xml:space="preserve"> </w:t>
            </w:r>
            <w:r w:rsidRPr="00DE7C77">
              <w:rPr>
                <w:rFonts w:eastAsia="Calibri"/>
                <w:spacing w:val="2"/>
                <w:sz w:val="28"/>
                <w:szCs w:val="28"/>
                <w:lang w:val="kk-KZ" w:eastAsia="en-US"/>
              </w:rPr>
              <w:t xml:space="preserve">көпшілік алдында </w:t>
            </w:r>
            <w:r w:rsidRPr="00DE7C77">
              <w:rPr>
                <w:rFonts w:eastAsia="Calibri"/>
                <w:spacing w:val="2"/>
                <w:sz w:val="28"/>
                <w:szCs w:val="28"/>
                <w:lang w:val="kk-KZ" w:eastAsia="en-US"/>
              </w:rPr>
              <w:lastRenderedPageBreak/>
              <w:t>сөйле</w:t>
            </w:r>
            <w:r>
              <w:rPr>
                <w:rFonts w:eastAsia="Calibri"/>
                <w:spacing w:val="2"/>
                <w:sz w:val="28"/>
                <w:szCs w:val="28"/>
                <w:lang w:val="kk-KZ" w:eastAsia="en-US"/>
              </w:rPr>
              <w:t>ген</w:t>
            </w:r>
            <w:r w:rsidRPr="00DE7C77">
              <w:rPr>
                <w:rFonts w:eastAsia="Calibri"/>
                <w:spacing w:val="2"/>
                <w:sz w:val="28"/>
                <w:szCs w:val="28"/>
                <w:lang w:val="kk-KZ" w:eastAsia="en-US"/>
              </w:rPr>
              <w:t xml:space="preserve"> сөз</w:t>
            </w:r>
            <w:r>
              <w:rPr>
                <w:rFonts w:eastAsia="Calibri"/>
                <w:spacing w:val="2"/>
                <w:sz w:val="28"/>
                <w:szCs w:val="28"/>
                <w:lang w:val="kk-KZ" w:eastAsia="en-US"/>
              </w:rPr>
              <w:t>дерін</w:t>
            </w:r>
            <w:r w:rsidRPr="00DE7C77">
              <w:rPr>
                <w:rFonts w:eastAsia="Calibri"/>
                <w:spacing w:val="2"/>
                <w:sz w:val="28"/>
                <w:szCs w:val="28"/>
                <w:lang w:val="kk-KZ" w:eastAsia="en-US"/>
              </w:rPr>
              <w:t xml:space="preserve"> </w:t>
            </w:r>
            <w:r>
              <w:rPr>
                <w:rFonts w:eastAsia="Calibri"/>
                <w:spacing w:val="2"/>
                <w:sz w:val="28"/>
                <w:szCs w:val="28"/>
                <w:lang w:val="kk-KZ" w:eastAsia="en-US"/>
              </w:rPr>
              <w:t>жалпы</w:t>
            </w:r>
            <w:r w:rsidRPr="00DE7C77">
              <w:rPr>
                <w:rFonts w:eastAsia="Calibri"/>
                <w:spacing w:val="2"/>
                <w:sz w:val="28"/>
                <w:szCs w:val="28"/>
                <w:lang w:val="kk-KZ" w:eastAsia="en-US"/>
              </w:rPr>
              <w:t xml:space="preserve"> ақпарат құралдарында </w:t>
            </w:r>
            <w:r w:rsidR="0049153F" w:rsidRPr="00DE7C77">
              <w:rPr>
                <w:rFonts w:eastAsia="Calibri"/>
                <w:spacing w:val="2"/>
                <w:sz w:val="28"/>
                <w:szCs w:val="28"/>
                <w:lang w:val="kk-KZ" w:eastAsia="en-US"/>
              </w:rPr>
              <w:t>жариялау</w:t>
            </w:r>
          </w:p>
        </w:tc>
        <w:tc>
          <w:tcPr>
            <w:tcW w:w="2268" w:type="dxa"/>
            <w:tcBorders>
              <w:top w:val="single" w:sz="4" w:space="0" w:color="000000"/>
              <w:left w:val="single" w:sz="4" w:space="0" w:color="000000"/>
              <w:bottom w:val="single" w:sz="4" w:space="0" w:color="000000"/>
            </w:tcBorders>
            <w:shd w:val="clear" w:color="auto" w:fill="FFFFFF"/>
          </w:tcPr>
          <w:p w:rsidR="00695843" w:rsidRDefault="00695843" w:rsidP="00DE7C77">
            <w:pPr>
              <w:rPr>
                <w:rFonts w:eastAsia="Calibri"/>
                <w:spacing w:val="2"/>
                <w:sz w:val="28"/>
                <w:szCs w:val="28"/>
                <w:lang w:val="kk-KZ" w:eastAsia="en-US"/>
              </w:rPr>
            </w:pPr>
            <w:r>
              <w:rPr>
                <w:rFonts w:eastAsia="Calibri"/>
                <w:spacing w:val="2"/>
                <w:sz w:val="28"/>
                <w:szCs w:val="28"/>
                <w:lang w:val="kk-KZ" w:eastAsia="en-US"/>
              </w:rPr>
              <w:lastRenderedPageBreak/>
              <w:t>БАҚ басылымдары жарияланған;</w:t>
            </w:r>
          </w:p>
          <w:p w:rsidR="00DE7C77" w:rsidRPr="00DE7C77" w:rsidRDefault="00695843" w:rsidP="00DE7C77">
            <w:pPr>
              <w:rPr>
                <w:rFonts w:eastAsia="Calibri"/>
                <w:spacing w:val="2"/>
                <w:sz w:val="28"/>
                <w:szCs w:val="28"/>
                <w:lang w:val="kk-KZ" w:eastAsia="en-US"/>
              </w:rPr>
            </w:pPr>
            <w:r>
              <w:rPr>
                <w:rFonts w:eastAsia="Calibri"/>
                <w:spacing w:val="2"/>
                <w:sz w:val="28"/>
                <w:szCs w:val="28"/>
                <w:lang w:val="kk-KZ" w:eastAsia="en-US"/>
              </w:rPr>
              <w:t xml:space="preserve">Басылымдары немесе </w:t>
            </w:r>
            <w:r w:rsidR="00DE7C77" w:rsidRPr="00DE7C77">
              <w:rPr>
                <w:rFonts w:eastAsia="Calibri"/>
                <w:spacing w:val="2"/>
                <w:sz w:val="28"/>
                <w:szCs w:val="28"/>
                <w:lang w:val="kk-KZ" w:eastAsia="en-US"/>
              </w:rPr>
              <w:t>жарияланымдар</w:t>
            </w:r>
            <w:r>
              <w:rPr>
                <w:rFonts w:eastAsia="Calibri"/>
                <w:spacing w:val="2"/>
                <w:sz w:val="28"/>
                <w:szCs w:val="28"/>
                <w:lang w:val="kk-KZ" w:eastAsia="en-US"/>
              </w:rPr>
              <w:t>ы</w:t>
            </w:r>
            <w:r w:rsidR="00DE7C77" w:rsidRPr="00DE7C77">
              <w:rPr>
                <w:rFonts w:eastAsia="Calibri"/>
                <w:spacing w:val="2"/>
                <w:sz w:val="28"/>
                <w:szCs w:val="28"/>
                <w:lang w:val="kk-KZ" w:eastAsia="en-US"/>
              </w:rPr>
              <w:t xml:space="preserve">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Көрсеткіш</w:t>
            </w:r>
            <w:r w:rsidR="00695843">
              <w:rPr>
                <w:rFonts w:eastAsia="Calibri"/>
                <w:spacing w:val="2"/>
                <w:sz w:val="28"/>
                <w:szCs w:val="28"/>
                <w:lang w:val="kk-KZ" w:eastAsia="en-US"/>
              </w:rPr>
              <w:t>і</w:t>
            </w:r>
            <w:r w:rsidRPr="00DE7C77">
              <w:rPr>
                <w:rFonts w:eastAsia="Calibri"/>
                <w:spacing w:val="2"/>
                <w:sz w:val="28"/>
                <w:szCs w:val="28"/>
                <w:lang w:val="kk-KZ" w:eastAsia="en-US"/>
              </w:rPr>
              <w:t xml:space="preserve">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алушылардың денсаулығы мен қауіпсіздігін сақтау үшін жағдайларды қамтамасыз етудің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695843">
            <w:pPr>
              <w:jc w:val="both"/>
              <w:rPr>
                <w:rFonts w:eastAsia="Calibri"/>
                <w:spacing w:val="2"/>
                <w:sz w:val="28"/>
                <w:szCs w:val="28"/>
                <w:lang w:val="kk-KZ" w:eastAsia="en-US"/>
              </w:rPr>
            </w:pPr>
            <w:r w:rsidRPr="00DE7C77">
              <w:rPr>
                <w:rFonts w:eastAsia="Calibri"/>
                <w:spacing w:val="2"/>
                <w:sz w:val="28"/>
                <w:szCs w:val="28"/>
                <w:lang w:val="kk-KZ" w:eastAsia="en-US"/>
              </w:rPr>
              <w:t>Салауатты өмір салтын және өмір қауіпсіздігін қалыптастыру жөніндегі бағдарлама</w:t>
            </w:r>
            <w:r w:rsidR="00695843">
              <w:rPr>
                <w:rFonts w:eastAsia="Calibri"/>
                <w:spacing w:val="2"/>
                <w:sz w:val="28"/>
                <w:szCs w:val="28"/>
                <w:lang w:val="kk-KZ" w:eastAsia="en-US"/>
              </w:rPr>
              <w:t>лард</w:t>
            </w:r>
            <w:r w:rsidRPr="00DE7C77">
              <w:rPr>
                <w:rFonts w:eastAsia="Calibri"/>
                <w:spacing w:val="2"/>
                <w:sz w:val="28"/>
                <w:szCs w:val="28"/>
                <w:lang w:val="kk-KZ" w:eastAsia="en-US"/>
              </w:rPr>
              <w:t>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Оқушылардың денсаулығын сақтауға және қалпына келтіруге, суицидтің алдын алуға ықпал ететін іс-шараларды ұйымдастыру және өткізу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Тұлғаны тәрбиелеу және әлеуметтендіру бойынша жұмыстың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695843">
            <w:pPr>
              <w:jc w:val="both"/>
              <w:rPr>
                <w:rFonts w:eastAsia="Calibri"/>
                <w:spacing w:val="2"/>
                <w:sz w:val="28"/>
                <w:szCs w:val="28"/>
                <w:lang w:val="kk-KZ" w:eastAsia="en-US"/>
              </w:rPr>
            </w:pPr>
            <w:r w:rsidRPr="00DE7C77">
              <w:rPr>
                <w:rFonts w:eastAsia="Calibri"/>
                <w:spacing w:val="2"/>
                <w:sz w:val="28"/>
                <w:szCs w:val="28"/>
                <w:lang w:val="kk-KZ" w:eastAsia="en-US"/>
              </w:rPr>
              <w:t>Мектеп оқушыларының әр</w:t>
            </w:r>
            <w:r w:rsidR="00695843">
              <w:rPr>
                <w:rFonts w:eastAsia="Calibri"/>
                <w:spacing w:val="2"/>
                <w:sz w:val="28"/>
                <w:szCs w:val="28"/>
                <w:lang w:val="kk-KZ" w:eastAsia="en-US"/>
              </w:rPr>
              <w:t>түрлі деңгейдегі шығармашылық, интеллектуалдық</w:t>
            </w:r>
            <w:r w:rsidRPr="00DE7C77">
              <w:rPr>
                <w:rFonts w:eastAsia="Calibri"/>
                <w:spacing w:val="2"/>
                <w:sz w:val="28"/>
                <w:szCs w:val="28"/>
                <w:lang w:val="kk-KZ" w:eastAsia="en-US"/>
              </w:rPr>
              <w:t xml:space="preserve"> және спорттық конкурстарға қатысуының нәтижелілігі (соңғы үш жылда)</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Халықаралық деңгей; </w:t>
            </w:r>
            <w:r w:rsidR="0054517E">
              <w:rPr>
                <w:rFonts w:eastAsia="Calibri"/>
                <w:spacing w:val="2"/>
                <w:sz w:val="28"/>
                <w:szCs w:val="28"/>
                <w:lang w:val="kk-KZ" w:eastAsia="en-US"/>
              </w:rPr>
              <w:t>Р</w:t>
            </w:r>
            <w:r w:rsidRPr="00DE7C77">
              <w:rPr>
                <w:rFonts w:eastAsia="Calibri"/>
                <w:spacing w:val="2"/>
                <w:sz w:val="28"/>
                <w:szCs w:val="28"/>
                <w:lang w:val="kk-KZ" w:eastAsia="en-US"/>
              </w:rPr>
              <w:t>еспубликалық деңгей;</w:t>
            </w:r>
          </w:p>
          <w:p w:rsidR="00DE7C77" w:rsidRPr="00DE7C77" w:rsidRDefault="00DE7C77" w:rsidP="0054517E">
            <w:pPr>
              <w:jc w:val="both"/>
              <w:rPr>
                <w:rFonts w:eastAsia="Calibri"/>
                <w:spacing w:val="2"/>
                <w:sz w:val="28"/>
                <w:szCs w:val="28"/>
                <w:lang w:val="kk-KZ" w:eastAsia="en-US"/>
              </w:rPr>
            </w:pPr>
            <w:r w:rsidRPr="00DE7C77">
              <w:rPr>
                <w:rFonts w:eastAsia="Calibri"/>
                <w:spacing w:val="2"/>
                <w:sz w:val="28"/>
                <w:szCs w:val="28"/>
                <w:lang w:val="kk-KZ" w:eastAsia="en-US"/>
              </w:rPr>
              <w:t xml:space="preserve">Облыстық деңгей; </w:t>
            </w:r>
            <w:r w:rsidR="0054517E">
              <w:rPr>
                <w:rFonts w:eastAsia="Calibri"/>
                <w:spacing w:val="2"/>
                <w:sz w:val="28"/>
                <w:szCs w:val="28"/>
                <w:lang w:val="kk-KZ" w:eastAsia="en-US"/>
              </w:rPr>
              <w:t>А</w:t>
            </w:r>
            <w:r w:rsidRPr="00DE7C77">
              <w:rPr>
                <w:rFonts w:eastAsia="Calibri"/>
                <w:spacing w:val="2"/>
                <w:sz w:val="28"/>
                <w:szCs w:val="28"/>
                <w:lang w:val="kk-KZ" w:eastAsia="en-US"/>
              </w:rPr>
              <w:t xml:space="preserve">удандық деңгей; </w:t>
            </w:r>
            <w:r w:rsidR="0054517E">
              <w:rPr>
                <w:rFonts w:eastAsia="Calibri"/>
                <w:spacing w:val="2"/>
                <w:sz w:val="28"/>
                <w:szCs w:val="28"/>
                <w:lang w:val="kk-KZ" w:eastAsia="en-US"/>
              </w:rPr>
              <w:t>Б</w:t>
            </w:r>
            <w:r w:rsidRPr="00DE7C77">
              <w:rPr>
                <w:rFonts w:eastAsia="Calibri"/>
                <w:spacing w:val="2"/>
                <w:sz w:val="28"/>
                <w:szCs w:val="28"/>
                <w:lang w:val="kk-KZ" w:eastAsia="en-US"/>
              </w:rPr>
              <w:t>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r>
          </w:p>
          <w:p w:rsidR="0054517E"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54517E"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алушылардың қоғамдық бірлестіктерін ұйымдастыру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Кәмелетке толмағандар істері жөніндегі комиссияда есепте тұрған білім алушылардың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695843">
              <w:rPr>
                <w:rFonts w:eastAsia="Calibri"/>
                <w:spacing w:val="2"/>
                <w:sz w:val="28"/>
                <w:szCs w:val="28"/>
                <w:lang w:val="kk-KZ" w:eastAsia="en-US"/>
              </w:rPr>
              <w:t>ы</w:t>
            </w:r>
            <w:r w:rsidRPr="00DE7C77">
              <w:rPr>
                <w:rFonts w:eastAsia="Calibri"/>
                <w:spacing w:val="2"/>
                <w:sz w:val="28"/>
                <w:szCs w:val="28"/>
                <w:lang w:val="kk-KZ" w:eastAsia="en-US"/>
              </w:rPr>
              <w:t xml:space="preserve">ның </w:t>
            </w:r>
            <w:r w:rsidR="0054517E">
              <w:rPr>
                <w:rFonts w:eastAsia="Calibri"/>
                <w:spacing w:val="2"/>
                <w:sz w:val="28"/>
                <w:szCs w:val="28"/>
                <w:lang w:val="kk-KZ" w:eastAsia="en-US"/>
              </w:rPr>
              <w:t xml:space="preserve">азаюы </w:t>
            </w:r>
            <w:r w:rsidRPr="00DE7C77">
              <w:rPr>
                <w:rFonts w:eastAsia="Calibri"/>
                <w:spacing w:val="2"/>
                <w:sz w:val="28"/>
                <w:szCs w:val="28"/>
                <w:lang w:val="kk-KZ" w:eastAsia="en-US"/>
              </w:rPr>
              <w:t>(өткен оқу жылымен салыстырғанда)</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Өткен оқу жылына тең</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695843">
              <w:rPr>
                <w:rFonts w:eastAsia="Calibri"/>
                <w:spacing w:val="2"/>
                <w:sz w:val="28"/>
                <w:szCs w:val="28"/>
                <w:lang w:val="kk-KZ" w:eastAsia="en-US"/>
              </w:rPr>
              <w:t>ы</w:t>
            </w:r>
            <w:r w:rsidRPr="00DE7C77">
              <w:rPr>
                <w:rFonts w:eastAsia="Calibri"/>
                <w:spacing w:val="2"/>
                <w:sz w:val="28"/>
                <w:szCs w:val="28"/>
                <w:lang w:val="kk-KZ" w:eastAsia="en-US"/>
              </w:rPr>
              <w:t>ның артуы</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54517E" w:rsidRDefault="0054517E"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Оқушылар жасаған қылмыстар мен </w:t>
            </w:r>
            <w:r w:rsidRPr="00DE7C77">
              <w:rPr>
                <w:rFonts w:eastAsia="Calibri"/>
                <w:spacing w:val="2"/>
                <w:sz w:val="28"/>
                <w:szCs w:val="28"/>
                <w:lang w:val="kk-KZ" w:eastAsia="en-US"/>
              </w:rPr>
              <w:lastRenderedPageBreak/>
              <w:t>құқық бұзушылықтардың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 жыл</w:t>
            </w:r>
            <w:r w:rsidR="0025490D">
              <w:rPr>
                <w:rFonts w:eastAsia="Calibri"/>
                <w:spacing w:val="2"/>
                <w:sz w:val="28"/>
                <w:szCs w:val="28"/>
                <w:lang w:val="kk-KZ" w:eastAsia="en-US"/>
              </w:rPr>
              <w:t>дың ішінде</w:t>
            </w:r>
            <w:r w:rsidRPr="00DE7C77">
              <w:rPr>
                <w:rFonts w:eastAsia="Calibri"/>
                <w:spacing w:val="2"/>
                <w:sz w:val="28"/>
                <w:szCs w:val="28"/>
                <w:lang w:val="kk-KZ" w:eastAsia="en-US"/>
              </w:rPr>
              <w:t xml:space="preserve"> болмауы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Сан</w:t>
            </w:r>
            <w:r w:rsidR="0025490D">
              <w:rPr>
                <w:rFonts w:eastAsia="Calibri"/>
                <w:spacing w:val="2"/>
                <w:sz w:val="28"/>
                <w:szCs w:val="28"/>
                <w:lang w:val="kk-KZ" w:eastAsia="en-US"/>
              </w:rPr>
              <w:t>ы</w:t>
            </w:r>
            <w:r w:rsidRPr="00DE7C77">
              <w:rPr>
                <w:rFonts w:eastAsia="Calibri"/>
                <w:spacing w:val="2"/>
                <w:sz w:val="28"/>
                <w:szCs w:val="28"/>
                <w:lang w:val="kk-KZ" w:eastAsia="en-US"/>
              </w:rPr>
              <w:t xml:space="preserve">ның </w:t>
            </w:r>
            <w:r w:rsidR="0054517E">
              <w:rPr>
                <w:rFonts w:eastAsia="Calibri"/>
                <w:spacing w:val="2"/>
                <w:sz w:val="28"/>
                <w:szCs w:val="28"/>
                <w:lang w:val="kk-KZ" w:eastAsia="en-US"/>
              </w:rPr>
              <w:t xml:space="preserve">азаюы </w:t>
            </w:r>
            <w:r w:rsidRPr="00DE7C77">
              <w:rPr>
                <w:rFonts w:eastAsia="Calibri"/>
                <w:spacing w:val="2"/>
                <w:sz w:val="28"/>
                <w:szCs w:val="28"/>
                <w:lang w:val="kk-KZ" w:eastAsia="en-US"/>
              </w:rPr>
              <w:t>(өткен оқу жылымен салыстырғанда)</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Өткен оқу жылын</w:t>
            </w:r>
            <w:r w:rsidR="0025490D">
              <w:rPr>
                <w:rFonts w:eastAsia="Calibri"/>
                <w:spacing w:val="2"/>
                <w:sz w:val="28"/>
                <w:szCs w:val="28"/>
                <w:lang w:val="kk-KZ" w:eastAsia="en-US"/>
              </w:rPr>
              <w:t>ың санымен бірдей болуы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25490D">
              <w:rPr>
                <w:rFonts w:eastAsia="Calibri"/>
                <w:spacing w:val="2"/>
                <w:sz w:val="28"/>
                <w:szCs w:val="28"/>
                <w:lang w:val="kk-KZ" w:eastAsia="en-US"/>
              </w:rPr>
              <w:t>ы</w:t>
            </w:r>
            <w:r w:rsidRPr="00DE7C77">
              <w:rPr>
                <w:rFonts w:eastAsia="Calibri"/>
                <w:spacing w:val="2"/>
                <w:sz w:val="28"/>
                <w:szCs w:val="28"/>
                <w:lang w:val="kk-KZ" w:eastAsia="en-US"/>
              </w:rPr>
              <w:t>ның артуы</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54517E" w:rsidRDefault="0054517E"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tabs>
                <w:tab w:val="left" w:pos="2520"/>
              </w:tabs>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77E9B">
            <w:pPr>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басшысының орынбасарында уәкілетті органмен келісілген бағдарлама бойынша </w:t>
            </w:r>
            <w:r w:rsidR="00D77E9B" w:rsidRPr="00DE7C77">
              <w:rPr>
                <w:rFonts w:eastAsia="Calibri"/>
                <w:spacing w:val="2"/>
                <w:sz w:val="28"/>
                <w:szCs w:val="28"/>
                <w:lang w:val="kk-KZ" w:eastAsia="en-US"/>
              </w:rPr>
              <w:t xml:space="preserve">кемінде 72 сағат </w:t>
            </w:r>
            <w:r w:rsidRPr="00DE7C77">
              <w:rPr>
                <w:rFonts w:eastAsia="Calibri"/>
                <w:spacing w:val="2"/>
                <w:sz w:val="28"/>
                <w:szCs w:val="28"/>
                <w:lang w:val="kk-KZ" w:eastAsia="en-US"/>
              </w:rPr>
              <w:t>менеджмент саласындағы біліктілікті арттыру курстары туралы сертификатының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кәсіби шеберлік конкурстарының жеңімпаздары/жүлдегерлері болған педагогтердің саны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ескерту:</w:t>
            </w:r>
          </w:p>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балдар</w:t>
            </w:r>
            <w:r w:rsidR="00DE7C77" w:rsidRPr="00DE7C77">
              <w:rPr>
                <w:rFonts w:eastAsia="Calibri"/>
                <w:spacing w:val="2"/>
                <w:sz w:val="28"/>
                <w:szCs w:val="28"/>
                <w:lang w:val="kk-KZ" w:eastAsia="en-US"/>
              </w:rPr>
              <w:t xml:space="preserve"> жеңімпаздар мен жүлдегерлер санына қарамастан әр деңгей үшін жеке беріледі (осы </w:t>
            </w:r>
            <w:r>
              <w:rPr>
                <w:rFonts w:eastAsia="Calibri"/>
                <w:spacing w:val="2"/>
                <w:sz w:val="28"/>
                <w:szCs w:val="28"/>
                <w:lang w:val="kk-KZ" w:eastAsia="en-US"/>
              </w:rPr>
              <w:t>деңгей</w:t>
            </w:r>
            <w:r w:rsidR="00DE7C77" w:rsidRPr="00DE7C77">
              <w:rPr>
                <w:rFonts w:eastAsia="Calibri"/>
                <w:spacing w:val="2"/>
                <w:sz w:val="28"/>
                <w:szCs w:val="28"/>
                <w:lang w:val="kk-KZ" w:eastAsia="en-US"/>
              </w:rPr>
              <w:t xml:space="preserve"> бойынша ең жоғары балл 10)</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Аудандық деңгей</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3 балл</w:t>
            </w:r>
          </w:p>
          <w:p w:rsidR="00CA51C6"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Басшының орынбасарларының</w:t>
            </w:r>
            <w:r w:rsidR="00DE7C77" w:rsidRPr="00DE7C77">
              <w:rPr>
                <w:rFonts w:eastAsia="Calibri"/>
                <w:spacing w:val="2"/>
                <w:sz w:val="28"/>
                <w:szCs w:val="28"/>
                <w:lang w:val="kk-KZ" w:eastAsia="en-US"/>
              </w:rPr>
              <w:t xml:space="preserve"> әзірлеген </w:t>
            </w:r>
            <w:r w:rsidR="00A72A52">
              <w:rPr>
                <w:rFonts w:eastAsia="Calibri"/>
                <w:spacing w:val="2"/>
                <w:sz w:val="28"/>
                <w:szCs w:val="28"/>
                <w:lang w:val="kk-KZ" w:eastAsia="en-US"/>
              </w:rPr>
              <w:t>бағдарлама</w:t>
            </w:r>
            <w:r>
              <w:rPr>
                <w:rFonts w:eastAsia="Calibri"/>
                <w:spacing w:val="2"/>
                <w:sz w:val="28"/>
                <w:szCs w:val="28"/>
                <w:lang w:val="kk-KZ" w:eastAsia="en-US"/>
              </w:rPr>
              <w:t>сы</w:t>
            </w:r>
            <w:r w:rsidR="00A72A52">
              <w:rPr>
                <w:rFonts w:eastAsia="Calibri"/>
                <w:spacing w:val="2"/>
                <w:sz w:val="28"/>
                <w:szCs w:val="28"/>
                <w:lang w:val="kk-KZ" w:eastAsia="en-US"/>
              </w:rPr>
              <w:t xml:space="preserve"> немесе </w:t>
            </w:r>
            <w:r w:rsidRPr="00DE7C77">
              <w:rPr>
                <w:rFonts w:eastAsia="Calibri"/>
                <w:spacing w:val="2"/>
                <w:sz w:val="28"/>
                <w:szCs w:val="28"/>
                <w:lang w:val="kk-KZ" w:eastAsia="en-US"/>
              </w:rPr>
              <w:t xml:space="preserve">тәрбие жұмысы бойынша </w:t>
            </w:r>
            <w:r w:rsidR="00DE7C77" w:rsidRPr="00DE7C77">
              <w:rPr>
                <w:rFonts w:eastAsia="Calibri"/>
                <w:spacing w:val="2"/>
                <w:sz w:val="28"/>
                <w:szCs w:val="28"/>
                <w:lang w:val="kk-KZ" w:eastAsia="en-US"/>
              </w:rPr>
              <w:t>оқу-</w:t>
            </w:r>
            <w:r>
              <w:rPr>
                <w:rFonts w:eastAsia="Calibri"/>
                <w:spacing w:val="2"/>
                <w:sz w:val="28"/>
                <w:szCs w:val="28"/>
                <w:lang w:val="kk-KZ" w:eastAsia="en-US"/>
              </w:rPr>
              <w:t xml:space="preserve"> </w:t>
            </w:r>
            <w:r w:rsidR="00DE7C77" w:rsidRPr="00DE7C77">
              <w:rPr>
                <w:rFonts w:eastAsia="Calibri"/>
                <w:spacing w:val="2"/>
                <w:sz w:val="28"/>
                <w:szCs w:val="28"/>
                <w:lang w:val="kk-KZ" w:eastAsia="en-US"/>
              </w:rPr>
              <w:t>әдістемелік кешен</w:t>
            </w:r>
            <w:r>
              <w:rPr>
                <w:rFonts w:eastAsia="Calibri"/>
                <w:spacing w:val="2"/>
                <w:sz w:val="28"/>
                <w:szCs w:val="28"/>
                <w:lang w:val="kk-KZ" w:eastAsia="en-US"/>
              </w:rPr>
              <w:t>і</w:t>
            </w:r>
            <w:r w:rsidR="00DE7C77" w:rsidRPr="00DE7C77">
              <w:rPr>
                <w:rFonts w:eastAsia="Calibri"/>
                <w:spacing w:val="2"/>
                <w:sz w:val="28"/>
                <w:szCs w:val="28"/>
                <w:lang w:val="kk-KZ" w:eastAsia="en-US"/>
              </w:rPr>
              <w:t xml:space="preserve"> немесе оқу-</w:t>
            </w:r>
            <w:r w:rsidR="00DE7C77" w:rsidRPr="00DE7C77">
              <w:rPr>
                <w:rFonts w:eastAsia="Calibri"/>
                <w:spacing w:val="2"/>
                <w:sz w:val="28"/>
                <w:szCs w:val="28"/>
                <w:lang w:val="kk-KZ" w:eastAsia="en-US"/>
              </w:rPr>
              <w:lastRenderedPageBreak/>
              <w:t>әдістемелік кеңес</w:t>
            </w:r>
            <w:r>
              <w:rPr>
                <w:rFonts w:eastAsia="Calibri"/>
                <w:spacing w:val="2"/>
                <w:sz w:val="28"/>
                <w:szCs w:val="28"/>
                <w:lang w:val="kk-KZ" w:eastAsia="en-US"/>
              </w:rPr>
              <w:t>імен келісілген</w:t>
            </w:r>
            <w:r w:rsidR="00DE7C77" w:rsidRPr="00DE7C77">
              <w:rPr>
                <w:rFonts w:eastAsia="Calibri"/>
                <w:spacing w:val="2"/>
                <w:sz w:val="28"/>
                <w:szCs w:val="28"/>
                <w:lang w:val="kk-KZ" w:eastAsia="en-US"/>
              </w:rPr>
              <w:t xml:space="preserve"> </w:t>
            </w:r>
            <w:r>
              <w:rPr>
                <w:rFonts w:eastAsia="Calibri"/>
                <w:spacing w:val="2"/>
                <w:sz w:val="28"/>
                <w:szCs w:val="28"/>
                <w:lang w:val="kk-KZ" w:eastAsia="en-US"/>
              </w:rPr>
              <w:t>әдістемелік ұсынысы</w:t>
            </w:r>
            <w:r w:rsidRPr="00DE7C77">
              <w:rPr>
                <w:rFonts w:eastAsia="Calibri"/>
                <w:spacing w:val="2"/>
                <w:sz w:val="28"/>
                <w:szCs w:val="28"/>
                <w:lang w:val="kk-KZ" w:eastAsia="en-US"/>
              </w:rPr>
              <w:t>/құрал</w:t>
            </w:r>
            <w:r>
              <w:rPr>
                <w:rFonts w:eastAsia="Calibri"/>
                <w:spacing w:val="2"/>
                <w:sz w:val="28"/>
                <w:szCs w:val="28"/>
                <w:lang w:val="kk-KZ" w:eastAsia="en-US"/>
              </w:rPr>
              <w:t xml:space="preserve">ы </w:t>
            </w:r>
            <w:r w:rsidR="00DE7C77" w:rsidRPr="00DE7C77">
              <w:rPr>
                <w:rFonts w:eastAsia="Calibri"/>
                <w:spacing w:val="2"/>
                <w:sz w:val="28"/>
                <w:szCs w:val="28"/>
                <w:lang w:val="kk-KZ" w:eastAsia="en-US"/>
              </w:rPr>
              <w:t xml:space="preserve">немесе </w:t>
            </w:r>
            <w:r w:rsidR="00A72A52" w:rsidRPr="00DE7C77">
              <w:rPr>
                <w:rFonts w:eastAsia="Calibri"/>
                <w:spacing w:val="2"/>
                <w:sz w:val="28"/>
                <w:szCs w:val="28"/>
                <w:lang w:val="kk-KZ" w:eastAsia="en-US"/>
              </w:rPr>
              <w:t>авторлық куәлігі бар</w:t>
            </w:r>
            <w:r w:rsidR="00A876A3" w:rsidRPr="00DE7C77">
              <w:rPr>
                <w:rFonts w:eastAsia="Calibri"/>
                <w:spacing w:val="2"/>
                <w:sz w:val="28"/>
                <w:szCs w:val="28"/>
                <w:lang w:val="kk-KZ" w:eastAsia="en-US"/>
              </w:rPr>
              <w:t xml:space="preserve">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A72A52"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p>
          <w:p w:rsidR="00A72A52"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F7167" w:rsidP="00DE7C77">
            <w:pPr>
              <w:rPr>
                <w:rFonts w:eastAsia="Calibri"/>
                <w:spacing w:val="2"/>
                <w:sz w:val="28"/>
                <w:szCs w:val="28"/>
                <w:lang w:val="kk-KZ" w:eastAsia="en-US"/>
              </w:rPr>
            </w:pPr>
            <w:r>
              <w:rPr>
                <w:rFonts w:eastAsia="Calibri"/>
                <w:spacing w:val="2"/>
                <w:sz w:val="28"/>
                <w:szCs w:val="28"/>
                <w:lang w:val="kk-KZ" w:eastAsia="en-US"/>
              </w:rPr>
              <w:t>Жетті</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Ішінара </w:t>
            </w:r>
            <w:r w:rsidR="00DF7167">
              <w:rPr>
                <w:rFonts w:eastAsia="Calibri"/>
                <w:spacing w:val="2"/>
                <w:sz w:val="28"/>
                <w:szCs w:val="28"/>
                <w:lang w:val="kk-KZ" w:eastAsia="en-US"/>
              </w:rPr>
              <w:t>жетті</w:t>
            </w:r>
          </w:p>
          <w:p w:rsidR="00DE7C77" w:rsidRPr="00DE7C77" w:rsidRDefault="00DF7167" w:rsidP="00DE7C77">
            <w:pPr>
              <w:rPr>
                <w:rFonts w:eastAsia="Calibri"/>
                <w:spacing w:val="2"/>
                <w:sz w:val="28"/>
                <w:szCs w:val="28"/>
                <w:lang w:val="kk-KZ" w:eastAsia="en-US"/>
              </w:rPr>
            </w:pPr>
            <w:r>
              <w:rPr>
                <w:rFonts w:eastAsia="Calibri"/>
                <w:spacing w:val="2"/>
                <w:sz w:val="28"/>
                <w:szCs w:val="28"/>
                <w:lang w:val="kk-KZ" w:eastAsia="en-US"/>
              </w:rPr>
              <w:t>Жеткен</w:t>
            </w:r>
            <w:r w:rsidR="00DE7C77" w:rsidRPr="00DE7C77">
              <w:rPr>
                <w:rFonts w:eastAsia="Calibri"/>
                <w:spacing w:val="2"/>
                <w:sz w:val="28"/>
                <w:szCs w:val="28"/>
                <w:lang w:val="kk-KZ" w:eastAsia="en-US"/>
              </w:rPr>
              <w:t xml:space="preserve"> жоқ</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Жұмыс тәжірибесі тара</w:t>
            </w:r>
            <w:r w:rsidR="00DF7167">
              <w:rPr>
                <w:rFonts w:eastAsia="Calibri"/>
                <w:spacing w:val="2"/>
                <w:sz w:val="28"/>
                <w:szCs w:val="28"/>
                <w:lang w:val="kk-KZ" w:eastAsia="en-US"/>
              </w:rPr>
              <w:t>тылды</w:t>
            </w:r>
            <w:r w:rsidRPr="00DE7C77">
              <w:rPr>
                <w:rFonts w:eastAsia="Calibri"/>
                <w:spacing w:val="2"/>
                <w:sz w:val="28"/>
                <w:szCs w:val="28"/>
                <w:lang w:val="kk-KZ" w:eastAsia="en-US"/>
              </w:rPr>
              <w:t>:</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 облыс, республика</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 xml:space="preserve">едагогтермен, білім алушылармен, ата-аналармен және т. б. </w:t>
            </w:r>
            <w:r>
              <w:rPr>
                <w:rFonts w:eastAsia="Calibri"/>
                <w:spacing w:val="2"/>
                <w:sz w:val="28"/>
                <w:szCs w:val="28"/>
                <w:lang w:val="kk-KZ" w:eastAsia="en-US"/>
              </w:rPr>
              <w:t>ж</w:t>
            </w:r>
            <w:r w:rsidR="00DE7C77" w:rsidRPr="00DE7C77">
              <w:rPr>
                <w:rFonts w:eastAsia="Calibri"/>
                <w:spacing w:val="2"/>
                <w:sz w:val="28"/>
                <w:szCs w:val="28"/>
                <w:lang w:val="kk-KZ" w:eastAsia="en-US"/>
              </w:rPr>
              <w:t>ұмыс</w:t>
            </w:r>
            <w:r>
              <w:rPr>
                <w:rFonts w:eastAsia="Calibri"/>
                <w:spacing w:val="2"/>
                <w:sz w:val="28"/>
                <w:szCs w:val="28"/>
                <w:lang w:val="kk-KZ" w:eastAsia="en-US"/>
              </w:rPr>
              <w:t xml:space="preserve"> барысында</w:t>
            </w:r>
            <w:r w:rsidR="00DE7C77" w:rsidRPr="00DE7C77">
              <w:rPr>
                <w:rFonts w:eastAsia="Calibri"/>
                <w:spacing w:val="2"/>
                <w:sz w:val="28"/>
                <w:szCs w:val="28"/>
                <w:lang w:val="kk-KZ" w:eastAsia="en-US"/>
              </w:rPr>
              <w:t xml:space="preserve"> бастамаларының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Бастамалар мен олардың тиімділігі ұсынылған</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Тек бастамалар ұсынылған</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DE2483"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- 10-нан 17-ге дейін және одан да көп балл;</w:t>
            </w:r>
          </w:p>
          <w:p w:rsidR="00DE7C77" w:rsidRPr="00DE7C77" w:rsidRDefault="00DE2483"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- 18-ден 28-ге дейін және одан да көп балл;</w:t>
            </w:r>
          </w:p>
          <w:p w:rsidR="00DE7C77" w:rsidRPr="00DE7C77" w:rsidRDefault="00DE2483" w:rsidP="00DE2483">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- 29-дан 35-ке дейін және одан да көп балл</w:t>
            </w:r>
          </w:p>
        </w:tc>
      </w:tr>
    </w:tbl>
    <w:p w:rsidR="007008BE" w:rsidRDefault="007008BE" w:rsidP="00DE7C77">
      <w:pPr>
        <w:jc w:val="center"/>
        <w:rPr>
          <w:rFonts w:eastAsia="Calibri"/>
          <w:color w:val="0070C0"/>
          <w:spacing w:val="2"/>
          <w:sz w:val="28"/>
          <w:szCs w:val="28"/>
          <w:lang w:val="kk-KZ" w:eastAsia="en-US"/>
        </w:rPr>
      </w:pPr>
    </w:p>
    <w:p w:rsidR="007008BE" w:rsidRDefault="007008BE" w:rsidP="00DE7C77">
      <w:pPr>
        <w:jc w:val="center"/>
        <w:rPr>
          <w:rFonts w:eastAsia="Calibri"/>
          <w:color w:val="0070C0"/>
          <w:spacing w:val="2"/>
          <w:sz w:val="28"/>
          <w:szCs w:val="28"/>
          <w:lang w:val="kk-KZ" w:eastAsia="en-US"/>
        </w:rPr>
      </w:pPr>
    </w:p>
    <w:p w:rsidR="007008BE" w:rsidRDefault="00DE7C77" w:rsidP="007008BE">
      <w:pPr>
        <w:jc w:val="center"/>
        <w:rPr>
          <w:rFonts w:eastAsia="Calibri"/>
          <w:spacing w:val="2"/>
          <w:sz w:val="28"/>
          <w:szCs w:val="28"/>
          <w:lang w:val="kk-KZ" w:eastAsia="en-US"/>
        </w:rPr>
      </w:pPr>
      <w:r w:rsidRPr="007008BE">
        <w:rPr>
          <w:rFonts w:eastAsia="Calibri"/>
          <w:spacing w:val="2"/>
          <w:sz w:val="28"/>
          <w:szCs w:val="28"/>
          <w:lang w:val="kk-KZ" w:eastAsia="en-US"/>
        </w:rPr>
        <w:t>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1D67F3" w:rsidRPr="001D67F3" w:rsidRDefault="001D67F3" w:rsidP="007008BE">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675"/>
        <w:gridCol w:w="2694"/>
        <w:gridCol w:w="2409"/>
        <w:gridCol w:w="1134"/>
        <w:gridCol w:w="1276"/>
        <w:gridCol w:w="1418"/>
      </w:tblGrid>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 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Өзін-өзі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мүшесінің баллдары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6213AD">
        <w:trPr>
          <w:trHeight w:val="2331"/>
        </w:trPr>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761E3C">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 бар; </w:t>
            </w:r>
            <w:r w:rsidRPr="00DE7C77">
              <w:rPr>
                <w:rFonts w:eastAsia="Calibri"/>
                <w:spacing w:val="2"/>
                <w:sz w:val="28"/>
                <w:szCs w:val="28"/>
                <w:lang w:val="kk-KZ" w:eastAsia="en-US"/>
              </w:rPr>
              <w:br/>
              <w:t xml:space="preserve">Бағаланатын көрсеткіш ішінара бар; </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Default="00DE7C77" w:rsidP="00DE7C77">
            <w:pPr>
              <w:rPr>
                <w:rFonts w:eastAsia="Calibri"/>
                <w:sz w:val="28"/>
                <w:szCs w:val="28"/>
                <w:lang w:val="kk-KZ" w:eastAsia="en-US"/>
              </w:rPr>
            </w:pPr>
          </w:p>
          <w:p w:rsidR="007C63F2" w:rsidRPr="00DE7C77" w:rsidRDefault="007C63F2"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Жоғары оқу орындарымен, кәсіпорындармен әлеуметтік әріптестік</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7C63F2">
            <w:pPr>
              <w:ind w:right="162" w:firstLine="33"/>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 бар; </w:t>
            </w:r>
            <w:r w:rsidRPr="00DE7C77">
              <w:rPr>
                <w:rFonts w:eastAsia="Calibri"/>
                <w:spacing w:val="2"/>
                <w:sz w:val="28"/>
                <w:szCs w:val="28"/>
                <w:lang w:val="kk-KZ" w:eastAsia="en-US"/>
              </w:rPr>
              <w:br/>
              <w:t xml:space="preserve">Бағаланатын көрсеткіш ішінара бар; </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0,5 балл</w:t>
            </w:r>
          </w:p>
          <w:p w:rsidR="00DE7C77" w:rsidRPr="00DE7C77" w:rsidRDefault="00DE7C77" w:rsidP="00DE7C77">
            <w:pPr>
              <w:ind w:right="114"/>
              <w:rPr>
                <w:rFonts w:eastAsia="Calibri"/>
                <w:spacing w:val="2"/>
                <w:sz w:val="28"/>
                <w:szCs w:val="28"/>
                <w:lang w:val="kk-KZ" w:eastAsia="en-US"/>
              </w:rPr>
            </w:pPr>
          </w:p>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6213AD" w:rsidP="00DE7C77">
            <w:pPr>
              <w:ind w:left="172" w:right="162"/>
              <w:rPr>
                <w:rFonts w:eastAsia="Calibri"/>
                <w:spacing w:val="2"/>
                <w:sz w:val="28"/>
                <w:szCs w:val="28"/>
                <w:lang w:val="kk-KZ" w:eastAsia="en-US"/>
              </w:rPr>
            </w:pPr>
            <w:r>
              <w:rPr>
                <w:rFonts w:eastAsia="Calibri"/>
                <w:spacing w:val="2"/>
                <w:sz w:val="28"/>
                <w:szCs w:val="28"/>
                <w:lang w:val="kk-KZ" w:eastAsia="en-US"/>
              </w:rPr>
              <w:t>С</w:t>
            </w:r>
            <w:r w:rsidRPr="00DE7C77">
              <w:rPr>
                <w:rFonts w:eastAsia="Calibri"/>
                <w:spacing w:val="2"/>
                <w:sz w:val="28"/>
                <w:szCs w:val="28"/>
                <w:lang w:val="kk-KZ" w:eastAsia="en-US"/>
              </w:rPr>
              <w:t>оңғы үш оқу жылында</w:t>
            </w:r>
            <w:r>
              <w:rPr>
                <w:rFonts w:eastAsia="Calibri"/>
                <w:spacing w:val="2"/>
                <w:sz w:val="28"/>
                <w:szCs w:val="28"/>
                <w:lang w:val="kk-KZ" w:eastAsia="en-US"/>
              </w:rPr>
              <w:t>ғы</w:t>
            </w:r>
          </w:p>
          <w:p w:rsidR="00DE7C77" w:rsidRPr="00DE7C77" w:rsidRDefault="00DE7C77" w:rsidP="006213AD">
            <w:pPr>
              <w:ind w:left="172" w:right="162"/>
              <w:rPr>
                <w:rFonts w:eastAsia="Calibri"/>
                <w:spacing w:val="2"/>
                <w:sz w:val="28"/>
                <w:szCs w:val="28"/>
                <w:lang w:val="kk-KZ" w:eastAsia="en-US"/>
              </w:rPr>
            </w:pPr>
            <w:r w:rsidRPr="00DE7C77">
              <w:rPr>
                <w:rFonts w:eastAsia="Calibri"/>
                <w:spacing w:val="2"/>
                <w:sz w:val="28"/>
                <w:szCs w:val="28"/>
                <w:lang w:val="kk-KZ" w:eastAsia="en-US"/>
              </w:rPr>
              <w:t>10, 11 сыныптарда</w:t>
            </w:r>
            <w:r w:rsidR="006213AD">
              <w:rPr>
                <w:rFonts w:eastAsia="Calibri"/>
                <w:spacing w:val="2"/>
                <w:sz w:val="28"/>
                <w:szCs w:val="28"/>
                <w:lang w:val="kk-KZ" w:eastAsia="en-US"/>
              </w:rPr>
              <w:t>ғы</w:t>
            </w:r>
            <w:r w:rsidRPr="00DE7C77">
              <w:rPr>
                <w:rFonts w:eastAsia="Calibri"/>
                <w:spacing w:val="2"/>
                <w:sz w:val="28"/>
                <w:szCs w:val="28"/>
                <w:lang w:val="kk-KZ" w:eastAsia="en-US"/>
              </w:rPr>
              <w:t xml:space="preserve"> мектеп оқушылары</w:t>
            </w:r>
            <w:r w:rsidR="006213AD">
              <w:rPr>
                <w:rFonts w:eastAsia="Calibri"/>
                <w:spacing w:val="2"/>
                <w:sz w:val="28"/>
                <w:szCs w:val="28"/>
                <w:lang w:val="kk-KZ" w:eastAsia="en-US"/>
              </w:rPr>
              <w:t>ның</w:t>
            </w:r>
            <w:r w:rsidR="00515D12">
              <w:rPr>
                <w:rFonts w:eastAsia="Calibri"/>
                <w:spacing w:val="2"/>
                <w:sz w:val="28"/>
                <w:szCs w:val="28"/>
                <w:lang w:val="kk-KZ" w:eastAsia="en-US"/>
              </w:rPr>
              <w:t xml:space="preserve"> </w:t>
            </w:r>
            <w:r w:rsidR="006213AD">
              <w:rPr>
                <w:rFonts w:eastAsia="Calibri"/>
                <w:spacing w:val="2"/>
                <w:sz w:val="28"/>
                <w:szCs w:val="28"/>
                <w:lang w:val="kk-KZ" w:eastAsia="en-US"/>
              </w:rPr>
              <w:t>б</w:t>
            </w:r>
            <w:r w:rsidR="006213AD" w:rsidRPr="00DE7C77">
              <w:rPr>
                <w:rFonts w:eastAsia="Calibri"/>
                <w:spacing w:val="2"/>
                <w:sz w:val="28"/>
                <w:szCs w:val="28"/>
                <w:lang w:val="kk-KZ" w:eastAsia="en-US"/>
              </w:rPr>
              <w:t xml:space="preserve">ілім сапасы </w:t>
            </w:r>
            <w:r w:rsidRPr="00DE7C77">
              <w:rPr>
                <w:rFonts w:eastAsia="Calibri"/>
                <w:spacing w:val="2"/>
                <w:sz w:val="28"/>
                <w:szCs w:val="28"/>
                <w:lang w:val="kk-KZ" w:eastAsia="en-US"/>
              </w:rPr>
              <w:t>(соңғы үш жылдағы орташа арифметикалық көрсеткіш есептеледі)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 аз</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динамикасы-4%</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динамикасы-5%</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динамикасы-6%</w:t>
            </w:r>
          </w:p>
          <w:p w:rsidR="00DE7C77" w:rsidRPr="00DE7C77" w:rsidRDefault="006213AD" w:rsidP="006213AD">
            <w:pPr>
              <w:ind w:left="33" w:right="162"/>
              <w:rPr>
                <w:rFonts w:eastAsia="Calibri"/>
                <w:spacing w:val="2"/>
                <w:sz w:val="28"/>
                <w:szCs w:val="28"/>
                <w:lang w:val="kk-KZ" w:eastAsia="en-US"/>
              </w:rPr>
            </w:pPr>
            <w:r>
              <w:rPr>
                <w:rFonts w:eastAsia="Calibri"/>
                <w:spacing w:val="2"/>
                <w:sz w:val="28"/>
                <w:szCs w:val="28"/>
                <w:lang w:val="kk-KZ" w:eastAsia="en-US"/>
              </w:rPr>
              <w:t>Мектеп оқушыларының б</w:t>
            </w:r>
            <w:r w:rsidR="00DE7C77" w:rsidRPr="00DE7C77">
              <w:rPr>
                <w:rFonts w:eastAsia="Calibri"/>
                <w:spacing w:val="2"/>
                <w:sz w:val="28"/>
                <w:szCs w:val="28"/>
                <w:lang w:val="kk-KZ" w:eastAsia="en-US"/>
              </w:rPr>
              <w:t>ілім сапасы</w:t>
            </w:r>
            <w:r>
              <w:rPr>
                <w:rFonts w:eastAsia="Calibri"/>
                <w:spacing w:val="2"/>
                <w:sz w:val="28"/>
                <w:szCs w:val="28"/>
                <w:lang w:val="kk-KZ" w:eastAsia="en-US"/>
              </w:rPr>
              <w:t>/</w:t>
            </w:r>
          </w:p>
          <w:p w:rsidR="00DE7C77" w:rsidRPr="00DE7C77" w:rsidRDefault="006213AD" w:rsidP="006213AD">
            <w:pPr>
              <w:ind w:left="33"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бағытта</w:t>
            </w:r>
            <w:r w:rsidR="00DE7C77" w:rsidRPr="00DE7C77">
              <w:rPr>
                <w:rFonts w:eastAsia="Calibri"/>
                <w:spacing w:val="2"/>
                <w:sz w:val="28"/>
                <w:szCs w:val="28"/>
                <w:lang w:val="kk-KZ" w:eastAsia="en-US"/>
              </w:rPr>
              <w:t xml:space="preserve">75% және одан </w:t>
            </w:r>
            <w:r w:rsidRPr="00DE7C77">
              <w:rPr>
                <w:rFonts w:eastAsia="Calibri"/>
                <w:spacing w:val="2"/>
                <w:sz w:val="28"/>
                <w:szCs w:val="28"/>
                <w:lang w:val="kk-KZ" w:eastAsia="en-US"/>
              </w:rPr>
              <w:t xml:space="preserve">жоғары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6077D1">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Соңғы үш жылда техникалық және кәсіптік, орта білімнен кейінгі білім беру ұйымдарына </w:t>
            </w:r>
            <w:r w:rsidRPr="00DE7C77">
              <w:rPr>
                <w:rFonts w:eastAsia="Calibri"/>
                <w:spacing w:val="2"/>
                <w:sz w:val="28"/>
                <w:szCs w:val="28"/>
                <w:lang w:val="kk-KZ" w:eastAsia="en-US"/>
              </w:rPr>
              <w:lastRenderedPageBreak/>
              <w:t xml:space="preserve">немесе </w:t>
            </w:r>
            <w:r w:rsidR="00FD4D45">
              <w:rPr>
                <w:rFonts w:eastAsia="Calibri"/>
                <w:spacing w:val="2"/>
                <w:sz w:val="28"/>
                <w:szCs w:val="28"/>
                <w:lang w:val="kk-KZ" w:eastAsia="en-US"/>
              </w:rPr>
              <w:t>о</w:t>
            </w:r>
            <w:r w:rsidRPr="00DE7C77">
              <w:rPr>
                <w:rFonts w:eastAsia="Calibri"/>
                <w:spacing w:val="2"/>
                <w:sz w:val="28"/>
                <w:szCs w:val="28"/>
                <w:lang w:val="kk-KZ" w:eastAsia="en-US"/>
              </w:rPr>
              <w:t xml:space="preserve">қу бағыты бойынша жоғары оқу орындарына </w:t>
            </w:r>
            <w:r w:rsidR="00FD4D45" w:rsidRPr="00DE7C77">
              <w:rPr>
                <w:rFonts w:eastAsia="Calibri"/>
                <w:spacing w:val="2"/>
                <w:sz w:val="28"/>
                <w:szCs w:val="28"/>
                <w:lang w:val="kk-KZ" w:eastAsia="en-US"/>
              </w:rPr>
              <w:t xml:space="preserve">түскен 11-сынып </w:t>
            </w:r>
            <w:r w:rsidR="006077D1">
              <w:rPr>
                <w:rFonts w:eastAsia="Calibri"/>
                <w:spacing w:val="2"/>
                <w:sz w:val="28"/>
                <w:szCs w:val="28"/>
                <w:lang w:val="kk-KZ" w:eastAsia="en-US"/>
              </w:rPr>
              <w:t>оқушыларының</w:t>
            </w:r>
            <w:r w:rsidR="00FD4D45" w:rsidRPr="00DE7C77">
              <w:rPr>
                <w:rFonts w:eastAsia="Calibri"/>
                <w:spacing w:val="2"/>
                <w:sz w:val="28"/>
                <w:szCs w:val="28"/>
                <w:lang w:val="kk-KZ" w:eastAsia="en-US"/>
              </w:rPr>
              <w:t xml:space="preserve"> үлесі </w:t>
            </w:r>
            <w:r w:rsidRPr="00DE7C77">
              <w:rPr>
                <w:rFonts w:eastAsia="Calibri"/>
                <w:spacing w:val="2"/>
                <w:sz w:val="28"/>
                <w:szCs w:val="28"/>
                <w:lang w:val="kk-KZ" w:eastAsia="en-US"/>
              </w:rPr>
              <w:t>(жаратылыстану-математикалық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21-30% және жоғары</w:t>
            </w:r>
            <w:r w:rsidRPr="00DE7C77">
              <w:rPr>
                <w:rFonts w:eastAsia="Calibri"/>
                <w:spacing w:val="2"/>
                <w:sz w:val="28"/>
                <w:szCs w:val="28"/>
                <w:lang w:val="kk-KZ" w:eastAsia="en-US"/>
              </w:rPr>
              <w:br/>
              <w:t>11-20%;</w:t>
            </w:r>
            <w:r w:rsidRPr="00DE7C77">
              <w:rPr>
                <w:rFonts w:eastAsia="Calibri"/>
                <w:spacing w:val="2"/>
                <w:sz w:val="28"/>
                <w:szCs w:val="28"/>
                <w:lang w:val="kk-KZ" w:eastAsia="en-US"/>
              </w:rPr>
              <w:br/>
              <w:t>6-10%</w:t>
            </w:r>
            <w:r w:rsidRPr="00DE7C77">
              <w:rPr>
                <w:rFonts w:eastAsia="Calibri"/>
                <w:spacing w:val="2"/>
                <w:sz w:val="28"/>
                <w:szCs w:val="28"/>
                <w:lang w:val="kk-KZ" w:eastAsia="en-US"/>
              </w:rPr>
              <w:br/>
              <w:t>1-5%</w:t>
            </w:r>
            <w:r w:rsidRPr="00DE7C77">
              <w:rPr>
                <w:rFonts w:eastAsia="Calibri"/>
                <w:spacing w:val="2"/>
                <w:sz w:val="28"/>
                <w:szCs w:val="28"/>
                <w:lang w:val="kk-KZ" w:eastAsia="en-US"/>
              </w:rPr>
              <w:br/>
              <w:t xml:space="preserve">Бағаланатын </w:t>
            </w:r>
            <w:r w:rsidRPr="00DE7C77">
              <w:rPr>
                <w:rFonts w:eastAsia="Calibri"/>
                <w:spacing w:val="2"/>
                <w:sz w:val="28"/>
                <w:szCs w:val="28"/>
                <w:lang w:val="kk-KZ" w:eastAsia="en-US"/>
              </w:rPr>
              <w:lastRenderedPageBreak/>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lastRenderedPageBreak/>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r>
            <w:r w:rsidRPr="00DE7C77">
              <w:rPr>
                <w:rFonts w:eastAsia="Calibri"/>
                <w:spacing w:val="2"/>
                <w:sz w:val="28"/>
                <w:szCs w:val="28"/>
                <w:lang w:val="kk-KZ" w:eastAsia="en-US"/>
              </w:rPr>
              <w:lastRenderedPageBreak/>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FD4D45" w:rsidRDefault="00DE7C77" w:rsidP="00DE7C77">
            <w:pPr>
              <w:jc w:val="both"/>
              <w:rPr>
                <w:rFonts w:eastAsia="Calibri"/>
                <w:color w:val="FF0000"/>
                <w:spacing w:val="2"/>
                <w:sz w:val="28"/>
                <w:szCs w:val="28"/>
                <w:lang w:val="kk-KZ" w:eastAsia="en-US"/>
              </w:rPr>
            </w:pPr>
            <w:r w:rsidRPr="00AB54F5">
              <w:rPr>
                <w:rFonts w:eastAsia="Calibri"/>
                <w:spacing w:val="2"/>
                <w:sz w:val="28"/>
                <w:szCs w:val="28"/>
                <w:lang w:val="kk-KZ" w:eastAsia="en-US"/>
              </w:rPr>
              <w:t>5</w:t>
            </w:r>
          </w:p>
        </w:tc>
        <w:tc>
          <w:tcPr>
            <w:tcW w:w="2694" w:type="dxa"/>
            <w:tcBorders>
              <w:top w:val="single" w:sz="4" w:space="0" w:color="000000"/>
              <w:left w:val="single" w:sz="4" w:space="0" w:color="000000"/>
              <w:bottom w:val="single" w:sz="4" w:space="0" w:color="000000"/>
            </w:tcBorders>
            <w:shd w:val="clear" w:color="auto" w:fill="FFFFFF"/>
          </w:tcPr>
          <w:p w:rsidR="00DE7C77" w:rsidRPr="00AB54F5" w:rsidRDefault="00DE7C77" w:rsidP="00DE7C77">
            <w:pPr>
              <w:ind w:left="172" w:right="162"/>
              <w:rPr>
                <w:rFonts w:eastAsia="Calibri"/>
                <w:spacing w:val="2"/>
                <w:sz w:val="28"/>
                <w:szCs w:val="28"/>
                <w:lang w:val="kk-KZ" w:eastAsia="en-US"/>
              </w:rPr>
            </w:pPr>
            <w:r w:rsidRPr="00AB54F5">
              <w:rPr>
                <w:rFonts w:eastAsia="Calibri"/>
                <w:spacing w:val="2"/>
                <w:sz w:val="28"/>
                <w:szCs w:val="28"/>
                <w:lang w:val="kk-KZ" w:eastAsia="en-US"/>
              </w:rPr>
              <w:t>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сынып оқушыларының болуы</w:t>
            </w:r>
          </w:p>
          <w:p w:rsidR="00DE7C77" w:rsidRPr="00AB54F5" w:rsidRDefault="00DE7C77" w:rsidP="00DE7C77">
            <w:pPr>
              <w:ind w:left="172" w:right="162"/>
              <w:rPr>
                <w:rFonts w:eastAsia="Calibri"/>
                <w:spacing w:val="2"/>
                <w:sz w:val="28"/>
                <w:szCs w:val="28"/>
                <w:lang w:val="kk-KZ" w:eastAsia="en-US"/>
              </w:rPr>
            </w:pPr>
            <w:r w:rsidRPr="00AB54F5">
              <w:rPr>
                <w:rFonts w:eastAsia="Calibri"/>
                <w:spacing w:val="2"/>
                <w:sz w:val="28"/>
                <w:szCs w:val="28"/>
                <w:lang w:val="kk-KZ" w:eastAsia="en-US"/>
              </w:rPr>
              <w:t>* ескерту:</w:t>
            </w:r>
          </w:p>
          <w:p w:rsidR="00DE7C77" w:rsidRPr="00FD4D45" w:rsidRDefault="006077D1" w:rsidP="005A253F">
            <w:pPr>
              <w:ind w:left="172" w:right="162"/>
              <w:rPr>
                <w:rFonts w:eastAsia="Calibri"/>
                <w:color w:val="FF0000"/>
                <w:spacing w:val="2"/>
                <w:sz w:val="28"/>
                <w:szCs w:val="28"/>
                <w:lang w:val="kk-KZ" w:eastAsia="en-US"/>
              </w:rPr>
            </w:pPr>
            <w:r w:rsidRPr="00AB54F5">
              <w:rPr>
                <w:rFonts w:eastAsia="Calibri"/>
                <w:spacing w:val="2"/>
                <w:sz w:val="28"/>
                <w:szCs w:val="28"/>
                <w:lang w:val="kk-KZ" w:eastAsia="en-US"/>
              </w:rPr>
              <w:t xml:space="preserve">жеңімпаздар мен жүлдегерлер санына қарамастан </w:t>
            </w:r>
            <w:r>
              <w:rPr>
                <w:rFonts w:eastAsia="Calibri"/>
                <w:spacing w:val="2"/>
                <w:sz w:val="28"/>
                <w:szCs w:val="28"/>
                <w:lang w:val="kk-KZ" w:eastAsia="en-US"/>
              </w:rPr>
              <w:t xml:space="preserve">балл </w:t>
            </w:r>
            <w:r w:rsidR="00DE7C77" w:rsidRPr="00AB54F5">
              <w:rPr>
                <w:rFonts w:eastAsia="Calibri"/>
                <w:spacing w:val="2"/>
                <w:sz w:val="28"/>
                <w:szCs w:val="28"/>
                <w:lang w:val="kk-KZ" w:eastAsia="en-US"/>
              </w:rPr>
              <w:t xml:space="preserve">әр деңгей үшін </w:t>
            </w:r>
            <w:r w:rsidR="00DE7C77" w:rsidRPr="00AB54F5">
              <w:rPr>
                <w:rFonts w:eastAsia="Calibri"/>
                <w:spacing w:val="2"/>
                <w:sz w:val="28"/>
                <w:szCs w:val="28"/>
                <w:lang w:val="kk-KZ" w:eastAsia="en-US"/>
              </w:rPr>
              <w:lastRenderedPageBreak/>
              <w:t xml:space="preserve">жеке беріледі (осы </w:t>
            </w:r>
            <w:r w:rsidR="005A253F">
              <w:rPr>
                <w:rFonts w:eastAsia="Calibri"/>
                <w:spacing w:val="2"/>
                <w:sz w:val="28"/>
                <w:szCs w:val="28"/>
                <w:lang w:val="kk-KZ" w:eastAsia="en-US"/>
              </w:rPr>
              <w:t>өлшемшарттар</w:t>
            </w:r>
            <w:r w:rsidR="00DE7C77" w:rsidRPr="00AB54F5">
              <w:rPr>
                <w:rFonts w:eastAsia="Calibri"/>
                <w:spacing w:val="2"/>
                <w:sz w:val="28"/>
                <w:szCs w:val="28"/>
                <w:lang w:val="kk-KZ" w:eastAsia="en-US"/>
              </w:rPr>
              <w:t xml:space="preserve"> бойынша ең жоғары балл 10)</w:t>
            </w:r>
          </w:p>
        </w:tc>
        <w:tc>
          <w:tcPr>
            <w:tcW w:w="2409" w:type="dxa"/>
            <w:tcBorders>
              <w:top w:val="single" w:sz="4" w:space="0" w:color="000000"/>
              <w:left w:val="single" w:sz="4" w:space="0" w:color="000000"/>
              <w:bottom w:val="single" w:sz="4" w:space="0" w:color="000000"/>
            </w:tcBorders>
            <w:shd w:val="clear" w:color="auto" w:fill="FFFFFF"/>
          </w:tcPr>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lastRenderedPageBreak/>
              <w:t>Халықаралық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Республикалық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Аймақтық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Аудандық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6077D1">
            <w:pPr>
              <w:ind w:left="172" w:right="162"/>
              <w:rPr>
                <w:rFonts w:eastAsia="Calibri"/>
                <w:spacing w:val="2"/>
                <w:sz w:val="28"/>
                <w:szCs w:val="28"/>
                <w:lang w:val="kk-KZ" w:eastAsia="en-US"/>
              </w:rPr>
            </w:pPr>
            <w:r w:rsidRPr="00DE7C77">
              <w:rPr>
                <w:rFonts w:eastAsia="Calibri"/>
                <w:spacing w:val="2"/>
                <w:sz w:val="28"/>
                <w:szCs w:val="28"/>
                <w:lang w:val="kk-KZ" w:eastAsia="en-US"/>
              </w:rPr>
              <w:t>Бейін</w:t>
            </w:r>
            <w:r w:rsidR="006077D1">
              <w:rPr>
                <w:rFonts w:eastAsia="Calibri"/>
                <w:spacing w:val="2"/>
                <w:sz w:val="28"/>
                <w:szCs w:val="28"/>
                <w:lang w:val="kk-KZ" w:eastAsia="en-US"/>
              </w:rPr>
              <w:t>дік</w:t>
            </w:r>
            <w:r w:rsidRPr="00DE7C77">
              <w:rPr>
                <w:rFonts w:eastAsia="Calibri"/>
                <w:spacing w:val="2"/>
                <w:sz w:val="28"/>
                <w:szCs w:val="28"/>
                <w:lang w:val="kk-KZ" w:eastAsia="en-US"/>
              </w:rPr>
              <w:t xml:space="preserve"> алды дайындық және бейіндік оқыту тиімділігінің мониторингі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Өсу динамикасы</w:t>
            </w:r>
          </w:p>
          <w:p w:rsidR="00DE7C77" w:rsidRPr="00DE7C77" w:rsidRDefault="00AB54F5" w:rsidP="00DE7C77">
            <w:pPr>
              <w:ind w:left="121" w:right="162"/>
              <w:rPr>
                <w:rFonts w:eastAsia="Calibri"/>
                <w:spacing w:val="2"/>
                <w:sz w:val="28"/>
                <w:szCs w:val="28"/>
                <w:lang w:val="kk-KZ" w:eastAsia="en-US"/>
              </w:rPr>
            </w:pPr>
            <w:r>
              <w:rPr>
                <w:rFonts w:eastAsia="Calibri"/>
                <w:spacing w:val="2"/>
                <w:sz w:val="28"/>
                <w:szCs w:val="28"/>
                <w:lang w:val="kk-KZ" w:eastAsia="en-US"/>
              </w:rPr>
              <w:t xml:space="preserve">Төмендеу </w:t>
            </w:r>
            <w:r w:rsidR="00DE7C77" w:rsidRPr="00DE7C77">
              <w:rPr>
                <w:rFonts w:eastAsia="Calibri"/>
                <w:spacing w:val="2"/>
                <w:sz w:val="28"/>
                <w:szCs w:val="28"/>
                <w:lang w:val="kk-KZ" w:eastAsia="en-US"/>
              </w:rPr>
              <w:t>динамикасы</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AB54F5">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басшысының орынбасарында уәкілетті органмен келісілген бағдарлама бойынша </w:t>
            </w:r>
            <w:r w:rsidR="00AB54F5" w:rsidRPr="00DE7C77">
              <w:rPr>
                <w:rFonts w:eastAsia="Calibri"/>
                <w:spacing w:val="2"/>
                <w:sz w:val="28"/>
                <w:szCs w:val="28"/>
                <w:lang w:val="kk-KZ" w:eastAsia="en-US"/>
              </w:rPr>
              <w:t xml:space="preserve">кемінде 72 сағат </w:t>
            </w:r>
            <w:r w:rsidRPr="00DE7C77">
              <w:rPr>
                <w:rFonts w:eastAsia="Calibri"/>
                <w:spacing w:val="2"/>
                <w:sz w:val="28"/>
                <w:szCs w:val="28"/>
                <w:lang w:val="kk-KZ" w:eastAsia="en-US"/>
              </w:rPr>
              <w:t>менеджмент саласындағы біліктілікті арттыру курстары туралы сертификатының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467AD5"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94" w:type="dxa"/>
            <w:tcBorders>
              <w:top w:val="single" w:sz="4" w:space="0" w:color="000000"/>
              <w:left w:val="single" w:sz="4" w:space="0" w:color="000000"/>
              <w:bottom w:val="single" w:sz="4" w:space="0" w:color="000000"/>
            </w:tcBorders>
            <w:shd w:val="clear" w:color="auto" w:fill="FFFFFF"/>
          </w:tcPr>
          <w:p w:rsidR="00DE7C77" w:rsidRPr="006077D1" w:rsidRDefault="006077D1" w:rsidP="006077D1">
            <w:pPr>
              <w:ind w:left="172" w:right="162"/>
              <w:rPr>
                <w:rFonts w:eastAsia="Calibri"/>
                <w:spacing w:val="2"/>
                <w:sz w:val="28"/>
                <w:szCs w:val="28"/>
                <w:lang w:val="kk-KZ" w:eastAsia="en-US"/>
              </w:rPr>
            </w:pPr>
            <w:r w:rsidRPr="006077D1">
              <w:rPr>
                <w:color w:val="000000"/>
                <w:sz w:val="28"/>
                <w:szCs w:val="28"/>
                <w:lang w:val="kk-KZ"/>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w:t>
            </w:r>
            <w:r w:rsidRPr="006077D1">
              <w:rPr>
                <w:color w:val="000000"/>
                <w:sz w:val="28"/>
                <w:szCs w:val="28"/>
                <w:lang w:val="kk-KZ"/>
              </w:rPr>
              <w:lastRenderedPageBreak/>
              <w:t>жөніндегі әдістемелік ұсынымдардың/құралдардың әзірленген бағдарламаларының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Аймақтық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94" w:type="dxa"/>
            <w:tcBorders>
              <w:top w:val="single" w:sz="4" w:space="0" w:color="000000"/>
              <w:left w:val="single" w:sz="4" w:space="0" w:color="000000"/>
              <w:bottom w:val="single" w:sz="4" w:space="0" w:color="000000"/>
            </w:tcBorders>
            <w:shd w:val="clear" w:color="auto" w:fill="FFFFFF"/>
          </w:tcPr>
          <w:p w:rsidR="00DE7C77" w:rsidRPr="006077D1" w:rsidRDefault="006077D1" w:rsidP="00C566C9">
            <w:pPr>
              <w:ind w:left="172" w:right="162"/>
              <w:rPr>
                <w:rFonts w:eastAsia="Calibri"/>
                <w:spacing w:val="2"/>
                <w:sz w:val="28"/>
                <w:szCs w:val="28"/>
                <w:lang w:val="kk-KZ" w:eastAsia="en-US"/>
              </w:rPr>
            </w:pPr>
            <w:r w:rsidRPr="006077D1">
              <w:rPr>
                <w:color w:val="000000"/>
                <w:sz w:val="28"/>
                <w:szCs w:val="28"/>
                <w:lang w:val="kk-KZ"/>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Аймақтық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Қол жеткізілді</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Қол жеткізілген жоқ</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6077D1" w:rsidP="006077D1">
            <w:pPr>
              <w:ind w:left="172" w:right="162"/>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 xml:space="preserve">едагогтермен, білім алушылармен, </w:t>
            </w:r>
            <w:r w:rsidR="00DE7C77" w:rsidRPr="00DE7C77">
              <w:rPr>
                <w:rFonts w:eastAsia="Calibri"/>
                <w:spacing w:val="2"/>
                <w:sz w:val="28"/>
                <w:szCs w:val="28"/>
                <w:lang w:val="kk-KZ" w:eastAsia="en-US"/>
              </w:rPr>
              <w:lastRenderedPageBreak/>
              <w:t>ата-аналармен және т. б. жұмыс</w:t>
            </w:r>
            <w:r>
              <w:rPr>
                <w:rFonts w:eastAsia="Calibri"/>
                <w:spacing w:val="2"/>
                <w:sz w:val="28"/>
                <w:szCs w:val="28"/>
                <w:lang w:val="kk-KZ" w:eastAsia="en-US"/>
              </w:rPr>
              <w:t xml:space="preserve"> барысында</w:t>
            </w:r>
            <w:r w:rsidR="00DE7C77" w:rsidRPr="00DE7C77">
              <w:rPr>
                <w:rFonts w:eastAsia="Calibri"/>
                <w:spacing w:val="2"/>
                <w:sz w:val="28"/>
                <w:szCs w:val="28"/>
                <w:lang w:val="kk-KZ" w:eastAsia="en-US"/>
              </w:rPr>
              <w:t xml:space="preserve"> іске асырылатын бастамалары.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Көрсеткіш бар</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C566C9"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- 8-ден 14-ке дейін және одан да көп балл;</w:t>
            </w:r>
          </w:p>
          <w:p w:rsidR="00DE7C77" w:rsidRPr="00DE7C77" w:rsidRDefault="00C566C9"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 xml:space="preserve">» </w:t>
            </w:r>
            <w:r w:rsidR="00DE7C77" w:rsidRPr="00DE7C77">
              <w:rPr>
                <w:rFonts w:eastAsia="Calibri"/>
                <w:spacing w:val="2"/>
                <w:sz w:val="28"/>
                <w:szCs w:val="28"/>
                <w:lang w:val="kk-KZ" w:eastAsia="en-US"/>
              </w:rPr>
              <w:t>- 15-тен 25-ке дейін және одан да көп балл;</w:t>
            </w:r>
          </w:p>
          <w:p w:rsidR="00DE7C77" w:rsidRPr="00DE7C77" w:rsidRDefault="00C566C9" w:rsidP="00C566C9">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- 26-дан 31-ге дейін және одан да көп балл</w:t>
            </w:r>
          </w:p>
        </w:tc>
      </w:tr>
    </w:tbl>
    <w:p w:rsidR="007008BE" w:rsidRDefault="007008BE" w:rsidP="007008BE">
      <w:pPr>
        <w:jc w:val="center"/>
        <w:rPr>
          <w:sz w:val="28"/>
          <w:szCs w:val="28"/>
          <w:lang w:val="kk-KZ" w:eastAsia="en-US"/>
        </w:rPr>
      </w:pPr>
    </w:p>
    <w:p w:rsidR="007008BE" w:rsidRDefault="007008BE" w:rsidP="007008BE">
      <w:pPr>
        <w:jc w:val="center"/>
        <w:rPr>
          <w:sz w:val="28"/>
          <w:szCs w:val="28"/>
          <w:lang w:val="kk-KZ" w:eastAsia="en-US"/>
        </w:rPr>
      </w:pPr>
    </w:p>
    <w:p w:rsidR="00DE7C77" w:rsidRDefault="00DE7C77" w:rsidP="007008BE">
      <w:pPr>
        <w:jc w:val="center"/>
        <w:rPr>
          <w:sz w:val="28"/>
          <w:szCs w:val="28"/>
          <w:lang w:val="kk-KZ" w:eastAsia="en-US"/>
        </w:rPr>
      </w:pPr>
      <w:r w:rsidRPr="007008BE">
        <w:rPr>
          <w:sz w:val="28"/>
          <w:szCs w:val="28"/>
          <w:lang w:val="kk-KZ" w:eastAsia="en-US"/>
        </w:rPr>
        <w:t>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7008BE" w:rsidRPr="007008BE" w:rsidRDefault="007008BE" w:rsidP="007008BE">
      <w:pPr>
        <w:jc w:val="center"/>
        <w:rPr>
          <w:sz w:val="28"/>
          <w:szCs w:val="28"/>
          <w:lang w:val="kk-KZ" w:eastAsia="en-US"/>
        </w:rPr>
      </w:pPr>
    </w:p>
    <w:tbl>
      <w:tblPr>
        <w:tblW w:w="9606" w:type="dxa"/>
        <w:tblLayout w:type="fixed"/>
        <w:tblLook w:val="0000" w:firstRow="0" w:lastRow="0" w:firstColumn="0" w:lastColumn="0" w:noHBand="0" w:noVBand="0"/>
      </w:tblPr>
      <w:tblGrid>
        <w:gridCol w:w="540"/>
        <w:gridCol w:w="2829"/>
        <w:gridCol w:w="2409"/>
        <w:gridCol w:w="1134"/>
        <w:gridCol w:w="1276"/>
        <w:gridCol w:w="1418"/>
      </w:tblGrid>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w:t>
            </w:r>
            <w:r w:rsidR="00A876A3">
              <w:rPr>
                <w:rFonts w:eastAsia="Calibri"/>
                <w:spacing w:val="2"/>
                <w:kern w:val="1"/>
                <w:sz w:val="28"/>
                <w:szCs w:val="28"/>
                <w:lang w:val="kk-KZ" w:eastAsia="ar-SA"/>
              </w:rPr>
              <w:t>-</w:t>
            </w:r>
            <w:r w:rsidRPr="00DE7C77">
              <w:rPr>
                <w:rFonts w:eastAsia="Calibri"/>
                <w:spacing w:val="2"/>
                <w:kern w:val="1"/>
                <w:sz w:val="28"/>
                <w:szCs w:val="28"/>
                <w:lang w:val="kk-KZ" w:eastAsia="ar-SA"/>
              </w:rPr>
              <w:t>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631D71">
            <w:pPr>
              <w:ind w:left="28" w:right="162"/>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көрсеткіші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 xml:space="preserve">Бағаланатын көрсеткіші </w:t>
            </w:r>
            <w:r w:rsidR="00631D71">
              <w:rPr>
                <w:rFonts w:eastAsia="Calibri"/>
                <w:spacing w:val="2"/>
                <w:kern w:val="1"/>
                <w:sz w:val="28"/>
                <w:szCs w:val="28"/>
                <w:lang w:val="kk-KZ" w:eastAsia="ar-SA"/>
              </w:rPr>
              <w:t>ішінара</w:t>
            </w:r>
            <w:r w:rsidRPr="00DE7C77">
              <w:rPr>
                <w:rFonts w:eastAsia="Calibri"/>
                <w:spacing w:val="2"/>
                <w:kern w:val="1"/>
                <w:sz w:val="28"/>
                <w:szCs w:val="28"/>
                <w:lang w:val="kk-KZ" w:eastAsia="ar-SA"/>
              </w:rPr>
              <w:t xml:space="preserve">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 жоқ</w:t>
            </w:r>
            <w:r w:rsidRPr="00DE7C77">
              <w:rPr>
                <w:rFonts w:eastAsia="Calibri"/>
                <w:spacing w:val="2"/>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 </w:t>
            </w:r>
            <w:r w:rsidRPr="00DE7C77">
              <w:rPr>
                <w:rFonts w:eastAsia="Calibri"/>
                <w:spacing w:val="2"/>
                <w:kern w:val="1"/>
                <w:sz w:val="28"/>
                <w:szCs w:val="28"/>
                <w:lang w:val="kk-KZ" w:eastAsia="ar-SA"/>
              </w:rPr>
              <w:t>YouTube каналының болуы және толықтырылуы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көрсеткіші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көрсеткіші жартылай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 жоқ</w:t>
            </w:r>
            <w:r w:rsidRPr="00DE7C77">
              <w:rPr>
                <w:rFonts w:eastAsia="Calibri"/>
                <w:spacing w:val="2"/>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0,5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E1381E">
            <w:pPr>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ақпараттандыру бойынша </w:t>
            </w:r>
            <w:r w:rsidR="00A876A3" w:rsidRPr="00DE7C77">
              <w:rPr>
                <w:rFonts w:eastAsia="Calibri"/>
                <w:spacing w:val="2"/>
                <w:sz w:val="28"/>
                <w:szCs w:val="28"/>
                <w:lang w:val="kk-KZ" w:eastAsia="en-US"/>
              </w:rPr>
              <w:t>ақпараттық-талдамалық материалдар</w:t>
            </w:r>
            <w:r w:rsidR="00A876A3">
              <w:rPr>
                <w:rFonts w:eastAsia="Calibri"/>
                <w:spacing w:val="2"/>
                <w:sz w:val="28"/>
                <w:szCs w:val="28"/>
                <w:lang w:val="kk-KZ" w:eastAsia="en-US"/>
              </w:rPr>
              <w:t>ды,</w:t>
            </w:r>
            <w:r w:rsidR="00A876A3" w:rsidRPr="00DE7C77">
              <w:rPr>
                <w:rFonts w:eastAsia="Calibri"/>
                <w:spacing w:val="2"/>
                <w:sz w:val="28"/>
                <w:szCs w:val="28"/>
                <w:lang w:val="kk-KZ" w:eastAsia="en-US"/>
              </w:rPr>
              <w:t xml:space="preserve"> </w:t>
            </w:r>
            <w:r w:rsidR="00A876A3" w:rsidRPr="00DE7C77">
              <w:rPr>
                <w:rFonts w:eastAsia="Calibri"/>
                <w:spacing w:val="2"/>
                <w:sz w:val="28"/>
                <w:szCs w:val="28"/>
                <w:lang w:val="kk-KZ" w:eastAsia="en-US"/>
              </w:rPr>
              <w:lastRenderedPageBreak/>
              <w:t>мақалаларды жариялауы</w:t>
            </w:r>
            <w:r w:rsidR="00A876A3">
              <w:rPr>
                <w:rFonts w:eastAsia="Calibri"/>
                <w:spacing w:val="2"/>
                <w:sz w:val="28"/>
                <w:szCs w:val="28"/>
                <w:lang w:val="kk-KZ" w:eastAsia="en-US"/>
              </w:rPr>
              <w:t>,</w:t>
            </w:r>
            <w:r w:rsidR="00A876A3" w:rsidRPr="00A876A3">
              <w:rPr>
                <w:rFonts w:eastAsia="Calibri"/>
                <w:spacing w:val="2"/>
                <w:sz w:val="28"/>
                <w:szCs w:val="28"/>
                <w:lang w:val="kk-KZ" w:eastAsia="en-US"/>
              </w:rPr>
              <w:t>бұқаралық ақпарат</w:t>
            </w:r>
            <w:r w:rsidR="00E1381E">
              <w:rPr>
                <w:rFonts w:eastAsia="Calibri"/>
                <w:spacing w:val="2"/>
                <w:sz w:val="28"/>
                <w:szCs w:val="28"/>
                <w:lang w:val="kk-KZ" w:eastAsia="en-US"/>
              </w:rPr>
              <w:t xml:space="preserve"> құралдарында көпшілік алдында баяндама жасау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lastRenderedPageBreak/>
              <w:t xml:space="preserve">БАҚ жарияланымдары мен </w:t>
            </w:r>
            <w:r w:rsidR="000420D5">
              <w:rPr>
                <w:spacing w:val="2"/>
                <w:kern w:val="1"/>
                <w:sz w:val="28"/>
                <w:szCs w:val="28"/>
                <w:lang w:val="kk-KZ" w:eastAsia="ar-SA"/>
              </w:rPr>
              <w:t>баяндамалары</w:t>
            </w:r>
            <w:r w:rsidRPr="00DE7C77">
              <w:rPr>
                <w:spacing w:val="2"/>
                <w:kern w:val="1"/>
                <w:sz w:val="28"/>
                <w:szCs w:val="28"/>
                <w:lang w:val="kk-KZ" w:eastAsia="ar-SA"/>
              </w:rPr>
              <w:t xml:space="preserve"> бар;</w:t>
            </w:r>
          </w:p>
          <w:p w:rsidR="00DE7C77" w:rsidRPr="00DE7C77" w:rsidRDefault="00E1381E" w:rsidP="00DE7C77">
            <w:pPr>
              <w:suppressAutoHyphens/>
              <w:spacing w:line="276" w:lineRule="auto"/>
              <w:jc w:val="both"/>
              <w:rPr>
                <w:spacing w:val="2"/>
                <w:kern w:val="1"/>
                <w:sz w:val="28"/>
                <w:szCs w:val="28"/>
                <w:lang w:val="kk-KZ" w:eastAsia="ar-SA"/>
              </w:rPr>
            </w:pPr>
            <w:r>
              <w:rPr>
                <w:spacing w:val="2"/>
                <w:kern w:val="1"/>
                <w:sz w:val="28"/>
                <w:szCs w:val="28"/>
                <w:lang w:val="kk-KZ" w:eastAsia="ar-SA"/>
              </w:rPr>
              <w:t>Ж</w:t>
            </w:r>
            <w:r w:rsidR="00DE7C77" w:rsidRPr="00DE7C77">
              <w:rPr>
                <w:spacing w:val="2"/>
                <w:kern w:val="1"/>
                <w:sz w:val="28"/>
                <w:szCs w:val="28"/>
                <w:lang w:val="kk-KZ" w:eastAsia="ar-SA"/>
              </w:rPr>
              <w:t xml:space="preserve">арияланымдары </w:t>
            </w:r>
            <w:r w:rsidR="00DE7C77" w:rsidRPr="00DE7C77">
              <w:rPr>
                <w:spacing w:val="2"/>
                <w:kern w:val="1"/>
                <w:sz w:val="28"/>
                <w:szCs w:val="28"/>
                <w:lang w:val="kk-KZ" w:eastAsia="ar-SA"/>
              </w:rPr>
              <w:lastRenderedPageBreak/>
              <w:t>немесе басылымдары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0420D5">
            <w:pPr>
              <w:suppressAutoHyphens/>
              <w:spacing w:after="200" w:line="276" w:lineRule="auto"/>
              <w:jc w:val="center"/>
              <w:rPr>
                <w:rFonts w:eastAsia="Calibri"/>
                <w:spacing w:val="2"/>
                <w:sz w:val="28"/>
                <w:szCs w:val="28"/>
                <w:lang w:val="kk-KZ" w:eastAsia="en-US"/>
              </w:rPr>
            </w:pPr>
            <w:r w:rsidRPr="00DE7C77">
              <w:rPr>
                <w:spacing w:val="2"/>
                <w:kern w:val="1"/>
                <w:sz w:val="28"/>
                <w:szCs w:val="28"/>
                <w:lang w:val="kk-KZ" w:eastAsia="ar-SA"/>
              </w:rPr>
              <w:t>Білім беру ұйымдарын ақпараттандыру, цифрландыру үшін жағдай жасаудың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Білім беру ұйымдарын ақпараттандыру, цифрландыру бойынша бағдарламаның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Цифрлық құзыреттілік бойынша іс-шараларды ұйымдастыру және өткізу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 xml:space="preserve">Уәкілетті органмен келісілген бағдарламаға сәйкес қашықтан оқыту бойынша біліктілігін арттыру курстарын өткен педагогтердің үлесі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70% - 100%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50% - 69%</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30% - 49%</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 30% кем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2A210B">
            <w:pPr>
              <w:rPr>
                <w:rFonts w:eastAsia="Calibri"/>
                <w:spacing w:val="2"/>
                <w:sz w:val="28"/>
                <w:szCs w:val="28"/>
                <w:lang w:val="kk-KZ" w:eastAsia="en-US"/>
              </w:rPr>
            </w:pPr>
            <w:r w:rsidRPr="00DE7C77">
              <w:rPr>
                <w:rFonts w:eastAsia="Calibri"/>
                <w:spacing w:val="2"/>
                <w:sz w:val="28"/>
                <w:szCs w:val="28"/>
                <w:lang w:val="kk-KZ" w:eastAsia="en-US"/>
              </w:rPr>
              <w:t>Білім беру ұйымдарының ақпараттық ортасын басқару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 xml:space="preserve">Ақпараттық ортаны дамытудың болуы; </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Ақпараттық ортаны дамытудың болмауы;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Электронды журналдың белсенділігінің мониторингі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rPr>
                <w:spacing w:val="2"/>
                <w:kern w:val="1"/>
                <w:sz w:val="28"/>
                <w:szCs w:val="28"/>
                <w:lang w:val="kk-KZ" w:eastAsia="ar-SA"/>
              </w:rPr>
            </w:pPr>
            <w:r w:rsidRPr="00DE7C77">
              <w:rPr>
                <w:spacing w:val="2"/>
                <w:kern w:val="1"/>
                <w:sz w:val="28"/>
                <w:szCs w:val="28"/>
                <w:lang w:val="kk-KZ" w:eastAsia="ar-SA"/>
              </w:rPr>
              <w:t>Мектептің 100% белсенділігі;</w:t>
            </w:r>
          </w:p>
          <w:p w:rsidR="00DE7C77" w:rsidRPr="00DE7C77" w:rsidRDefault="00966B65" w:rsidP="00DE7C77">
            <w:pPr>
              <w:suppressAutoHyphens/>
              <w:spacing w:line="276" w:lineRule="auto"/>
              <w:jc w:val="both"/>
              <w:rPr>
                <w:spacing w:val="2"/>
                <w:kern w:val="1"/>
                <w:sz w:val="28"/>
                <w:szCs w:val="28"/>
                <w:lang w:val="kk-KZ" w:eastAsia="ar-SA"/>
              </w:rPr>
            </w:pPr>
            <w:r w:rsidRPr="00966B65">
              <w:rPr>
                <w:spacing w:val="2"/>
                <w:kern w:val="1"/>
                <w:sz w:val="28"/>
                <w:szCs w:val="28"/>
                <w:lang w:val="kk-KZ" w:eastAsia="ar-SA"/>
              </w:rPr>
              <w:t>85-тен 99%-ға дейін</w:t>
            </w:r>
            <w:r>
              <w:rPr>
                <w:spacing w:val="2"/>
                <w:kern w:val="1"/>
                <w:sz w:val="28"/>
                <w:szCs w:val="28"/>
                <w:lang w:val="kk-KZ" w:eastAsia="ar-SA"/>
              </w:rPr>
              <w:t>;</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30</w:t>
            </w:r>
            <w:r w:rsidR="00966B65">
              <w:rPr>
                <w:spacing w:val="2"/>
                <w:kern w:val="1"/>
                <w:sz w:val="28"/>
                <w:szCs w:val="28"/>
                <w:lang w:val="kk-KZ" w:eastAsia="ar-SA"/>
              </w:rPr>
              <w:t>-дан</w:t>
            </w:r>
            <w:r w:rsidRPr="00DE7C77">
              <w:rPr>
                <w:spacing w:val="2"/>
                <w:kern w:val="1"/>
                <w:sz w:val="28"/>
                <w:szCs w:val="28"/>
                <w:lang w:val="kk-KZ" w:eastAsia="ar-SA"/>
              </w:rPr>
              <w:t xml:space="preserve"> 84</w:t>
            </w:r>
            <w:r w:rsidR="00966B65">
              <w:rPr>
                <w:spacing w:val="2"/>
                <w:kern w:val="1"/>
                <w:sz w:val="28"/>
                <w:szCs w:val="28"/>
                <w:lang w:val="kk-KZ" w:eastAsia="ar-SA"/>
              </w:rPr>
              <w:t>-</w:t>
            </w:r>
            <w:r w:rsidR="00966B65" w:rsidRPr="00966B65">
              <w:rPr>
                <w:spacing w:val="2"/>
                <w:kern w:val="1"/>
                <w:sz w:val="28"/>
                <w:szCs w:val="28"/>
                <w:lang w:val="kk-KZ" w:eastAsia="ar-SA"/>
              </w:rPr>
              <w:t>%-ға дейін</w:t>
            </w:r>
            <w:r w:rsidRPr="00DE7C77">
              <w:rPr>
                <w:spacing w:val="2"/>
                <w:kern w:val="1"/>
                <w:sz w:val="28"/>
                <w:szCs w:val="28"/>
                <w:lang w:val="kk-KZ" w:eastAsia="ar-SA"/>
              </w:rPr>
              <w:t>;</w:t>
            </w:r>
          </w:p>
          <w:p w:rsidR="00DE7C77" w:rsidRPr="00DE7C77" w:rsidRDefault="00966B65" w:rsidP="00966B65">
            <w:pPr>
              <w:rPr>
                <w:rFonts w:eastAsia="Calibri"/>
                <w:spacing w:val="2"/>
                <w:sz w:val="28"/>
                <w:szCs w:val="28"/>
                <w:lang w:val="kk-KZ" w:eastAsia="en-US"/>
              </w:rPr>
            </w:pPr>
            <w:r>
              <w:rPr>
                <w:rFonts w:eastAsia="Calibri"/>
                <w:spacing w:val="2"/>
                <w:kern w:val="1"/>
                <w:sz w:val="28"/>
                <w:szCs w:val="28"/>
                <w:lang w:val="kk-KZ" w:eastAsia="ar-SA"/>
              </w:rPr>
              <w:lastRenderedPageBreak/>
              <w:t>0-ден</w:t>
            </w:r>
            <w:r w:rsidR="00DE7C77" w:rsidRPr="00DE7C77">
              <w:rPr>
                <w:rFonts w:eastAsia="Calibri"/>
                <w:spacing w:val="2"/>
                <w:kern w:val="1"/>
                <w:sz w:val="28"/>
                <w:szCs w:val="28"/>
                <w:lang w:val="kk-KZ" w:eastAsia="ar-SA"/>
              </w:rPr>
              <w:t xml:space="preserve"> 29 </w:t>
            </w:r>
            <w:r w:rsidRPr="00966B65">
              <w:rPr>
                <w:spacing w:val="2"/>
                <w:kern w:val="1"/>
                <w:sz w:val="28"/>
                <w:szCs w:val="28"/>
                <w:lang w:val="kk-KZ" w:eastAsia="ar-SA"/>
              </w:rPr>
              <w:t>%-ға дейін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Киберқауіпсіздік бойынша жұмыстарды ұйымдастыру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line="276" w:lineRule="auto"/>
              <w:jc w:val="center"/>
              <w:rPr>
                <w:spacing w:val="2"/>
                <w:kern w:val="1"/>
                <w:sz w:val="28"/>
                <w:szCs w:val="28"/>
                <w:lang w:val="kk-KZ" w:eastAsia="ar-SA"/>
              </w:rPr>
            </w:pPr>
            <w:r w:rsidRPr="00DE7C77">
              <w:rPr>
                <w:spacing w:val="2"/>
                <w:kern w:val="1"/>
                <w:sz w:val="28"/>
                <w:szCs w:val="28"/>
                <w:lang w:val="kk-KZ" w:eastAsia="ar-SA"/>
              </w:rPr>
              <w:t>Цифрлық сауаттылық бойынша жұмыстардың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40% және жоғары</w:t>
            </w:r>
            <w:r w:rsidRPr="00DE7C77">
              <w:rPr>
                <w:spacing w:val="2"/>
                <w:kern w:val="1"/>
                <w:sz w:val="28"/>
                <w:szCs w:val="28"/>
                <w:lang w:val="kk-KZ" w:eastAsia="ar-SA"/>
              </w:rPr>
              <w:br/>
              <w:t>20%-39%</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10%-19%</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1%-9%</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suppressAutoHyphens/>
              <w:jc w:val="both"/>
              <w:rPr>
                <w:rFonts w:eastAsia="Calibri"/>
                <w:spacing w:val="2"/>
                <w:sz w:val="28"/>
                <w:szCs w:val="28"/>
                <w:lang w:val="kk-KZ" w:eastAsia="en-US"/>
              </w:rPr>
            </w:pPr>
            <w:r w:rsidRPr="00DE7C77">
              <w:rPr>
                <w:spacing w:val="2"/>
                <w:kern w:val="1"/>
                <w:sz w:val="28"/>
                <w:szCs w:val="28"/>
                <w:lang w:val="kk-KZ" w:eastAsia="ar-SA"/>
              </w:rPr>
              <w:t>Өзінің цифрлық білім беру ресурстарын дамытатын оқытушылардың үлесі</w:t>
            </w:r>
            <w:r w:rsidRPr="00DE7C77">
              <w:rPr>
                <w:rFonts w:eastAsia="Calibri"/>
                <w:spacing w:val="2"/>
                <w:sz w:val="28"/>
                <w:szCs w:val="28"/>
                <w:lang w:val="kk-KZ" w:eastAsia="en-US"/>
              </w:rPr>
              <w:t>.</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suppressAutoHyphens/>
              <w:jc w:val="both"/>
              <w:rPr>
                <w:spacing w:val="2"/>
                <w:kern w:val="1"/>
                <w:sz w:val="28"/>
                <w:szCs w:val="28"/>
                <w:lang w:val="kk-KZ" w:eastAsia="ar-SA"/>
              </w:rPr>
            </w:pPr>
            <w:r w:rsidRPr="00DE7C77">
              <w:rPr>
                <w:spacing w:val="2"/>
                <w:kern w:val="1"/>
                <w:sz w:val="28"/>
                <w:szCs w:val="28"/>
                <w:lang w:val="kk-KZ" w:eastAsia="ar-SA"/>
              </w:rPr>
              <w:t>30% және жоғары</w:t>
            </w:r>
            <w:r w:rsidRPr="00DE7C77">
              <w:rPr>
                <w:spacing w:val="2"/>
                <w:kern w:val="1"/>
                <w:sz w:val="28"/>
                <w:szCs w:val="28"/>
                <w:lang w:val="kk-KZ" w:eastAsia="ar-SA"/>
              </w:rPr>
              <w:br/>
              <w:t>10%-29%</w:t>
            </w:r>
          </w:p>
          <w:p w:rsidR="00DE7C77" w:rsidRPr="00DE7C77" w:rsidRDefault="00DE7C77" w:rsidP="001C61FA">
            <w:pPr>
              <w:suppressAutoHyphens/>
              <w:jc w:val="both"/>
              <w:rPr>
                <w:spacing w:val="2"/>
                <w:kern w:val="1"/>
                <w:sz w:val="28"/>
                <w:szCs w:val="28"/>
                <w:lang w:val="kk-KZ" w:eastAsia="ar-SA"/>
              </w:rPr>
            </w:pPr>
            <w:r w:rsidRPr="00DE7C77">
              <w:rPr>
                <w:spacing w:val="2"/>
                <w:kern w:val="1"/>
                <w:sz w:val="28"/>
                <w:szCs w:val="28"/>
                <w:lang w:val="kk-KZ" w:eastAsia="ar-SA"/>
              </w:rPr>
              <w:t>1%-9%</w:t>
            </w:r>
          </w:p>
          <w:p w:rsidR="00DE7C77" w:rsidRPr="00DE7C77" w:rsidRDefault="00DE7C77" w:rsidP="001C61FA">
            <w:pPr>
              <w:rPr>
                <w:rFonts w:eastAsia="Calibri"/>
                <w:spacing w:val="2"/>
                <w:sz w:val="28"/>
                <w:szCs w:val="28"/>
                <w:lang w:val="kk-KZ" w:eastAsia="en-US"/>
              </w:rPr>
            </w:pPr>
            <w:r w:rsidRPr="00DE7C77">
              <w:rPr>
                <w:rFonts w:eastAsia="Calibri"/>
                <w:spacing w:val="2"/>
                <w:kern w:val="1"/>
                <w:sz w:val="28"/>
                <w:szCs w:val="28"/>
                <w:lang w:val="kk-KZ" w:eastAsia="ar-SA"/>
              </w:rPr>
              <w:t>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1C61FA">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1C61FA">
            <w:pPr>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Кадрлық әлеуетті, инновациялық қызметті дамытудың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rPr>
                <w:rFonts w:eastAsia="Calibri"/>
                <w:spacing w:val="2"/>
                <w:sz w:val="28"/>
                <w:szCs w:val="28"/>
                <w:lang w:val="kk-KZ" w:eastAsia="en-US"/>
              </w:rPr>
            </w:pPr>
            <w:r w:rsidRPr="00DE7C77">
              <w:rPr>
                <w:rFonts w:eastAsia="Calibri"/>
                <w:spacing w:val="2"/>
                <w:kern w:val="1"/>
                <w:sz w:val="28"/>
                <w:szCs w:val="28"/>
                <w:lang w:val="kk-KZ" w:eastAsia="ar-SA"/>
              </w:rPr>
              <w:t xml:space="preserve">Білім беру ұйымы басшысының орынбасарында уәкілетті органмен келісілген бағдарлама бойынша </w:t>
            </w:r>
            <w:r w:rsidR="001C61FA" w:rsidRPr="00DE7C77">
              <w:rPr>
                <w:rFonts w:eastAsia="Calibri"/>
                <w:spacing w:val="2"/>
                <w:kern w:val="1"/>
                <w:sz w:val="28"/>
                <w:szCs w:val="28"/>
                <w:lang w:val="kk-KZ" w:eastAsia="ar-SA"/>
              </w:rPr>
              <w:t xml:space="preserve">кемінде 72 сағат </w:t>
            </w:r>
            <w:r w:rsidRPr="00DE7C77">
              <w:rPr>
                <w:rFonts w:eastAsia="Calibri"/>
                <w:spacing w:val="2"/>
                <w:kern w:val="1"/>
                <w:sz w:val="28"/>
                <w:szCs w:val="28"/>
                <w:lang w:val="kk-KZ" w:eastAsia="ar-SA"/>
              </w:rPr>
              <w:t>менеджмент саласындағы біліктілікті арттыру курстары туралы сертификаттың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82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w:t>
            </w:r>
            <w:r w:rsidRPr="00DE7C77">
              <w:rPr>
                <w:rFonts w:eastAsia="Calibri"/>
                <w:spacing w:val="2"/>
                <w:kern w:val="1"/>
                <w:sz w:val="28"/>
                <w:szCs w:val="28"/>
                <w:lang w:val="kk-KZ" w:eastAsia="ar-SA"/>
              </w:rPr>
              <w:lastRenderedPageBreak/>
              <w:t xml:space="preserve">әдістемелік ұсынысы/құралы немесе авторлық куәлігі бар болуы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lastRenderedPageBreak/>
              <w:t>Республикалық деңгей;</w:t>
            </w:r>
          </w:p>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Облыстық деңгей;</w:t>
            </w:r>
          </w:p>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Аудандық деңгей;</w:t>
            </w:r>
          </w:p>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868B8" w:rsidP="00DE7C77">
            <w:pPr>
              <w:rPr>
                <w:rFonts w:eastAsia="Calibri"/>
                <w:spacing w:val="2"/>
                <w:sz w:val="28"/>
                <w:szCs w:val="28"/>
                <w:lang w:val="kk-KZ" w:eastAsia="en-US"/>
              </w:rPr>
            </w:pPr>
            <w:r w:rsidRPr="00D868B8">
              <w:rPr>
                <w:spacing w:val="2"/>
                <w:kern w:val="1"/>
                <w:sz w:val="28"/>
                <w:szCs w:val="28"/>
                <w:lang w:val="kk-KZ" w:eastAsia="ar-SA"/>
              </w:rPr>
              <w:t>Басшы орынбасарының педагогтармен, білім алушылармен, ата-аналармен және т. б. жұмыстағы бастамаларының тиімділігі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868B8">
            <w:pPr>
              <w:suppressAutoHyphens/>
              <w:jc w:val="both"/>
              <w:rPr>
                <w:spacing w:val="2"/>
                <w:kern w:val="1"/>
                <w:sz w:val="28"/>
                <w:szCs w:val="28"/>
                <w:lang w:val="kk-KZ" w:eastAsia="ar-SA"/>
              </w:rPr>
            </w:pPr>
            <w:r w:rsidRPr="00DE7C77">
              <w:rPr>
                <w:spacing w:val="2"/>
                <w:kern w:val="1"/>
                <w:sz w:val="28"/>
                <w:szCs w:val="28"/>
                <w:lang w:val="kk-KZ" w:eastAsia="ar-SA"/>
              </w:rPr>
              <w:t xml:space="preserve">Бастамалар мен олардың тиімділігі көрсетілген; </w:t>
            </w:r>
          </w:p>
          <w:p w:rsidR="00DE7C77" w:rsidRPr="00DE7C77" w:rsidRDefault="00DE7C77" w:rsidP="00D868B8">
            <w:pPr>
              <w:suppressAutoHyphens/>
              <w:jc w:val="both"/>
              <w:rPr>
                <w:spacing w:val="2"/>
                <w:kern w:val="1"/>
                <w:sz w:val="28"/>
                <w:szCs w:val="28"/>
                <w:lang w:val="kk-KZ" w:eastAsia="ar-SA"/>
              </w:rPr>
            </w:pPr>
            <w:r w:rsidRPr="00DE7C77">
              <w:rPr>
                <w:spacing w:val="2"/>
                <w:kern w:val="1"/>
                <w:sz w:val="28"/>
                <w:szCs w:val="28"/>
                <w:lang w:val="kk-KZ" w:eastAsia="ar-SA"/>
              </w:rPr>
              <w:t xml:space="preserve">Тек бастамалар көрсетілген; </w:t>
            </w:r>
          </w:p>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8C191E"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868B8" w:rsidRPr="00DE7C77" w:rsidRDefault="00D868B8" w:rsidP="00D868B8">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«үшінші санатты басшының орынбасары» - 2</w:t>
            </w:r>
            <w:r w:rsidR="00D868B8">
              <w:rPr>
                <w:rFonts w:eastAsia="Calibri"/>
                <w:spacing w:val="2"/>
                <w:kern w:val="1"/>
                <w:sz w:val="28"/>
                <w:szCs w:val="28"/>
                <w:lang w:val="kk-KZ" w:eastAsia="ar-SA"/>
              </w:rPr>
              <w:t>-ден</w:t>
            </w:r>
            <w:r w:rsidRPr="00DE7C77">
              <w:rPr>
                <w:rFonts w:eastAsia="Calibri"/>
                <w:spacing w:val="2"/>
                <w:kern w:val="1"/>
                <w:sz w:val="28"/>
                <w:szCs w:val="28"/>
                <w:lang w:val="kk-KZ" w:eastAsia="ar-SA"/>
              </w:rPr>
              <w:t xml:space="preserve"> 3</w:t>
            </w:r>
            <w:r w:rsidR="00D868B8">
              <w:rPr>
                <w:rFonts w:eastAsia="Calibri"/>
                <w:spacing w:val="2"/>
                <w:kern w:val="1"/>
                <w:sz w:val="28"/>
                <w:szCs w:val="28"/>
                <w:lang w:val="kk-KZ" w:eastAsia="ar-SA"/>
              </w:rPr>
              <w:t>-ке дейін</w:t>
            </w:r>
            <w:r w:rsidRPr="00DE7C77">
              <w:rPr>
                <w:rFonts w:eastAsia="Calibri"/>
                <w:spacing w:val="2"/>
                <w:sz w:val="28"/>
                <w:szCs w:val="28"/>
                <w:lang w:val="kk-KZ" w:eastAsia="en-US"/>
              </w:rPr>
              <w:t>және одан да көп балл;</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 xml:space="preserve">«екінші санатты басшының орынбасары» </w:t>
            </w:r>
            <w:r w:rsidR="00D868B8">
              <w:rPr>
                <w:rFonts w:eastAsia="Calibri"/>
                <w:spacing w:val="2"/>
                <w:kern w:val="1"/>
                <w:sz w:val="28"/>
                <w:szCs w:val="28"/>
                <w:lang w:val="kk-KZ" w:eastAsia="ar-SA"/>
              </w:rPr>
              <w:t>-</w:t>
            </w:r>
            <w:r w:rsidRPr="00DE7C77">
              <w:rPr>
                <w:rFonts w:eastAsia="Calibri"/>
                <w:spacing w:val="2"/>
                <w:kern w:val="1"/>
                <w:sz w:val="28"/>
                <w:szCs w:val="28"/>
                <w:lang w:val="kk-KZ" w:eastAsia="ar-SA"/>
              </w:rPr>
              <w:t xml:space="preserve"> 4</w:t>
            </w:r>
            <w:r w:rsidR="00D868B8">
              <w:rPr>
                <w:rFonts w:eastAsia="Calibri"/>
                <w:spacing w:val="2"/>
                <w:kern w:val="1"/>
                <w:sz w:val="28"/>
                <w:szCs w:val="28"/>
                <w:lang w:val="kk-KZ" w:eastAsia="ar-SA"/>
              </w:rPr>
              <w:t>-тен</w:t>
            </w:r>
            <w:r w:rsidRPr="00DE7C77">
              <w:rPr>
                <w:rFonts w:eastAsia="Calibri"/>
                <w:spacing w:val="2"/>
                <w:kern w:val="1"/>
                <w:sz w:val="28"/>
                <w:szCs w:val="28"/>
                <w:lang w:val="kk-KZ" w:eastAsia="ar-SA"/>
              </w:rPr>
              <w:t xml:space="preserve"> 5</w:t>
            </w:r>
            <w:r w:rsidR="00D868B8">
              <w:rPr>
                <w:rFonts w:eastAsia="Calibri"/>
                <w:spacing w:val="2"/>
                <w:kern w:val="1"/>
                <w:sz w:val="28"/>
                <w:szCs w:val="28"/>
                <w:lang w:val="kk-KZ" w:eastAsia="ar-SA"/>
              </w:rPr>
              <w:t>-ке дейін</w:t>
            </w:r>
            <w:r w:rsidRPr="00DE7C77">
              <w:rPr>
                <w:rFonts w:eastAsia="Calibri"/>
                <w:spacing w:val="2"/>
                <w:sz w:val="28"/>
                <w:szCs w:val="28"/>
                <w:lang w:val="kk-KZ" w:eastAsia="en-US"/>
              </w:rPr>
              <w:t>және одан да көп балл;</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 xml:space="preserve">«бірінші санатты басшының орынбасары» </w:t>
            </w:r>
            <w:r w:rsidR="00D868B8">
              <w:rPr>
                <w:rFonts w:eastAsia="Calibri"/>
                <w:spacing w:val="2"/>
                <w:kern w:val="1"/>
                <w:sz w:val="28"/>
                <w:szCs w:val="28"/>
                <w:lang w:val="kk-KZ" w:eastAsia="ar-SA"/>
              </w:rPr>
              <w:t>-</w:t>
            </w:r>
            <w:r w:rsidRPr="00DE7C77">
              <w:rPr>
                <w:rFonts w:eastAsia="Calibri"/>
                <w:spacing w:val="2"/>
                <w:kern w:val="1"/>
                <w:sz w:val="28"/>
                <w:szCs w:val="28"/>
                <w:lang w:val="kk-KZ" w:eastAsia="ar-SA"/>
              </w:rPr>
              <w:t xml:space="preserve"> 6</w:t>
            </w:r>
            <w:r w:rsidR="00D868B8">
              <w:rPr>
                <w:rFonts w:eastAsia="Calibri"/>
                <w:spacing w:val="2"/>
                <w:kern w:val="1"/>
                <w:sz w:val="28"/>
                <w:szCs w:val="28"/>
                <w:lang w:val="kk-KZ" w:eastAsia="ar-SA"/>
              </w:rPr>
              <w:t>-дан</w:t>
            </w:r>
            <w:r w:rsidRPr="00DE7C77">
              <w:rPr>
                <w:rFonts w:eastAsia="Calibri"/>
                <w:spacing w:val="2"/>
                <w:kern w:val="1"/>
                <w:sz w:val="28"/>
                <w:szCs w:val="28"/>
                <w:lang w:val="kk-KZ" w:eastAsia="ar-SA"/>
              </w:rPr>
              <w:t xml:space="preserve"> 7</w:t>
            </w:r>
            <w:r w:rsidR="00D868B8">
              <w:rPr>
                <w:rFonts w:eastAsia="Calibri"/>
                <w:spacing w:val="2"/>
                <w:kern w:val="1"/>
                <w:sz w:val="28"/>
                <w:szCs w:val="28"/>
                <w:lang w:val="kk-KZ" w:eastAsia="ar-SA"/>
              </w:rPr>
              <w:t>-ге дейін</w:t>
            </w:r>
            <w:r w:rsidRPr="00DE7C77">
              <w:rPr>
                <w:rFonts w:eastAsia="Calibri"/>
                <w:spacing w:val="2"/>
                <w:sz w:val="28"/>
                <w:szCs w:val="28"/>
                <w:lang w:val="kk-KZ" w:eastAsia="en-US"/>
              </w:rPr>
              <w:t>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7008BE" w:rsidRDefault="00DE7C77" w:rsidP="00631D71">
      <w:pPr>
        <w:suppressAutoHyphens/>
        <w:jc w:val="center"/>
        <w:rPr>
          <w:spacing w:val="2"/>
          <w:kern w:val="1"/>
          <w:sz w:val="28"/>
          <w:szCs w:val="28"/>
          <w:lang w:val="kk-KZ" w:eastAsia="ar-SA"/>
        </w:rPr>
      </w:pPr>
      <w:r w:rsidRPr="007008BE">
        <w:rPr>
          <w:spacing w:val="2"/>
          <w:kern w:val="1"/>
          <w:sz w:val="28"/>
          <w:szCs w:val="28"/>
          <w:lang w:val="kk-KZ" w:eastAsia="ar-SA"/>
        </w:rPr>
        <w:t>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631D71" w:rsidRPr="00631D71" w:rsidRDefault="00631D71" w:rsidP="00631D71">
      <w:pPr>
        <w:suppressAutoHyphens/>
        <w:jc w:val="center"/>
        <w:rPr>
          <w:color w:val="0070C0"/>
          <w:sz w:val="28"/>
          <w:szCs w:val="28"/>
          <w:lang w:val="kk-KZ" w:eastAsia="en-US"/>
        </w:rPr>
      </w:pPr>
    </w:p>
    <w:tbl>
      <w:tblPr>
        <w:tblW w:w="9606" w:type="dxa"/>
        <w:tblLayout w:type="fixed"/>
        <w:tblLook w:val="0000" w:firstRow="0" w:lastRow="0" w:firstColumn="0" w:lastColumn="0" w:noHBand="0" w:noVBand="0"/>
      </w:tblPr>
      <w:tblGrid>
        <w:gridCol w:w="540"/>
        <w:gridCol w:w="2829"/>
        <w:gridCol w:w="2409"/>
        <w:gridCol w:w="1134"/>
        <w:gridCol w:w="1276"/>
        <w:gridCol w:w="1418"/>
      </w:tblGrid>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Білім беру ұйымдарының ашықтығы</w:t>
            </w:r>
            <w:r w:rsidRPr="00DE7C77">
              <w:rPr>
                <w:spacing w:val="2"/>
                <w:kern w:val="1"/>
                <w:sz w:val="28"/>
                <w:szCs w:val="28"/>
                <w:lang w:val="kk-KZ" w:eastAsia="ar-SA"/>
              </w:rPr>
              <w:t>н қамтамасыз етудің тиімділігі</w:t>
            </w: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631D71">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көрсеткіші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көрсеткіші </w:t>
            </w:r>
            <w:r w:rsidR="00631D71">
              <w:rPr>
                <w:rFonts w:eastAsia="Calibri"/>
                <w:spacing w:val="2"/>
                <w:sz w:val="28"/>
                <w:szCs w:val="28"/>
                <w:lang w:val="kk-KZ" w:eastAsia="en-US"/>
              </w:rPr>
              <w:t>ішінара</w:t>
            </w:r>
            <w:r w:rsidRPr="00DE7C77">
              <w:rPr>
                <w:rFonts w:eastAsia="Calibri"/>
                <w:spacing w:val="2"/>
                <w:sz w:val="28"/>
                <w:szCs w:val="28"/>
                <w:lang w:val="kk-KZ" w:eastAsia="en-US"/>
              </w:rPr>
              <w:t xml:space="preserve">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C56750">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ақпараттық-талдамалық материалдарды, мақалаларды жариялауы, бұқаралық </w:t>
            </w:r>
            <w:r w:rsidRPr="00DE7C77">
              <w:rPr>
                <w:rFonts w:eastAsia="Calibri"/>
                <w:spacing w:val="2"/>
                <w:sz w:val="28"/>
                <w:szCs w:val="28"/>
                <w:lang w:val="kk-KZ" w:eastAsia="en-US"/>
              </w:rPr>
              <w:lastRenderedPageBreak/>
              <w:t>ақпарат құралдарын</w:t>
            </w:r>
            <w:r w:rsidR="00631D71">
              <w:rPr>
                <w:rFonts w:eastAsia="Calibri"/>
                <w:spacing w:val="2"/>
                <w:sz w:val="28"/>
                <w:szCs w:val="28"/>
                <w:lang w:val="kk-KZ" w:eastAsia="en-US"/>
              </w:rPr>
              <w:t xml:space="preserve">да көпшілік алдында </w:t>
            </w:r>
            <w:r w:rsidR="00C56750">
              <w:rPr>
                <w:rFonts w:eastAsia="Calibri"/>
                <w:spacing w:val="2"/>
                <w:sz w:val="28"/>
                <w:szCs w:val="28"/>
                <w:lang w:val="kk-KZ" w:eastAsia="en-US"/>
              </w:rPr>
              <w:t>баяндама жасау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rFonts w:eastAsia="Calibri"/>
                <w:kern w:val="1"/>
                <w:sz w:val="28"/>
                <w:szCs w:val="28"/>
                <w:lang w:val="kk-KZ" w:eastAsia="ar-SA"/>
              </w:rPr>
            </w:pPr>
            <w:r w:rsidRPr="00DE7C77">
              <w:rPr>
                <w:rFonts w:eastAsia="Calibri"/>
                <w:kern w:val="1"/>
                <w:sz w:val="28"/>
                <w:szCs w:val="28"/>
                <w:lang w:val="kk-KZ" w:eastAsia="ar-SA"/>
              </w:rPr>
              <w:lastRenderedPageBreak/>
              <w:t>БАҚ</w:t>
            </w:r>
            <w:r w:rsidR="00631D71">
              <w:rPr>
                <w:rFonts w:eastAsia="Calibri"/>
                <w:kern w:val="1"/>
                <w:sz w:val="28"/>
                <w:szCs w:val="28"/>
                <w:lang w:val="kk-KZ" w:eastAsia="ar-SA"/>
              </w:rPr>
              <w:t xml:space="preserve"> </w:t>
            </w:r>
            <w:r w:rsidRPr="00DE7C77">
              <w:rPr>
                <w:rFonts w:eastAsia="Calibri"/>
                <w:kern w:val="1"/>
                <w:sz w:val="28"/>
                <w:szCs w:val="28"/>
                <w:lang w:val="kk-KZ" w:eastAsia="ar-SA"/>
              </w:rPr>
              <w:t xml:space="preserve">жарияланымдары мен </w:t>
            </w:r>
            <w:r w:rsidR="00631D71">
              <w:rPr>
                <w:rFonts w:eastAsia="Calibri"/>
                <w:kern w:val="1"/>
                <w:sz w:val="28"/>
                <w:szCs w:val="28"/>
                <w:lang w:val="kk-KZ" w:eastAsia="ar-SA"/>
              </w:rPr>
              <w:t>баяндамалары</w:t>
            </w:r>
            <w:r w:rsidRPr="00DE7C77">
              <w:rPr>
                <w:rFonts w:eastAsia="Calibri"/>
                <w:kern w:val="1"/>
                <w:sz w:val="28"/>
                <w:szCs w:val="28"/>
                <w:lang w:val="kk-KZ" w:eastAsia="ar-SA"/>
              </w:rPr>
              <w:t xml:space="preserve"> бар;</w:t>
            </w:r>
          </w:p>
          <w:p w:rsidR="00DE7C77" w:rsidRPr="00DE7C77" w:rsidRDefault="00C56750" w:rsidP="00DE7C77">
            <w:pPr>
              <w:suppressAutoHyphens/>
              <w:spacing w:line="276" w:lineRule="auto"/>
              <w:jc w:val="both"/>
              <w:rPr>
                <w:rFonts w:eastAsia="Calibri"/>
                <w:kern w:val="1"/>
                <w:sz w:val="28"/>
                <w:szCs w:val="28"/>
                <w:lang w:val="kk-KZ" w:eastAsia="ar-SA"/>
              </w:rPr>
            </w:pPr>
            <w:r>
              <w:rPr>
                <w:rFonts w:eastAsia="Calibri"/>
                <w:kern w:val="1"/>
                <w:sz w:val="28"/>
                <w:szCs w:val="28"/>
                <w:lang w:val="kk-KZ" w:eastAsia="ar-SA"/>
              </w:rPr>
              <w:t>Ж</w:t>
            </w:r>
            <w:r w:rsidR="00DE7C77" w:rsidRPr="00DE7C77">
              <w:rPr>
                <w:rFonts w:eastAsia="Calibri"/>
                <w:kern w:val="1"/>
                <w:sz w:val="28"/>
                <w:szCs w:val="28"/>
                <w:lang w:val="kk-KZ" w:eastAsia="ar-SA"/>
              </w:rPr>
              <w:t xml:space="preserve">арияланымдар немесе </w:t>
            </w:r>
            <w:r w:rsidR="006B06CA">
              <w:rPr>
                <w:rFonts w:eastAsia="Calibri"/>
                <w:kern w:val="1"/>
                <w:sz w:val="28"/>
                <w:szCs w:val="28"/>
                <w:lang w:val="kk-KZ" w:eastAsia="ar-SA"/>
              </w:rPr>
              <w:lastRenderedPageBreak/>
              <w:t xml:space="preserve">баяндамалар </w:t>
            </w:r>
            <w:r w:rsidR="00DE7C77" w:rsidRPr="00DE7C77">
              <w:rPr>
                <w:rFonts w:eastAsia="Calibri"/>
                <w:kern w:val="1"/>
                <w:sz w:val="28"/>
                <w:szCs w:val="28"/>
                <w:lang w:val="kk-KZ" w:eastAsia="ar-SA"/>
              </w:rPr>
              <w:t>бар;</w:t>
            </w:r>
          </w:p>
          <w:p w:rsidR="00DE7C77" w:rsidRPr="00DE7C77" w:rsidRDefault="00DE7C77" w:rsidP="006B06CA">
            <w:pPr>
              <w:ind w:right="135"/>
              <w:rPr>
                <w:rFonts w:eastAsia="Calibri"/>
                <w:spacing w:val="2"/>
                <w:sz w:val="28"/>
                <w:szCs w:val="28"/>
                <w:lang w:val="kk-KZ" w:eastAsia="en-US"/>
              </w:rPr>
            </w:pPr>
            <w:r w:rsidRPr="00DE7C77">
              <w:rPr>
                <w:rFonts w:eastAsia="Calibri"/>
                <w:kern w:val="1"/>
                <w:sz w:val="28"/>
                <w:szCs w:val="28"/>
                <w:lang w:val="kk-KZ" w:eastAsia="ar-SA"/>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2 балла</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Кадрлық әлеуетті, инновациялық қызметті дамытудың тиімділігі</w:t>
            </w: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suppressAutoHyphens/>
              <w:spacing w:after="200" w:line="276" w:lineRule="auto"/>
              <w:ind w:left="27" w:right="34"/>
              <w:rPr>
                <w:spacing w:val="2"/>
                <w:kern w:val="1"/>
                <w:sz w:val="28"/>
                <w:szCs w:val="28"/>
                <w:lang w:val="kk-KZ" w:eastAsia="ar-SA"/>
              </w:rPr>
            </w:pPr>
            <w:r w:rsidRPr="00DE7C77">
              <w:rPr>
                <w:spacing w:val="2"/>
                <w:kern w:val="1"/>
                <w:sz w:val="28"/>
                <w:szCs w:val="28"/>
                <w:lang w:val="kk-KZ" w:eastAsia="ar-SA"/>
              </w:rPr>
              <w:t xml:space="preserve">Ғылыми/академиялық дәрежесі бар </w:t>
            </w:r>
            <w:r w:rsidR="006B06CA">
              <w:rPr>
                <w:spacing w:val="2"/>
                <w:kern w:val="1"/>
                <w:sz w:val="28"/>
                <w:szCs w:val="28"/>
                <w:lang w:val="kk-KZ" w:eastAsia="ar-SA"/>
              </w:rPr>
              <w:t>педагогтер</w:t>
            </w:r>
            <w:r w:rsidRPr="00DE7C77">
              <w:rPr>
                <w:spacing w:val="2"/>
                <w:kern w:val="1"/>
                <w:sz w:val="28"/>
                <w:szCs w:val="28"/>
                <w:lang w:val="kk-KZ" w:eastAsia="ar-SA"/>
              </w:rPr>
              <w:t xml:space="preserve"> үлесі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30% кем емес;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20-29%;</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15 — 19%;</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1 — 14%;</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B06CA" w:rsidP="00F468D8">
            <w:pPr>
              <w:ind w:left="27" w:right="34"/>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Педагог-зерттеуші</w:t>
            </w:r>
            <w:r>
              <w:rPr>
                <w:rFonts w:eastAsia="Calibri"/>
                <w:spacing w:val="2"/>
                <w:sz w:val="28"/>
                <w:szCs w:val="28"/>
                <w:lang w:val="kk-KZ" w:eastAsia="en-US"/>
              </w:rPr>
              <w:t>»</w:t>
            </w:r>
            <w:r w:rsidR="00DE7C77" w:rsidRPr="00DE7C77">
              <w:rPr>
                <w:rFonts w:eastAsia="Calibri"/>
                <w:spacing w:val="2"/>
                <w:sz w:val="28"/>
                <w:szCs w:val="28"/>
                <w:lang w:val="kk-KZ" w:eastAsia="en-US"/>
              </w:rPr>
              <w:t xml:space="preserve">, </w:t>
            </w:r>
            <w:r>
              <w:rPr>
                <w:rFonts w:eastAsia="Calibri"/>
                <w:spacing w:val="2"/>
                <w:sz w:val="28"/>
                <w:szCs w:val="28"/>
                <w:lang w:val="kk-KZ" w:eastAsia="en-US"/>
              </w:rPr>
              <w:t>«</w:t>
            </w:r>
            <w:r w:rsidR="00DE7C77" w:rsidRPr="00DE7C77">
              <w:rPr>
                <w:rFonts w:eastAsia="Calibri"/>
                <w:spacing w:val="2"/>
                <w:sz w:val="28"/>
                <w:szCs w:val="28"/>
                <w:lang w:val="kk-KZ" w:eastAsia="en-US"/>
              </w:rPr>
              <w:t>педагог-шебер</w:t>
            </w:r>
            <w:r>
              <w:rPr>
                <w:rFonts w:eastAsia="Calibri"/>
                <w:spacing w:val="2"/>
                <w:sz w:val="28"/>
                <w:szCs w:val="28"/>
                <w:lang w:val="kk-KZ" w:eastAsia="en-US"/>
              </w:rPr>
              <w:t xml:space="preserve">» </w:t>
            </w:r>
            <w:r w:rsidR="00DE7C77" w:rsidRPr="00DE7C77">
              <w:rPr>
                <w:rFonts w:eastAsia="Calibri"/>
                <w:spacing w:val="2"/>
                <w:sz w:val="28"/>
                <w:szCs w:val="28"/>
                <w:lang w:val="kk-KZ" w:eastAsia="en-US"/>
              </w:rPr>
              <w:t>біліктілік санаты бар педагогтердің динамикасы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ind w:left="121" w:right="135"/>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kern w:val="1"/>
                <w:sz w:val="28"/>
                <w:szCs w:val="28"/>
                <w:lang w:val="kk-KZ" w:eastAsia="ar-SA"/>
              </w:rPr>
              <w:t xml:space="preserve">Білім беру ұйымы басшысының орынбасарында уәкілетті органмен келісілген бағдарлама бойынша </w:t>
            </w:r>
            <w:r w:rsidR="006B06CA" w:rsidRPr="00DE7C77">
              <w:rPr>
                <w:rFonts w:eastAsia="Calibri"/>
                <w:spacing w:val="2"/>
                <w:kern w:val="1"/>
                <w:sz w:val="28"/>
                <w:szCs w:val="28"/>
                <w:lang w:val="kk-KZ" w:eastAsia="ar-SA"/>
              </w:rPr>
              <w:t xml:space="preserve">кемінде 72 сағат </w:t>
            </w:r>
            <w:r w:rsidRPr="00DE7C77">
              <w:rPr>
                <w:rFonts w:eastAsia="Calibri"/>
                <w:spacing w:val="2"/>
                <w:kern w:val="1"/>
                <w:sz w:val="28"/>
                <w:szCs w:val="28"/>
                <w:lang w:val="kk-KZ" w:eastAsia="ar-SA"/>
              </w:rPr>
              <w:t>менеджмент саласындағы біліктілікті арттыру курстары туралы сертификаттың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ind w:left="121" w:right="135"/>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Кәсіби шеберлік байқауларының жеңімпаздары/жүлдегерлері болған </w:t>
            </w:r>
            <w:r w:rsidR="006B06CA">
              <w:rPr>
                <w:rFonts w:eastAsia="Calibri"/>
                <w:spacing w:val="2"/>
                <w:sz w:val="28"/>
                <w:szCs w:val="28"/>
                <w:lang w:val="kk-KZ" w:eastAsia="en-US"/>
              </w:rPr>
              <w:t>педагогтердің</w:t>
            </w:r>
            <w:r w:rsidRPr="00DE7C77">
              <w:rPr>
                <w:rFonts w:eastAsia="Calibri"/>
                <w:spacing w:val="2"/>
                <w:sz w:val="28"/>
                <w:szCs w:val="28"/>
                <w:lang w:val="kk-KZ" w:eastAsia="en-US"/>
              </w:rPr>
              <w:t xml:space="preserve"> саны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Білім беру ұйымдарында оқу-әдістемелік </w:t>
            </w:r>
            <w:r w:rsidRPr="00DE7C77">
              <w:rPr>
                <w:rFonts w:eastAsia="Calibri"/>
                <w:spacing w:val="2"/>
                <w:sz w:val="28"/>
                <w:szCs w:val="28"/>
                <w:lang w:val="kk-KZ" w:eastAsia="en-US"/>
              </w:rPr>
              <w:lastRenderedPageBreak/>
              <w:t xml:space="preserve">кеңесімен </w:t>
            </w:r>
            <w:r w:rsidR="006B06CA">
              <w:rPr>
                <w:rFonts w:eastAsia="Calibri"/>
                <w:spacing w:val="2"/>
                <w:sz w:val="28"/>
                <w:szCs w:val="28"/>
                <w:lang w:val="kk-KZ" w:eastAsia="en-US"/>
              </w:rPr>
              <w:t>келісілген</w:t>
            </w:r>
            <w:r w:rsidRPr="00DE7C77">
              <w:rPr>
                <w:rFonts w:eastAsia="Calibri"/>
                <w:spacing w:val="2"/>
                <w:sz w:val="28"/>
                <w:szCs w:val="28"/>
                <w:lang w:val="kk-KZ" w:eastAsia="en-US"/>
              </w:rPr>
              <w:t xml:space="preserve"> әзірленген бағдарламалардың немесе оқу-әдістемелік кешендердің немесе әдістемелік ұсыныстардың/оқу құралдарының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Облыстық </w:t>
            </w:r>
            <w:r w:rsidRPr="00DE7C77">
              <w:rPr>
                <w:rFonts w:eastAsia="Calibri"/>
                <w:spacing w:val="2"/>
                <w:sz w:val="28"/>
                <w:szCs w:val="28"/>
                <w:lang w:val="kk-KZ" w:eastAsia="en-US"/>
              </w:rPr>
              <w:lastRenderedPageBreak/>
              <w:t>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r>
            <w:r w:rsidRPr="00DE7C77">
              <w:rPr>
                <w:rFonts w:eastAsia="Calibri"/>
                <w:spacing w:val="2"/>
                <w:sz w:val="28"/>
                <w:szCs w:val="28"/>
                <w:lang w:val="kk-KZ" w:eastAsia="en-US"/>
              </w:rPr>
              <w:lastRenderedPageBreak/>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орынбасарларының </w:t>
            </w:r>
            <w:r w:rsidR="00C56750" w:rsidRPr="00DE7C77">
              <w:rPr>
                <w:rFonts w:eastAsia="Calibri"/>
                <w:spacing w:val="2"/>
                <w:sz w:val="28"/>
                <w:szCs w:val="28"/>
                <w:lang w:val="kk-KZ" w:eastAsia="en-US"/>
              </w:rPr>
              <w:t xml:space="preserve">әзірлеген бағдарламасы </w:t>
            </w:r>
            <w:r w:rsidR="00C56750">
              <w:rPr>
                <w:rFonts w:eastAsia="Calibri"/>
                <w:spacing w:val="2"/>
                <w:sz w:val="28"/>
                <w:szCs w:val="28"/>
                <w:lang w:val="kk-KZ" w:eastAsia="en-US"/>
              </w:rPr>
              <w:t xml:space="preserve">немесе </w:t>
            </w:r>
            <w:r w:rsidR="00C56750" w:rsidRPr="00DE7C77">
              <w:rPr>
                <w:rFonts w:eastAsia="Calibri"/>
                <w:spacing w:val="2"/>
                <w:sz w:val="28"/>
                <w:szCs w:val="28"/>
                <w:lang w:val="kk-KZ" w:eastAsia="en-US"/>
              </w:rPr>
              <w:t xml:space="preserve">оқу-әдістемелік кешені немесе </w:t>
            </w:r>
            <w:r w:rsidR="001E79AC" w:rsidRPr="00DE7C77">
              <w:rPr>
                <w:rFonts w:eastAsia="Calibri"/>
                <w:spacing w:val="2"/>
                <w:sz w:val="28"/>
                <w:szCs w:val="28"/>
                <w:lang w:val="kk-KZ" w:eastAsia="en-US"/>
              </w:rPr>
              <w:t>оқу</w:t>
            </w:r>
            <w:r w:rsidR="00C56750">
              <w:rPr>
                <w:rFonts w:eastAsia="Calibri"/>
                <w:spacing w:val="2"/>
                <w:sz w:val="28"/>
                <w:szCs w:val="28"/>
                <w:lang w:val="kk-KZ" w:eastAsia="en-US"/>
              </w:rPr>
              <w:t>-</w:t>
            </w:r>
            <w:r w:rsidR="001E79AC" w:rsidRPr="00DE7C77">
              <w:rPr>
                <w:rFonts w:eastAsia="Calibri"/>
                <w:spacing w:val="2"/>
                <w:sz w:val="28"/>
                <w:szCs w:val="28"/>
                <w:lang w:val="kk-KZ" w:eastAsia="en-US"/>
              </w:rPr>
              <w:t xml:space="preserve"> әдістемелік кеңесімен келісілген </w:t>
            </w:r>
            <w:r w:rsidRPr="00DE7C77">
              <w:rPr>
                <w:rFonts w:eastAsia="Calibri"/>
                <w:spacing w:val="2"/>
                <w:sz w:val="28"/>
                <w:szCs w:val="28"/>
                <w:lang w:val="kk-KZ" w:eastAsia="en-US"/>
              </w:rPr>
              <w:t>әдістемелік ұсынысы/құралы немесе авторлық куәлігі бар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Эксперименттік бағдарламалар, пилоттық жобалар, инновациялық алаңдар; әлеуметтік/білім беру жобаларына қатысу</w:t>
            </w:r>
            <w:r w:rsidR="001E79AC">
              <w:rPr>
                <w:rFonts w:eastAsia="Calibri"/>
                <w:spacing w:val="2"/>
                <w:sz w:val="28"/>
                <w:szCs w:val="28"/>
                <w:lang w:val="kk-KZ" w:eastAsia="en-US"/>
              </w:rPr>
              <w:t>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Әр түрлі деңгейдегі білім беру ұйымдарымен, басқа елдермен, әлеуметтік серіктестермен ынтымақтастық</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Әлеуметтік серіктестік</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+ 2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Басшы орынбасарының мұғалімдермен, оқушылармен, ата -</w:t>
            </w:r>
            <w:r w:rsidRPr="00DE7C77">
              <w:rPr>
                <w:rFonts w:eastAsia="Calibri"/>
                <w:spacing w:val="2"/>
                <w:sz w:val="28"/>
                <w:szCs w:val="28"/>
                <w:lang w:val="kk-KZ" w:eastAsia="en-US"/>
              </w:rPr>
              <w:lastRenderedPageBreak/>
              <w:t xml:space="preserve">аналармен және т.б. жұмыс жасаудағы бастамаларының тиімділігі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 xml:space="preserve">Бастамалар мен олардың тиімділігі көрсетілген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 xml:space="preserve">Тек бастамалар көрсетілген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 xml:space="preserve">1 </w:t>
            </w:r>
            <w:r w:rsidRPr="00DE7C77">
              <w:rPr>
                <w:rFonts w:eastAsia="Calibri"/>
                <w:spacing w:val="2"/>
                <w:sz w:val="28"/>
                <w:szCs w:val="28"/>
                <w:lang w:val="kk-KZ" w:eastAsia="en-US"/>
              </w:rPr>
              <w:lastRenderedPageBreak/>
              <w:t>балла</w:t>
            </w:r>
          </w:p>
          <w:p w:rsidR="00DE7C77" w:rsidRPr="00DE7C77" w:rsidRDefault="00DE7C77" w:rsidP="001E79AC">
            <w:pPr>
              <w:ind w:left="149" w:right="85"/>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Білім беру ұйымдарын инновациялық дамыту бағдарламасын (жоспар) әзірле</w:t>
            </w:r>
            <w:r w:rsidR="001E79AC">
              <w:rPr>
                <w:rFonts w:eastAsia="Calibri"/>
                <w:spacing w:val="2"/>
                <w:sz w:val="28"/>
                <w:szCs w:val="28"/>
                <w:lang w:val="kk-KZ" w:eastAsia="en-US"/>
              </w:rPr>
              <w:t>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Бағдарлама жүйелік инновацияны қамтиды;</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Бағдарлама локальды инновацияны қамтиды;</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Бағдарлама тек білім беру ұйымдарының қызметіне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8C191E"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1E79AC" w:rsidP="00DE7C77">
            <w:pPr>
              <w:jc w:val="both"/>
              <w:rPr>
                <w:rFonts w:eastAsia="Calibri"/>
                <w:spacing w:val="2"/>
                <w:kern w:val="1"/>
                <w:sz w:val="28"/>
                <w:szCs w:val="28"/>
                <w:lang w:val="kk-KZ" w:eastAsia="ar-SA"/>
              </w:rPr>
            </w:pPr>
            <w:r>
              <w:rPr>
                <w:rFonts w:eastAsia="Calibri"/>
                <w:spacing w:val="2"/>
                <w:kern w:val="1"/>
                <w:sz w:val="28"/>
                <w:szCs w:val="28"/>
                <w:lang w:val="kk-KZ" w:eastAsia="ar-SA"/>
              </w:rPr>
              <w:t>БАРЛЫҒЫ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«үшінші са</w:t>
            </w:r>
            <w:r w:rsidR="001E79AC">
              <w:rPr>
                <w:rFonts w:eastAsia="Calibri"/>
                <w:spacing w:val="2"/>
                <w:sz w:val="28"/>
                <w:szCs w:val="28"/>
                <w:lang w:val="kk-KZ" w:eastAsia="en-US"/>
              </w:rPr>
              <w:t xml:space="preserve">натты басшының орынбасары» - 10-нан </w:t>
            </w:r>
            <w:r w:rsidRPr="00DE7C77">
              <w:rPr>
                <w:rFonts w:eastAsia="Calibri"/>
                <w:spacing w:val="2"/>
                <w:sz w:val="28"/>
                <w:szCs w:val="28"/>
                <w:lang w:val="kk-KZ" w:eastAsia="en-US"/>
              </w:rPr>
              <w:t>17</w:t>
            </w:r>
            <w:r w:rsidR="001E79AC">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«екінші санатты басшының орынбасары» </w:t>
            </w:r>
            <w:r w:rsidR="001E79AC">
              <w:rPr>
                <w:rFonts w:eastAsia="Calibri"/>
                <w:spacing w:val="2"/>
                <w:sz w:val="28"/>
                <w:szCs w:val="28"/>
                <w:lang w:val="kk-KZ" w:eastAsia="en-US"/>
              </w:rPr>
              <w:t>-</w:t>
            </w:r>
            <w:r w:rsidRPr="00DE7C77">
              <w:rPr>
                <w:rFonts w:eastAsia="Calibri"/>
                <w:spacing w:val="2"/>
                <w:sz w:val="28"/>
                <w:szCs w:val="28"/>
                <w:lang w:val="kk-KZ" w:eastAsia="en-US"/>
              </w:rPr>
              <w:t xml:space="preserve"> 18</w:t>
            </w:r>
            <w:r w:rsidR="001E79AC">
              <w:rPr>
                <w:rFonts w:eastAsia="Calibri"/>
                <w:spacing w:val="2"/>
                <w:sz w:val="28"/>
                <w:szCs w:val="28"/>
                <w:lang w:val="kk-KZ" w:eastAsia="en-US"/>
              </w:rPr>
              <w:t xml:space="preserve">-ден </w:t>
            </w:r>
            <w:r w:rsidRPr="00DE7C77">
              <w:rPr>
                <w:rFonts w:eastAsia="Calibri"/>
                <w:spacing w:val="2"/>
                <w:sz w:val="28"/>
                <w:szCs w:val="28"/>
                <w:lang w:val="kk-KZ" w:eastAsia="en-US"/>
              </w:rPr>
              <w:t>28</w:t>
            </w:r>
            <w:r w:rsidR="001E79AC">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p w:rsidR="00DE7C77" w:rsidRPr="00DE7C77" w:rsidRDefault="00DE7C77" w:rsidP="001E79AC">
            <w:pPr>
              <w:rPr>
                <w:rFonts w:eastAsia="Calibri"/>
                <w:spacing w:val="2"/>
                <w:sz w:val="28"/>
                <w:szCs w:val="28"/>
                <w:lang w:val="kk-KZ" w:eastAsia="en-US"/>
              </w:rPr>
            </w:pPr>
            <w:r w:rsidRPr="00DE7C77">
              <w:rPr>
                <w:rFonts w:eastAsia="Calibri"/>
                <w:spacing w:val="2"/>
                <w:sz w:val="28"/>
                <w:szCs w:val="28"/>
                <w:lang w:val="kk-KZ" w:eastAsia="en-US"/>
              </w:rPr>
              <w:t xml:space="preserve"> «бірінші санатты басшының орынбасары» </w:t>
            </w:r>
            <w:r w:rsidR="001E79AC">
              <w:rPr>
                <w:rFonts w:eastAsia="Calibri"/>
                <w:spacing w:val="2"/>
                <w:sz w:val="28"/>
                <w:szCs w:val="28"/>
                <w:lang w:val="kk-KZ" w:eastAsia="en-US"/>
              </w:rPr>
              <w:t>- 29</w:t>
            </w:r>
            <w:r w:rsidRPr="00DE7C77">
              <w:rPr>
                <w:rFonts w:eastAsia="Calibri"/>
                <w:spacing w:val="2"/>
                <w:sz w:val="28"/>
                <w:szCs w:val="28"/>
                <w:lang w:val="kk-KZ" w:eastAsia="en-US"/>
              </w:rPr>
              <w:t>-</w:t>
            </w:r>
            <w:r w:rsidR="001E79AC">
              <w:rPr>
                <w:rFonts w:eastAsia="Calibri"/>
                <w:spacing w:val="2"/>
                <w:sz w:val="28"/>
                <w:szCs w:val="28"/>
                <w:lang w:val="kk-KZ" w:eastAsia="en-US"/>
              </w:rPr>
              <w:t>дан</w:t>
            </w:r>
            <w:r w:rsidRPr="00DE7C77">
              <w:rPr>
                <w:rFonts w:eastAsia="Calibri"/>
                <w:spacing w:val="2"/>
                <w:sz w:val="28"/>
                <w:szCs w:val="28"/>
                <w:lang w:val="kk-KZ" w:eastAsia="en-US"/>
              </w:rPr>
              <w:t xml:space="preserve"> 35</w:t>
            </w:r>
            <w:r w:rsidR="001E79AC">
              <w:rPr>
                <w:rFonts w:eastAsia="Calibri"/>
                <w:spacing w:val="2"/>
                <w:sz w:val="28"/>
                <w:szCs w:val="28"/>
                <w:lang w:val="kk-KZ" w:eastAsia="en-US"/>
              </w:rPr>
              <w:t>-ке дейін</w:t>
            </w:r>
            <w:r w:rsidRPr="00DE7C77">
              <w:rPr>
                <w:rFonts w:eastAsia="Calibri"/>
                <w:spacing w:val="2"/>
                <w:sz w:val="28"/>
                <w:szCs w:val="28"/>
                <w:lang w:val="kk-KZ" w:eastAsia="en-US"/>
              </w:rPr>
              <w:t xml:space="preserve"> және одан да көп балл;</w:t>
            </w:r>
          </w:p>
        </w:tc>
      </w:tr>
    </w:tbl>
    <w:p w:rsidR="00B62D06" w:rsidRDefault="00B62D06" w:rsidP="00DB216C">
      <w:pPr>
        <w:suppressAutoHyphens/>
        <w:jc w:val="center"/>
        <w:rPr>
          <w:color w:val="0070C0"/>
          <w:spacing w:val="2"/>
          <w:kern w:val="1"/>
          <w:sz w:val="28"/>
          <w:szCs w:val="28"/>
          <w:lang w:val="kk-KZ" w:eastAsia="ar-SA"/>
        </w:rPr>
      </w:pPr>
    </w:p>
    <w:p w:rsidR="00B62D06" w:rsidRDefault="00B62D06" w:rsidP="00DB216C">
      <w:pPr>
        <w:suppressAutoHyphens/>
        <w:jc w:val="center"/>
        <w:rPr>
          <w:color w:val="0070C0"/>
          <w:spacing w:val="2"/>
          <w:kern w:val="1"/>
          <w:sz w:val="28"/>
          <w:szCs w:val="28"/>
          <w:lang w:val="kk-KZ" w:eastAsia="ar-SA"/>
        </w:rPr>
      </w:pPr>
    </w:p>
    <w:p w:rsidR="00DE7C77" w:rsidRPr="00B62D06" w:rsidRDefault="00DE7C77" w:rsidP="00DB216C">
      <w:pPr>
        <w:suppressAutoHyphens/>
        <w:jc w:val="center"/>
        <w:rPr>
          <w:spacing w:val="2"/>
          <w:kern w:val="1"/>
          <w:sz w:val="28"/>
          <w:szCs w:val="28"/>
          <w:lang w:val="kk-KZ" w:eastAsia="ar-SA"/>
        </w:rPr>
      </w:pPr>
      <w:r w:rsidRPr="00B62D06">
        <w:rPr>
          <w:spacing w:val="2"/>
          <w:kern w:val="1"/>
          <w:sz w:val="28"/>
          <w:szCs w:val="28"/>
          <w:lang w:val="kk-KZ" w:eastAsia="ar-SA"/>
        </w:rPr>
        <w:t>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B216C" w:rsidRPr="00DB216C" w:rsidRDefault="00DB216C" w:rsidP="00DB216C">
      <w:pPr>
        <w:suppressAutoHyphens/>
        <w:jc w:val="center"/>
        <w:rPr>
          <w:color w:val="0070C0"/>
          <w:sz w:val="28"/>
          <w:szCs w:val="28"/>
          <w:lang w:val="kk-KZ" w:eastAsia="en-US"/>
        </w:rPr>
      </w:pPr>
    </w:p>
    <w:tbl>
      <w:tblPr>
        <w:tblW w:w="9606" w:type="dxa"/>
        <w:tblLayout w:type="fixed"/>
        <w:tblLook w:val="0000" w:firstRow="0" w:lastRow="0" w:firstColumn="0" w:lastColumn="0" w:noHBand="0" w:noVBand="0"/>
      </w:tblPr>
      <w:tblGrid>
        <w:gridCol w:w="540"/>
        <w:gridCol w:w="2687"/>
        <w:gridCol w:w="2551"/>
        <w:gridCol w:w="1134"/>
        <w:gridCol w:w="1276"/>
        <w:gridCol w:w="1418"/>
      </w:tblGrid>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suppressAutoHyphens/>
              <w:spacing w:line="276" w:lineRule="auto"/>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rFonts w:eastAsia="Calibri"/>
                <w:kern w:val="1"/>
                <w:sz w:val="28"/>
                <w:szCs w:val="28"/>
                <w:lang w:val="kk-KZ" w:eastAsia="ar-SA"/>
              </w:rPr>
            </w:pPr>
            <w:r w:rsidRPr="00DE7C77">
              <w:rPr>
                <w:rFonts w:eastAsia="Calibri"/>
                <w:kern w:val="1"/>
                <w:sz w:val="28"/>
                <w:szCs w:val="28"/>
                <w:lang w:val="kk-KZ" w:eastAsia="ar-SA"/>
              </w:rPr>
              <w:lastRenderedPageBreak/>
              <w:t>Білім беру сапасын қамтамасыз етудің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E900BF">
            <w:pPr>
              <w:suppressAutoHyphens/>
              <w:ind w:right="34" w:firstLine="27"/>
              <w:jc w:val="both"/>
              <w:rPr>
                <w:kern w:val="1"/>
                <w:sz w:val="28"/>
                <w:szCs w:val="28"/>
                <w:lang w:val="kk-KZ" w:eastAsia="ar-SA"/>
              </w:rPr>
            </w:pPr>
            <w:r w:rsidRPr="00DE7C77">
              <w:rPr>
                <w:kern w:val="1"/>
                <w:sz w:val="28"/>
                <w:szCs w:val="28"/>
                <w:lang w:val="kk-KZ" w:eastAsia="ar-SA"/>
              </w:rPr>
              <w:t xml:space="preserve">Соңғы үш оқу жылындағы  колледж </w:t>
            </w:r>
            <w:r w:rsidR="00E900BF">
              <w:rPr>
                <w:kern w:val="1"/>
                <w:sz w:val="28"/>
                <w:szCs w:val="28"/>
                <w:lang w:val="kk-KZ" w:eastAsia="ar-SA"/>
              </w:rPr>
              <w:t>білім алушыларының</w:t>
            </w:r>
            <w:r w:rsidRPr="00DE7C77">
              <w:rPr>
                <w:kern w:val="1"/>
                <w:sz w:val="28"/>
                <w:szCs w:val="28"/>
                <w:lang w:val="kk-KZ" w:eastAsia="ar-SA"/>
              </w:rPr>
              <w:t xml:space="preserve"> білім сапасы </w:t>
            </w:r>
          </w:p>
          <w:p w:rsidR="00DE7C77" w:rsidRPr="00DE7C77" w:rsidRDefault="00DE7C77" w:rsidP="00E900BF">
            <w:pPr>
              <w:ind w:right="34" w:hanging="114"/>
              <w:jc w:val="both"/>
              <w:rPr>
                <w:rFonts w:eastAsia="Calibri"/>
                <w:sz w:val="28"/>
                <w:szCs w:val="28"/>
                <w:lang w:val="kk-KZ" w:eastAsia="en-US"/>
              </w:rPr>
            </w:pPr>
            <w:r w:rsidRPr="00DE7C77">
              <w:rPr>
                <w:rFonts w:eastAsia="Calibri"/>
                <w:kern w:val="1"/>
                <w:sz w:val="28"/>
                <w:szCs w:val="28"/>
                <w:lang w:val="kk-KZ" w:eastAsia="ar-SA"/>
              </w:rPr>
              <w:t xml:space="preserve"> (орта арифметикалық көрсеткіш соңғы үш жылмен есептеледі)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динамикасы-3</w:t>
            </w:r>
            <w:r w:rsidR="00E900BF" w:rsidRPr="00DE7C77">
              <w:rPr>
                <w:rFonts w:eastAsia="Calibri"/>
                <w:sz w:val="28"/>
                <w:szCs w:val="28"/>
                <w:lang w:val="kk-KZ" w:eastAsia="en-US"/>
              </w:rPr>
              <w:t>%</w:t>
            </w:r>
            <w:r w:rsidRPr="00DE7C77">
              <w:rPr>
                <w:rFonts w:eastAsia="Calibri"/>
                <w:sz w:val="28"/>
                <w:szCs w:val="28"/>
                <w:lang w:val="kk-KZ" w:eastAsia="en-US"/>
              </w:rPr>
              <w:t>-</w:t>
            </w:r>
            <w:r w:rsidR="00E900BF">
              <w:rPr>
                <w:rFonts w:eastAsia="Calibri"/>
                <w:sz w:val="28"/>
                <w:szCs w:val="28"/>
                <w:lang w:val="kk-KZ" w:eastAsia="en-US"/>
              </w:rPr>
              <w:t>дан</w:t>
            </w:r>
            <w:r w:rsidRPr="00DE7C77">
              <w:rPr>
                <w:rFonts w:eastAsia="Calibri"/>
                <w:sz w:val="28"/>
                <w:szCs w:val="28"/>
                <w:lang w:val="kk-KZ" w:eastAsia="en-US"/>
              </w:rPr>
              <w:t xml:space="preserve"> аз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сапасының өсу динамикасы-3%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сапасының өсу динамикасы-4%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w:t>
            </w:r>
            <w:r w:rsidR="00F468D8">
              <w:rPr>
                <w:rFonts w:eastAsia="Calibri"/>
                <w:sz w:val="28"/>
                <w:szCs w:val="28"/>
                <w:lang w:val="kk-KZ" w:eastAsia="en-US"/>
              </w:rPr>
              <w:t xml:space="preserve"> </w:t>
            </w:r>
            <w:r w:rsidRPr="00DE7C77">
              <w:rPr>
                <w:rFonts w:eastAsia="Calibri"/>
                <w:sz w:val="28"/>
                <w:szCs w:val="28"/>
                <w:lang w:val="kk-KZ" w:eastAsia="en-US"/>
              </w:rPr>
              <w:t>-</w:t>
            </w:r>
            <w:r w:rsidR="00F468D8">
              <w:rPr>
                <w:rFonts w:eastAsia="Calibri"/>
                <w:sz w:val="28"/>
                <w:szCs w:val="28"/>
                <w:lang w:val="kk-KZ" w:eastAsia="en-US"/>
              </w:rPr>
              <w:br/>
            </w:r>
            <w:r w:rsidRPr="00DE7C77">
              <w:rPr>
                <w:rFonts w:eastAsia="Calibri"/>
                <w:sz w:val="28"/>
                <w:szCs w:val="28"/>
                <w:lang w:val="kk-KZ" w:eastAsia="en-US"/>
              </w:rPr>
              <w:t>6-ға%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87" w:type="dxa"/>
            <w:tcBorders>
              <w:top w:val="single" w:sz="4" w:space="0" w:color="000000"/>
              <w:left w:val="single" w:sz="4" w:space="0" w:color="000000"/>
              <w:bottom w:val="single" w:sz="4" w:space="0" w:color="000000"/>
            </w:tcBorders>
            <w:shd w:val="clear" w:color="auto" w:fill="FFFFFF"/>
          </w:tcPr>
          <w:p w:rsidR="003C1B07" w:rsidRPr="0074543E" w:rsidRDefault="003C1B07" w:rsidP="0029713F">
            <w:pPr>
              <w:jc w:val="both"/>
              <w:rPr>
                <w:rFonts w:eastAsia="Calibri"/>
                <w:sz w:val="28"/>
                <w:szCs w:val="28"/>
                <w:lang w:val="kk-KZ" w:eastAsia="en-US"/>
              </w:rPr>
            </w:pPr>
            <w:r w:rsidRPr="0074543E">
              <w:rPr>
                <w:rFonts w:eastAsia="Calibri"/>
                <w:sz w:val="28"/>
                <w:szCs w:val="28"/>
                <w:lang w:val="kk-KZ" w:eastAsia="en-US"/>
              </w:rPr>
              <w:t xml:space="preserve">Өткен оқу жылының қорытындысы бойынша жұмыспен қамтылған және </w:t>
            </w:r>
            <w:r w:rsidR="0029713F" w:rsidRPr="0074543E">
              <w:rPr>
                <w:rFonts w:eastAsia="Calibri"/>
                <w:sz w:val="28"/>
                <w:szCs w:val="28"/>
                <w:lang w:val="kk-KZ" w:eastAsia="en-US"/>
              </w:rPr>
              <w:t xml:space="preserve">бос емес </w:t>
            </w:r>
            <w:r w:rsidRPr="0074543E">
              <w:rPr>
                <w:rFonts w:eastAsia="Calibri"/>
                <w:sz w:val="28"/>
                <w:szCs w:val="28"/>
                <w:lang w:val="kk-KZ" w:eastAsia="en-US"/>
              </w:rPr>
              <w:t>түлектердің жалпы санынан үлесі</w:t>
            </w:r>
          </w:p>
        </w:tc>
        <w:tc>
          <w:tcPr>
            <w:tcW w:w="2551" w:type="dxa"/>
            <w:tcBorders>
              <w:top w:val="single" w:sz="4" w:space="0" w:color="000000"/>
              <w:left w:val="single" w:sz="4" w:space="0" w:color="000000"/>
              <w:bottom w:val="single" w:sz="4" w:space="0" w:color="000000"/>
            </w:tcBorders>
            <w:shd w:val="clear" w:color="auto" w:fill="FFFFFF"/>
          </w:tcPr>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95%;</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75%;</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60%;</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–60%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w:t>
            </w:r>
            <w:r w:rsidRPr="00DE7C77">
              <w:rPr>
                <w:rFonts w:eastAsia="Calibri"/>
                <w:sz w:val="28"/>
                <w:szCs w:val="28"/>
                <w:lang w:val="kk-KZ" w:eastAsia="en-US"/>
              </w:rPr>
              <w:lastRenderedPageBreak/>
              <w:t>оқушылардың/ студенттердің болуы</w:t>
            </w:r>
          </w:p>
          <w:p w:rsidR="00F67FFB" w:rsidRDefault="00F67FFB" w:rsidP="00DE7C77">
            <w:pPr>
              <w:rPr>
                <w:rFonts w:eastAsia="Calibri"/>
                <w:i/>
                <w:iCs/>
                <w:sz w:val="28"/>
                <w:szCs w:val="28"/>
                <w:lang w:val="kk-KZ" w:eastAsia="en-US"/>
              </w:rPr>
            </w:pPr>
            <w:r>
              <w:rPr>
                <w:rFonts w:eastAsia="Calibri"/>
                <w:bCs/>
                <w:iCs/>
                <w:sz w:val="28"/>
                <w:szCs w:val="28"/>
                <w:lang w:val="kk-KZ" w:eastAsia="en-US"/>
              </w:rPr>
              <w:t>*</w:t>
            </w:r>
            <w:r w:rsidR="00DE7C77" w:rsidRPr="00F67FFB">
              <w:rPr>
                <w:rFonts w:eastAsia="Calibri"/>
                <w:bCs/>
                <w:iCs/>
                <w:sz w:val="28"/>
                <w:szCs w:val="28"/>
                <w:lang w:val="kk-KZ" w:eastAsia="en-US"/>
              </w:rPr>
              <w:t>Ескертпе:</w:t>
            </w:r>
          </w:p>
          <w:p w:rsidR="00DE7C77" w:rsidRPr="00DE7C77" w:rsidRDefault="00DE7C77" w:rsidP="00DE7C77">
            <w:pPr>
              <w:rPr>
                <w:rFonts w:eastAsia="Calibri"/>
                <w:i/>
                <w:iCs/>
                <w:sz w:val="28"/>
                <w:szCs w:val="28"/>
                <w:lang w:val="kk-KZ" w:eastAsia="en-US"/>
              </w:rPr>
            </w:pPr>
            <w:r w:rsidRPr="00DE7C77">
              <w:rPr>
                <w:rFonts w:eastAsia="Calibri"/>
                <w:i/>
                <w:iCs/>
                <w:sz w:val="28"/>
                <w:szCs w:val="28"/>
                <w:lang w:val="kk-KZ" w:eastAsia="en-US"/>
              </w:rPr>
              <w:t>балдар әрбір деңгей үшін жеңімпаздар мен жүлдегерлер санына қарамастан жеке беріледі (осы өлшем бойынша ең жоғары балл 10)</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r w:rsidRPr="00DE7C77">
              <w:rPr>
                <w:rFonts w:eastAsia="Calibri"/>
                <w:sz w:val="28"/>
                <w:szCs w:val="28"/>
                <w:lang w:val="kk-KZ" w:eastAsia="en-US"/>
              </w:rPr>
              <w:b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687"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F67FFB">
            <w:pPr>
              <w:jc w:val="both"/>
              <w:rPr>
                <w:rFonts w:eastAsia="Calibri"/>
                <w:sz w:val="28"/>
                <w:szCs w:val="28"/>
                <w:lang w:val="kk-KZ" w:eastAsia="en-US"/>
              </w:rPr>
            </w:pPr>
            <w:r w:rsidRPr="00DE7C77">
              <w:rPr>
                <w:rFonts w:eastAsia="Calibri"/>
                <w:sz w:val="28"/>
                <w:szCs w:val="28"/>
                <w:lang w:val="kk-KZ" w:eastAsia="en-US"/>
              </w:rPr>
              <w:t xml:space="preserve">Білім беру ұйымдарындағы педагогтердің жалпы санынан жоғары кәсіби білімі бар </w:t>
            </w:r>
            <w:r w:rsidR="00F67FFB">
              <w:rPr>
                <w:rFonts w:eastAsia="Calibri"/>
                <w:sz w:val="28"/>
                <w:szCs w:val="28"/>
                <w:lang w:val="kk-KZ" w:eastAsia="en-US"/>
              </w:rPr>
              <w:t xml:space="preserve">педагогтердің </w:t>
            </w:r>
            <w:r w:rsidRPr="00DE7C77">
              <w:rPr>
                <w:rFonts w:eastAsia="Calibri"/>
                <w:sz w:val="28"/>
                <w:szCs w:val="28"/>
                <w:lang w:val="kk-KZ" w:eastAsia="en-US"/>
              </w:rPr>
              <w:t>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70 – 80%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Ғылыми/академиялық дәрежесі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 жоғары;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4-7%;</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1-3%;</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87" w:type="dxa"/>
            <w:tcBorders>
              <w:top w:val="single" w:sz="4" w:space="0" w:color="000000"/>
              <w:left w:val="single" w:sz="4" w:space="0" w:color="000000"/>
              <w:bottom w:val="single" w:sz="4" w:space="0" w:color="000000"/>
            </w:tcBorders>
            <w:shd w:val="clear" w:color="auto" w:fill="FFFFFF"/>
          </w:tcPr>
          <w:p w:rsidR="00F67FFB" w:rsidRDefault="00DE7C77" w:rsidP="00DE7C77">
            <w:pPr>
              <w:rPr>
                <w:rFonts w:eastAsia="Calibri"/>
                <w:sz w:val="28"/>
                <w:szCs w:val="28"/>
                <w:lang w:val="kk-KZ" w:eastAsia="en-US"/>
              </w:rPr>
            </w:pPr>
            <w:r w:rsidRPr="00DE7C77">
              <w:rPr>
                <w:rFonts w:eastAsia="Calibri"/>
                <w:sz w:val="28"/>
                <w:szCs w:val="28"/>
                <w:lang w:val="kk-KZ" w:eastAsia="en-US"/>
              </w:rPr>
              <w:t>Білім беру ұйымдары педагогтерінің жалпы санынан</w:t>
            </w:r>
          </w:p>
          <w:p w:rsidR="00DE7C77" w:rsidRPr="00DE7C77" w:rsidRDefault="00F67FFB" w:rsidP="00DE7C77">
            <w:pPr>
              <w:rPr>
                <w:rFonts w:eastAsia="Calibri"/>
                <w:strike/>
                <w:sz w:val="28"/>
                <w:szCs w:val="28"/>
                <w:lang w:val="kk-KZ" w:eastAsia="en-US"/>
              </w:rPr>
            </w:pPr>
            <w:r>
              <w:rPr>
                <w:rFonts w:eastAsia="Calibri"/>
                <w:sz w:val="28"/>
                <w:szCs w:val="28"/>
                <w:lang w:val="kk-KZ" w:eastAsia="en-US"/>
              </w:rPr>
              <w:t>«педагог-сарапшы»</w:t>
            </w:r>
            <w:r w:rsidR="00DE7C77" w:rsidRPr="00DE7C77">
              <w:rPr>
                <w:rFonts w:eastAsia="Calibri"/>
                <w:sz w:val="28"/>
                <w:szCs w:val="28"/>
                <w:lang w:val="kk-KZ" w:eastAsia="en-US"/>
              </w:rPr>
              <w:t xml:space="preserve"> «педагог-зерттеуші», «педагог-шебер» біліктілік санаты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 жоғары;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4-7%;</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1-3%;</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F67FFB">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F67FFB">
              <w:rPr>
                <w:rFonts w:eastAsia="Calibri"/>
                <w:sz w:val="28"/>
                <w:szCs w:val="28"/>
                <w:lang w:val="kk-KZ" w:eastAsia="en-US"/>
              </w:rPr>
              <w:t>басқару қызметі бойынша</w:t>
            </w:r>
            <w:r w:rsidR="00F67FFB" w:rsidRPr="00DE7C77">
              <w:rPr>
                <w:rFonts w:eastAsia="Calibri"/>
                <w:sz w:val="28"/>
                <w:szCs w:val="28"/>
                <w:lang w:val="kk-KZ" w:eastAsia="en-US"/>
              </w:rPr>
              <w:t xml:space="preserve">кемінде 72 сағат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r w:rsidRPr="00DE7C77">
              <w:rPr>
                <w:rFonts w:eastAsia="Calibri"/>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w:t>
            </w:r>
            <w:r w:rsidRPr="00DE7C77">
              <w:rPr>
                <w:rFonts w:eastAsia="Calibri"/>
                <w:sz w:val="28"/>
                <w:szCs w:val="28"/>
                <w:lang w:val="kk-KZ" w:eastAsia="en-US"/>
              </w:rPr>
              <w:lastRenderedPageBreak/>
              <w:t>кәсіби шеберлік конкурстарының жеңімпаздары/ жүлдегерлері болған педагогтер саны</w:t>
            </w:r>
          </w:p>
          <w:p w:rsidR="00DE7C77" w:rsidRPr="00DE7C77" w:rsidRDefault="006002DA" w:rsidP="00DE7C77">
            <w:pPr>
              <w:rPr>
                <w:rFonts w:eastAsia="Calibri"/>
                <w:i/>
                <w:iCs/>
                <w:sz w:val="28"/>
                <w:szCs w:val="28"/>
                <w:lang w:val="kk-KZ" w:eastAsia="en-US"/>
              </w:rPr>
            </w:pPr>
            <w:r>
              <w:rPr>
                <w:rFonts w:eastAsia="Calibri"/>
                <w:b/>
                <w:bCs/>
                <w:i/>
                <w:iCs/>
                <w:sz w:val="28"/>
                <w:szCs w:val="28"/>
                <w:lang w:val="kk-KZ" w:eastAsia="en-US"/>
              </w:rPr>
              <w:t>*</w:t>
            </w:r>
            <w:r w:rsidRPr="006002DA">
              <w:rPr>
                <w:rFonts w:eastAsia="Calibri"/>
                <w:bCs/>
                <w:iCs/>
                <w:sz w:val="28"/>
                <w:szCs w:val="28"/>
                <w:lang w:val="kk-KZ" w:eastAsia="en-US"/>
              </w:rPr>
              <w:t>е</w:t>
            </w:r>
            <w:r w:rsidR="00DE7C77" w:rsidRPr="006002DA">
              <w:rPr>
                <w:rFonts w:eastAsia="Calibri"/>
                <w:bCs/>
                <w:iCs/>
                <w:sz w:val="28"/>
                <w:szCs w:val="28"/>
                <w:lang w:val="kk-KZ" w:eastAsia="en-US"/>
              </w:rPr>
              <w:t>скертпе:</w:t>
            </w:r>
            <w:r w:rsidR="00DE7C77" w:rsidRPr="00DE7C77">
              <w:rPr>
                <w:rFonts w:eastAsia="Calibri"/>
                <w:i/>
                <w:iCs/>
                <w:sz w:val="28"/>
                <w:szCs w:val="28"/>
                <w:lang w:val="kk-KZ" w:eastAsia="en-US"/>
              </w:rPr>
              <w:t xml:space="preserve"> Жеңімпаздар мен жүлдегерлер санына қарамастан, әр деңгей үшін баллдар бөлек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Халықаралық </w:t>
            </w:r>
            <w:r w:rsidRPr="00DE7C77">
              <w:rPr>
                <w:rFonts w:eastAsia="Calibri"/>
                <w:sz w:val="28"/>
                <w:szCs w:val="28"/>
                <w:lang w:val="kk-KZ" w:eastAsia="en-US"/>
              </w:rPr>
              <w:lastRenderedPageBreak/>
              <w:t>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ұйымдарында соңғы үш жылда тиісті деңгейдегі оқу-әдістемелік кеңесімен </w:t>
            </w:r>
            <w:r w:rsidR="006002DA">
              <w:rPr>
                <w:rFonts w:eastAsia="Calibri"/>
                <w:sz w:val="28"/>
                <w:szCs w:val="28"/>
                <w:lang w:val="kk-KZ" w:eastAsia="en-US"/>
              </w:rPr>
              <w:t>келісілген</w:t>
            </w:r>
            <w:r w:rsidRPr="00DE7C77">
              <w:rPr>
                <w:rFonts w:eastAsia="Calibri"/>
                <w:sz w:val="28"/>
                <w:szCs w:val="28"/>
                <w:lang w:val="kk-KZ" w:eastAsia="en-US"/>
              </w:rPr>
              <w:t xml:space="preserve"> әзірленген бағдарламалардың немесе оқу-әдістемелік кешендердің немесе әдістемелік ұсыныстардың/оқу құралдарының болуы</w:t>
            </w:r>
          </w:p>
          <w:p w:rsidR="006002DA" w:rsidRDefault="006002DA" w:rsidP="00DE7C77">
            <w:pPr>
              <w:rPr>
                <w:rFonts w:eastAsia="Calibri"/>
                <w:i/>
                <w:iCs/>
                <w:sz w:val="28"/>
                <w:szCs w:val="28"/>
                <w:lang w:val="kk-KZ" w:eastAsia="en-US"/>
              </w:rPr>
            </w:pPr>
            <w:r>
              <w:rPr>
                <w:rFonts w:eastAsia="Calibri"/>
                <w:bCs/>
                <w:iCs/>
                <w:sz w:val="28"/>
                <w:szCs w:val="28"/>
                <w:lang w:val="kk-KZ" w:eastAsia="en-US"/>
              </w:rPr>
              <w:t>*е</w:t>
            </w:r>
            <w:r w:rsidR="00DE7C77" w:rsidRPr="006002DA">
              <w:rPr>
                <w:rFonts w:eastAsia="Calibri"/>
                <w:bCs/>
                <w:iCs/>
                <w:sz w:val="28"/>
                <w:szCs w:val="28"/>
                <w:lang w:val="kk-KZ" w:eastAsia="en-US"/>
              </w:rPr>
              <w:t>скертпе:</w:t>
            </w:r>
          </w:p>
          <w:p w:rsidR="00DE7C77" w:rsidRPr="00DE7C77" w:rsidRDefault="006002DA" w:rsidP="006002DA">
            <w:pPr>
              <w:rPr>
                <w:rFonts w:eastAsia="Calibri"/>
                <w:sz w:val="28"/>
                <w:szCs w:val="28"/>
                <w:lang w:val="kk-KZ" w:eastAsia="en-US"/>
              </w:rPr>
            </w:pPr>
            <w:r>
              <w:rPr>
                <w:rFonts w:eastAsia="Calibri"/>
                <w:i/>
                <w:iCs/>
                <w:sz w:val="28"/>
                <w:szCs w:val="28"/>
                <w:lang w:val="kk-KZ" w:eastAsia="en-US"/>
              </w:rPr>
              <w:t xml:space="preserve">балдар </w:t>
            </w:r>
            <w:r w:rsidRPr="006002DA">
              <w:rPr>
                <w:rFonts w:eastAsia="Calibri"/>
                <w:i/>
                <w:iCs/>
                <w:sz w:val="28"/>
                <w:szCs w:val="28"/>
                <w:lang w:val="kk-KZ" w:eastAsia="en-US"/>
              </w:rPr>
              <w:t xml:space="preserve">әр деңгей үшін жеңімпаздар мен жүлдегерлердің санына қарамастан жеке беріледі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w:t>
            </w:r>
            <w:r w:rsidR="007746A5" w:rsidRPr="00DE7C77">
              <w:rPr>
                <w:rFonts w:eastAsia="Calibri"/>
                <w:sz w:val="28"/>
                <w:szCs w:val="28"/>
                <w:lang w:val="kk-KZ" w:eastAsia="en-US"/>
              </w:rPr>
              <w:t xml:space="preserve">жетекшілік ететін бағыты бойынша оқу-әдістемелік кеңесімен </w:t>
            </w:r>
            <w:r w:rsidR="007746A5">
              <w:rPr>
                <w:rFonts w:eastAsia="Calibri"/>
                <w:sz w:val="28"/>
                <w:szCs w:val="28"/>
                <w:lang w:val="kk-KZ" w:eastAsia="en-US"/>
              </w:rPr>
              <w:t>келісілген</w:t>
            </w:r>
            <w:r w:rsidRPr="00DE7C77">
              <w:rPr>
                <w:rFonts w:eastAsia="Calibri"/>
                <w:sz w:val="28"/>
                <w:szCs w:val="28"/>
                <w:lang w:val="kk-KZ" w:eastAsia="en-US"/>
              </w:rPr>
              <w:t xml:space="preserve">басшының орынбасары әзірлеген бағдарламалардың немесе оқу-әдістемелік кешендердің немесе </w:t>
            </w:r>
            <w:r w:rsidRPr="00DE7C77">
              <w:rPr>
                <w:rFonts w:eastAsia="Calibri"/>
                <w:sz w:val="28"/>
                <w:szCs w:val="28"/>
                <w:lang w:val="kk-KZ" w:eastAsia="en-US"/>
              </w:rPr>
              <w:lastRenderedPageBreak/>
              <w:t>авторлық құқық сертификаты бар болуы.</w:t>
            </w:r>
          </w:p>
          <w:p w:rsidR="00DE7C77" w:rsidRPr="00DE7C77" w:rsidRDefault="007746A5" w:rsidP="007746A5">
            <w:pPr>
              <w:rPr>
                <w:rFonts w:eastAsia="Calibri"/>
                <w:i/>
                <w:iCs/>
                <w:sz w:val="28"/>
                <w:szCs w:val="28"/>
                <w:lang w:val="kk-KZ" w:eastAsia="en-US"/>
              </w:rPr>
            </w:pPr>
            <w:r>
              <w:rPr>
                <w:rFonts w:eastAsia="Calibri"/>
                <w:bCs/>
                <w:iCs/>
                <w:sz w:val="28"/>
                <w:szCs w:val="28"/>
                <w:lang w:val="kk-KZ" w:eastAsia="en-US"/>
              </w:rPr>
              <w:t>*е</w:t>
            </w:r>
            <w:r w:rsidR="00DE7C77" w:rsidRPr="007746A5">
              <w:rPr>
                <w:rFonts w:eastAsia="Calibri"/>
                <w:bCs/>
                <w:iCs/>
                <w:sz w:val="28"/>
                <w:szCs w:val="28"/>
                <w:lang w:val="kk-KZ" w:eastAsia="en-US"/>
              </w:rPr>
              <w:t>скертпе</w:t>
            </w:r>
            <w:r w:rsidR="00DE7C77" w:rsidRPr="007746A5">
              <w:rPr>
                <w:rFonts w:eastAsia="Calibri"/>
                <w:iCs/>
                <w:sz w:val="28"/>
                <w:szCs w:val="28"/>
                <w:lang w:val="kk-KZ" w:eastAsia="en-US"/>
              </w:rPr>
              <w:t xml:space="preserve">: </w:t>
            </w:r>
            <w:r w:rsidR="00DE7C77"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w:t>
            </w:r>
            <w:r w:rsidR="007746A5">
              <w:rPr>
                <w:rFonts w:eastAsia="Calibri"/>
                <w:sz w:val="28"/>
                <w:szCs w:val="28"/>
                <w:lang w:val="kk-KZ" w:eastAsia="en-US"/>
              </w:rPr>
              <w:t>к ететін бағыты бойынша колледжішілік</w:t>
            </w:r>
            <w:r w:rsidRPr="00DE7C77">
              <w:rPr>
                <w:rFonts w:eastAsia="Calibri"/>
                <w:sz w:val="28"/>
                <w:szCs w:val="28"/>
                <w:lang w:val="kk-KZ" w:eastAsia="en-US"/>
              </w:rPr>
              <w:t xml:space="preserve"> бақылау жоспарларын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7746A5" w:rsidRPr="007746A5" w:rsidRDefault="007746A5" w:rsidP="007746A5">
            <w:pPr>
              <w:rPr>
                <w:rFonts w:eastAsia="Calibri"/>
                <w:sz w:val="28"/>
                <w:szCs w:val="28"/>
                <w:lang w:val="kk-KZ" w:eastAsia="en-US"/>
              </w:rPr>
            </w:pPr>
            <w:r w:rsidRPr="007746A5">
              <w:rPr>
                <w:rFonts w:eastAsia="Calibri"/>
                <w:sz w:val="28"/>
                <w:szCs w:val="28"/>
                <w:lang w:val="kk-KZ" w:eastAsia="en-US"/>
              </w:rPr>
              <w:t>Қол жеткізілді</w:t>
            </w:r>
          </w:p>
          <w:p w:rsidR="00DE7C77" w:rsidRPr="00DE7C77" w:rsidRDefault="007746A5" w:rsidP="007746A5">
            <w:pPr>
              <w:rPr>
                <w:rFonts w:eastAsia="Calibri"/>
                <w:sz w:val="28"/>
                <w:szCs w:val="28"/>
                <w:lang w:val="kk-KZ" w:eastAsia="en-US"/>
              </w:rPr>
            </w:pPr>
            <w:r w:rsidRPr="007746A5">
              <w:rPr>
                <w:rFonts w:eastAsia="Calibri"/>
                <w:sz w:val="28"/>
                <w:szCs w:val="28"/>
                <w:lang w:val="kk-KZ" w:eastAsia="en-US"/>
              </w:rPr>
              <w:t>Қол жеткізілген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Басшы орынбасарының педагогтермен, білім алушылармен, ата-аналармен және т. б. жұмыс істеудегі бастамалары жүзеге асырылуы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7864C6">
            <w:pPr>
              <w:rPr>
                <w:rFonts w:eastAsia="Calibri"/>
                <w:sz w:val="28"/>
                <w:szCs w:val="28"/>
                <w:lang w:val="kk-KZ" w:eastAsia="en-US"/>
              </w:rPr>
            </w:pPr>
            <w:r w:rsidRPr="00DE7C77">
              <w:rPr>
                <w:rFonts w:eastAsia="Calibri"/>
                <w:sz w:val="28"/>
                <w:szCs w:val="28"/>
                <w:lang w:val="kk-KZ" w:eastAsia="en-US"/>
              </w:rPr>
              <w:t xml:space="preserve">Білім беру ұйымдарының </w:t>
            </w:r>
            <w:r w:rsidR="007864C6">
              <w:rPr>
                <w:rFonts w:eastAsia="Calibri"/>
                <w:sz w:val="28"/>
                <w:szCs w:val="28"/>
                <w:lang w:val="kk-KZ" w:eastAsia="en-US"/>
              </w:rPr>
              <w:t>х</w:t>
            </w:r>
            <w:r w:rsidRPr="00DE7C77">
              <w:rPr>
                <w:rFonts w:eastAsia="Calibri"/>
                <w:sz w:val="28"/>
                <w:szCs w:val="28"/>
                <w:lang w:val="kk-KZ" w:eastAsia="en-US"/>
              </w:rPr>
              <w:t>алықаралық жобаларға қатысуы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Бірнеше жобаға қатысу;  </w:t>
            </w:r>
          </w:p>
          <w:p w:rsidR="00DE7C77" w:rsidRPr="00DE7C77" w:rsidRDefault="00DE7C77" w:rsidP="007864C6">
            <w:pPr>
              <w:rPr>
                <w:rFonts w:eastAsia="Calibri"/>
                <w:sz w:val="28"/>
                <w:szCs w:val="28"/>
                <w:lang w:val="kk-KZ" w:eastAsia="en-US"/>
              </w:rPr>
            </w:pPr>
            <w:r w:rsidRPr="00DE7C77">
              <w:rPr>
                <w:rFonts w:eastAsia="Calibri"/>
                <w:sz w:val="28"/>
                <w:szCs w:val="28"/>
                <w:lang w:val="kk-KZ" w:eastAsia="en-US"/>
              </w:rPr>
              <w:t xml:space="preserve">Бір жобаға қатысу; </w:t>
            </w:r>
            <w:r w:rsidR="007864C6">
              <w:rPr>
                <w:rFonts w:eastAsia="Calibri"/>
                <w:sz w:val="28"/>
                <w:szCs w:val="28"/>
                <w:lang w:val="kk-KZ" w:eastAsia="en-US"/>
              </w:rPr>
              <w:t>Б</w:t>
            </w:r>
            <w:r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Оқыту процесіне жаңа технологиялар мен білім беру формаларын енгізу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(модульді,</w:t>
            </w:r>
          </w:p>
          <w:p w:rsidR="00DE7C77" w:rsidRPr="00DE7C77" w:rsidRDefault="007864C6" w:rsidP="00DE7C77">
            <w:pPr>
              <w:rPr>
                <w:rFonts w:eastAsia="Calibri"/>
                <w:sz w:val="28"/>
                <w:szCs w:val="28"/>
                <w:lang w:val="kk-KZ" w:eastAsia="en-US"/>
              </w:rPr>
            </w:pPr>
            <w:r>
              <w:rPr>
                <w:rFonts w:eastAsia="Calibri"/>
                <w:sz w:val="28"/>
                <w:szCs w:val="28"/>
                <w:lang w:val="kk-KZ" w:eastAsia="en-US"/>
              </w:rPr>
              <w:t>кредиттік</w:t>
            </w:r>
            <w:r w:rsidR="00DE7C77" w:rsidRPr="00DE7C77">
              <w:rPr>
                <w:rFonts w:eastAsia="Calibri"/>
                <w:sz w:val="28"/>
                <w:szCs w:val="28"/>
                <w:lang w:val="kk-KZ" w:eastAsia="en-US"/>
              </w:rPr>
              <w:t>,дуальді)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Бірнеше технологияларды енгізу </w:t>
            </w:r>
          </w:p>
          <w:p w:rsidR="007864C6" w:rsidRDefault="00DE7C77" w:rsidP="00DE7C77">
            <w:pPr>
              <w:rPr>
                <w:rFonts w:eastAsia="Calibri"/>
                <w:sz w:val="28"/>
                <w:szCs w:val="28"/>
                <w:lang w:val="kk-KZ" w:eastAsia="en-US"/>
              </w:rPr>
            </w:pPr>
            <w:r w:rsidRPr="00DE7C77">
              <w:rPr>
                <w:rFonts w:eastAsia="Calibri"/>
                <w:sz w:val="28"/>
                <w:szCs w:val="28"/>
                <w:lang w:val="kk-KZ" w:eastAsia="en-US"/>
              </w:rPr>
              <w:t xml:space="preserve">Бір технологияларды енгізу </w:t>
            </w:r>
          </w:p>
          <w:p w:rsidR="00DE7C77" w:rsidRPr="00DE7C77" w:rsidRDefault="007864C6" w:rsidP="00DE7C77">
            <w:pPr>
              <w:rPr>
                <w:rFonts w:eastAsia="Calibri"/>
                <w:sz w:val="28"/>
                <w:szCs w:val="28"/>
                <w:lang w:val="kk-KZ" w:eastAsia="en-US"/>
              </w:rPr>
            </w:pPr>
            <w:r>
              <w:rPr>
                <w:rFonts w:eastAsia="Calibri"/>
                <w:sz w:val="28"/>
                <w:szCs w:val="28"/>
                <w:lang w:val="kk-KZ" w:eastAsia="en-US"/>
              </w:rPr>
              <w:t>Б</w:t>
            </w:r>
            <w:r w:rsidR="00DE7C77"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 ұйымдастыратын семинарлар, конференциялар арқылы кәсіби қоғамдастықта жетекшілік ететін бағытта білім беру ұйымының </w:t>
            </w:r>
            <w:r w:rsidRPr="00DE7C77">
              <w:rPr>
                <w:rFonts w:eastAsia="Calibri"/>
                <w:sz w:val="28"/>
                <w:szCs w:val="28"/>
                <w:lang w:val="kk-KZ" w:eastAsia="en-US"/>
              </w:rPr>
              <w:lastRenderedPageBreak/>
              <w:t xml:space="preserve">педагогикалық тәжірибесін тарату </w:t>
            </w:r>
          </w:p>
          <w:p w:rsidR="00DE7C77" w:rsidRPr="00DE7C77" w:rsidRDefault="007864C6" w:rsidP="00DE7C77">
            <w:pPr>
              <w:rPr>
                <w:rFonts w:eastAsia="Calibri"/>
                <w:i/>
                <w:iCs/>
                <w:sz w:val="28"/>
                <w:szCs w:val="28"/>
                <w:lang w:val="kk-KZ" w:eastAsia="en-US"/>
              </w:rPr>
            </w:pPr>
            <w:r>
              <w:rPr>
                <w:rFonts w:eastAsia="Calibri"/>
                <w:bCs/>
                <w:iCs/>
                <w:sz w:val="28"/>
                <w:szCs w:val="28"/>
                <w:lang w:val="kk-KZ" w:eastAsia="en-US"/>
              </w:rPr>
              <w:t>*е</w:t>
            </w:r>
            <w:r w:rsidR="00DE7C77" w:rsidRPr="007864C6">
              <w:rPr>
                <w:rFonts w:eastAsia="Calibri"/>
                <w:bCs/>
                <w:iCs/>
                <w:sz w:val="28"/>
                <w:szCs w:val="28"/>
                <w:lang w:val="kk-KZ" w:eastAsia="en-US"/>
              </w:rPr>
              <w:t>скертпе:</w:t>
            </w:r>
            <w:r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8C191E"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7864C6" w:rsidP="00DE7C77">
            <w:pPr>
              <w:jc w:val="both"/>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 «үшінші санатты басшының орынбасары» - 33</w:t>
            </w:r>
            <w:r w:rsidR="007864C6">
              <w:rPr>
                <w:rFonts w:eastAsia="Calibri"/>
                <w:sz w:val="28"/>
                <w:szCs w:val="28"/>
                <w:lang w:val="kk-KZ" w:eastAsia="en-US"/>
              </w:rPr>
              <w:t xml:space="preserve">-тен </w:t>
            </w:r>
            <w:r w:rsidRPr="00DE7C77">
              <w:rPr>
                <w:rFonts w:eastAsia="Calibri"/>
                <w:sz w:val="28"/>
                <w:szCs w:val="28"/>
                <w:lang w:val="kk-KZ" w:eastAsia="en-US"/>
              </w:rPr>
              <w:t>44</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 «екінш</w:t>
            </w:r>
            <w:r w:rsidR="007864C6">
              <w:rPr>
                <w:rFonts w:eastAsia="Calibri"/>
                <w:sz w:val="28"/>
                <w:szCs w:val="28"/>
                <w:lang w:val="kk-KZ" w:eastAsia="en-US"/>
              </w:rPr>
              <w:t>і санатты басшының орынбасары» -</w:t>
            </w:r>
            <w:r w:rsidRPr="00DE7C77">
              <w:rPr>
                <w:rFonts w:eastAsia="Calibri"/>
                <w:sz w:val="28"/>
                <w:szCs w:val="28"/>
                <w:lang w:val="kk-KZ" w:eastAsia="en-US"/>
              </w:rPr>
              <w:t xml:space="preserve"> 45</w:t>
            </w:r>
            <w:r w:rsidR="007864C6">
              <w:rPr>
                <w:rFonts w:eastAsia="Calibri"/>
                <w:sz w:val="28"/>
                <w:szCs w:val="28"/>
                <w:lang w:val="kk-KZ" w:eastAsia="en-US"/>
              </w:rPr>
              <w:t>-тен</w:t>
            </w:r>
            <w:r w:rsidRPr="00DE7C77">
              <w:rPr>
                <w:rFonts w:eastAsia="Calibri"/>
                <w:sz w:val="28"/>
                <w:szCs w:val="28"/>
                <w:lang w:val="kk-KZ" w:eastAsia="en-US"/>
              </w:rPr>
              <w:t xml:space="preserve"> 55</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7864C6">
            <w:pPr>
              <w:jc w:val="both"/>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w:t>
            </w:r>
            <w:r w:rsidR="007864C6">
              <w:rPr>
                <w:rFonts w:eastAsia="Calibri"/>
                <w:sz w:val="28"/>
                <w:szCs w:val="28"/>
                <w:lang w:val="kk-KZ" w:eastAsia="en-US"/>
              </w:rPr>
              <w:t>» -</w:t>
            </w:r>
            <w:r w:rsidRPr="00DE7C77">
              <w:rPr>
                <w:rFonts w:eastAsia="Calibri"/>
                <w:sz w:val="28"/>
                <w:szCs w:val="28"/>
                <w:lang w:val="kk-KZ" w:eastAsia="en-US"/>
              </w:rPr>
              <w:t xml:space="preserve"> 56</w:t>
            </w:r>
            <w:r w:rsidR="007864C6">
              <w:rPr>
                <w:rFonts w:eastAsia="Calibri"/>
                <w:sz w:val="28"/>
                <w:szCs w:val="28"/>
                <w:lang w:val="kk-KZ" w:eastAsia="en-US"/>
              </w:rPr>
              <w:t>-дан</w:t>
            </w:r>
            <w:r w:rsidRPr="00DE7C77">
              <w:rPr>
                <w:rFonts w:eastAsia="Calibri"/>
                <w:sz w:val="28"/>
                <w:szCs w:val="28"/>
                <w:lang w:val="kk-KZ" w:eastAsia="en-US"/>
              </w:rPr>
              <w:t xml:space="preserve"> 70</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285348" w:rsidRDefault="00DE7C77" w:rsidP="00DB0F12">
      <w:pPr>
        <w:suppressAutoHyphens/>
        <w:jc w:val="both"/>
        <w:rPr>
          <w:spacing w:val="2"/>
          <w:kern w:val="1"/>
          <w:sz w:val="28"/>
          <w:szCs w:val="28"/>
          <w:lang w:val="kk-KZ" w:eastAsia="ar-SA"/>
        </w:rPr>
      </w:pPr>
    </w:p>
    <w:p w:rsidR="00DE7C77" w:rsidRPr="0074543E" w:rsidRDefault="00DE7C77" w:rsidP="000B4B84">
      <w:pPr>
        <w:suppressAutoHyphens/>
        <w:jc w:val="center"/>
        <w:rPr>
          <w:spacing w:val="2"/>
          <w:kern w:val="1"/>
          <w:sz w:val="28"/>
          <w:szCs w:val="28"/>
          <w:lang w:val="kk-KZ" w:eastAsia="ar-SA"/>
        </w:rPr>
      </w:pPr>
      <w:r w:rsidRPr="0074543E">
        <w:rPr>
          <w:spacing w:val="2"/>
          <w:kern w:val="1"/>
          <w:sz w:val="28"/>
          <w:szCs w:val="28"/>
          <w:lang w:val="kk-KZ" w:eastAsia="ar-SA"/>
        </w:rPr>
        <w:t>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0B4B84" w:rsidRPr="000B4B84" w:rsidRDefault="000B4B84" w:rsidP="000B4B84">
      <w:pPr>
        <w:suppressAutoHyphens/>
        <w:jc w:val="center"/>
        <w:rPr>
          <w:color w:val="0070C0"/>
          <w:sz w:val="28"/>
          <w:szCs w:val="28"/>
          <w:lang w:val="kk-KZ" w:eastAsia="en-US"/>
        </w:rPr>
      </w:pPr>
    </w:p>
    <w:tbl>
      <w:tblPr>
        <w:tblW w:w="9842" w:type="dxa"/>
        <w:tblLayout w:type="fixed"/>
        <w:tblLook w:val="0000" w:firstRow="0" w:lastRow="0" w:firstColumn="0" w:lastColumn="0" w:noHBand="0" w:noVBand="0"/>
      </w:tblPr>
      <w:tblGrid>
        <w:gridCol w:w="527"/>
        <w:gridCol w:w="2700"/>
        <w:gridCol w:w="2551"/>
        <w:gridCol w:w="1134"/>
        <w:gridCol w:w="1276"/>
        <w:gridCol w:w="1418"/>
        <w:gridCol w:w="236"/>
      </w:tblGrid>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ind w:left="167" w:hanging="141"/>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ұйымдарының ашықтығын қамтамасыз етудің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ind w:right="34" w:firstLine="40"/>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857761">
            <w:pPr>
              <w:ind w:right="34" w:firstLine="40"/>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857761">
            <w:pPr>
              <w:ind w:right="34" w:firstLine="40"/>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857761">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857761">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857761">
            <w:pPr>
              <w:rPr>
                <w:rFonts w:eastAsia="Calibri"/>
                <w:sz w:val="28"/>
                <w:szCs w:val="28"/>
                <w:lang w:val="kk-KZ" w:eastAsia="en-US"/>
              </w:rPr>
            </w:pPr>
          </w:p>
          <w:p w:rsidR="00DE7C77" w:rsidRPr="00DE7C77" w:rsidRDefault="00DE7C77" w:rsidP="00857761">
            <w:pPr>
              <w:rPr>
                <w:rFonts w:eastAsia="Calibri"/>
                <w:sz w:val="28"/>
                <w:szCs w:val="28"/>
                <w:lang w:val="kk-KZ" w:eastAsia="en-US"/>
              </w:rPr>
            </w:pPr>
          </w:p>
          <w:p w:rsidR="00DE7C77" w:rsidRPr="00DE7C77" w:rsidRDefault="00DE7C77" w:rsidP="00857761">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857761">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857761">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ind w:left="-101" w:right="34"/>
              <w:jc w:val="both"/>
              <w:rPr>
                <w:rFonts w:eastAsia="Calibri"/>
                <w:spacing w:val="2"/>
                <w:sz w:val="28"/>
                <w:szCs w:val="28"/>
                <w:lang w:val="kk-KZ" w:eastAsia="en-US"/>
              </w:rPr>
            </w:pPr>
            <w:r w:rsidRPr="00DE7C77">
              <w:rPr>
                <w:rFonts w:eastAsia="Calibri"/>
                <w:spacing w:val="2"/>
                <w:sz w:val="28"/>
                <w:szCs w:val="28"/>
                <w:lang w:val="kk-KZ" w:eastAsia="en-US"/>
              </w:rPr>
              <w:t>Басшы орынбасарының  тәрбие жұмысы мәселелері бойынша ақпараттық-талдамалық материалдар, мақалалар жариялау</w:t>
            </w:r>
            <w:r w:rsidR="00857761">
              <w:rPr>
                <w:rFonts w:eastAsia="Calibri"/>
                <w:spacing w:val="2"/>
                <w:sz w:val="28"/>
                <w:szCs w:val="28"/>
                <w:lang w:val="kk-KZ" w:eastAsia="en-US"/>
              </w:rPr>
              <w:t>ы</w:t>
            </w:r>
            <w:r w:rsidRPr="00DE7C77">
              <w:rPr>
                <w:rFonts w:eastAsia="Calibri"/>
                <w:spacing w:val="2"/>
                <w:sz w:val="28"/>
                <w:szCs w:val="28"/>
                <w:lang w:val="kk-KZ" w:eastAsia="en-US"/>
              </w:rPr>
              <w:t xml:space="preserve">, бұқаралық ақпарат құралдарында </w:t>
            </w:r>
            <w:r w:rsidRPr="00DE7C77">
              <w:rPr>
                <w:rFonts w:eastAsia="Calibri"/>
                <w:spacing w:val="2"/>
                <w:sz w:val="28"/>
                <w:szCs w:val="28"/>
                <w:lang w:val="kk-KZ" w:eastAsia="en-US"/>
              </w:rPr>
              <w:lastRenderedPageBreak/>
              <w:t>көпшілік алдында сөз сөйлеу</w:t>
            </w:r>
            <w:r w:rsidR="00857761">
              <w:rPr>
                <w:rFonts w:eastAsia="Calibri"/>
                <w:spacing w:val="2"/>
                <w:sz w:val="28"/>
                <w:szCs w:val="28"/>
                <w:lang w:val="kk-KZ" w:eastAsia="en-US"/>
              </w:rPr>
              <w:t>і</w:t>
            </w:r>
            <w:r w:rsidRPr="00DE7C77">
              <w:rPr>
                <w:rFonts w:eastAsia="Calibri"/>
                <w:spacing w:val="2"/>
                <w:sz w:val="28"/>
                <w:szCs w:val="28"/>
                <w:lang w:val="kk-KZ" w:eastAsia="en-US"/>
              </w:rPr>
              <w:t xml:space="preserve">.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lastRenderedPageBreak/>
              <w:t xml:space="preserve">БАҚ жарияланымдары мен </w:t>
            </w:r>
            <w:r w:rsidR="00857761">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t xml:space="preserve">Тек </w:t>
            </w:r>
            <w:r w:rsidR="00857761">
              <w:rPr>
                <w:rFonts w:eastAsia="Calibri"/>
                <w:spacing w:val="2"/>
                <w:sz w:val="28"/>
                <w:szCs w:val="28"/>
                <w:lang w:val="kk-KZ" w:eastAsia="en-US"/>
              </w:rPr>
              <w:t>ж</w:t>
            </w:r>
            <w:r w:rsidRPr="00DE7C77">
              <w:rPr>
                <w:rFonts w:eastAsia="Calibri"/>
                <w:spacing w:val="2"/>
                <w:sz w:val="28"/>
                <w:szCs w:val="28"/>
                <w:lang w:val="kk-KZ" w:eastAsia="en-US"/>
              </w:rPr>
              <w:t>арияланымдар</w:t>
            </w:r>
            <w:r w:rsidR="00857761">
              <w:rPr>
                <w:rFonts w:eastAsia="Calibri"/>
                <w:spacing w:val="2"/>
                <w:sz w:val="28"/>
                <w:szCs w:val="28"/>
                <w:lang w:val="kk-KZ" w:eastAsia="en-US"/>
              </w:rPr>
              <w:t>ы</w:t>
            </w:r>
            <w:r w:rsidRPr="00DE7C77">
              <w:rPr>
                <w:rFonts w:eastAsia="Calibri"/>
                <w:spacing w:val="2"/>
                <w:sz w:val="28"/>
                <w:szCs w:val="28"/>
                <w:lang w:val="kk-KZ" w:eastAsia="en-US"/>
              </w:rPr>
              <w:t xml:space="preserve"> немесе </w:t>
            </w:r>
            <w:r w:rsidR="00857761">
              <w:rPr>
                <w:rFonts w:eastAsia="Calibri"/>
                <w:spacing w:val="2"/>
                <w:sz w:val="28"/>
                <w:szCs w:val="28"/>
                <w:lang w:val="kk-KZ" w:eastAsia="en-US"/>
              </w:rPr>
              <w:t xml:space="preserve">тек баяндамалары </w:t>
            </w:r>
            <w:r w:rsidRPr="00DE7C77">
              <w:rPr>
                <w:rFonts w:eastAsia="Calibri"/>
                <w:spacing w:val="2"/>
                <w:sz w:val="28"/>
                <w:szCs w:val="28"/>
                <w:lang w:val="kk-KZ" w:eastAsia="en-US"/>
              </w:rPr>
              <w:t>бар;</w:t>
            </w:r>
          </w:p>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алушылардың денсаулығын және қауіпсіздігін сақтау үшін жағдай жасаудың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Салауатты өмір салтын және өмір қауіпсіздігін қалыптастыру бойынша бағдарламалардың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Оқушылардың психикалық және физикалық денсаулығын сақтауға және қалпына келтіруге әсер ететін іс-шараларды ұйымдастыру және өткізу</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(Денсаулық күні және т.б.)</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Тұлғаны тәрбиелеу және әлеуметтендіру бойынша жұмыстың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Оқушылардың әртүрлі деңгейдегі шығармашылық, интеллектуалдық және спорттық конкурстарда қатысуының нәтижелілігі </w:t>
            </w:r>
          </w:p>
          <w:p w:rsidR="00DE7C77" w:rsidRPr="00DE7C77" w:rsidRDefault="00857761" w:rsidP="00DE7C77">
            <w:pPr>
              <w:rPr>
                <w:rFonts w:eastAsia="Calibri"/>
                <w:sz w:val="28"/>
                <w:szCs w:val="28"/>
                <w:lang w:val="kk-KZ" w:eastAsia="en-US"/>
              </w:rPr>
            </w:pPr>
            <w:r>
              <w:rPr>
                <w:rFonts w:eastAsia="Calibri"/>
                <w:bCs/>
                <w:iCs/>
                <w:sz w:val="28"/>
                <w:szCs w:val="28"/>
                <w:lang w:val="kk-KZ" w:eastAsia="en-US"/>
              </w:rPr>
              <w:t>*е</w:t>
            </w:r>
            <w:r w:rsidR="00DE7C77" w:rsidRPr="00857761">
              <w:rPr>
                <w:rFonts w:eastAsia="Calibri"/>
                <w:bCs/>
                <w:iCs/>
                <w:sz w:val="28"/>
                <w:szCs w:val="28"/>
                <w:lang w:val="kk-KZ" w:eastAsia="en-US"/>
              </w:rPr>
              <w:t>скертпе</w:t>
            </w:r>
            <w:r w:rsidR="00DE7C77" w:rsidRPr="00857761">
              <w:rPr>
                <w:rFonts w:eastAsia="Calibri"/>
                <w:iCs/>
                <w:sz w:val="28"/>
                <w:szCs w:val="28"/>
                <w:lang w:val="kk-KZ" w:eastAsia="en-US"/>
              </w:rPr>
              <w:t>:</w:t>
            </w:r>
            <w:r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 Республикалықдеңгей; Облыстық деңгей; Аудандық деңгей; 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балла</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b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Оқушылардың қоғамдық бірлестіктерін ұйымдастыру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p w:rsidR="00DE7C77" w:rsidRPr="00DE7C77" w:rsidRDefault="00DE7C77" w:rsidP="00DE7C77">
            <w:pPr>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 xml:space="preserve">Кәмелетке толмағандардың ісі бойынша комиссия есебінде тұратын </w:t>
            </w:r>
            <w:r w:rsidRPr="00DE7C77">
              <w:rPr>
                <w:rFonts w:eastAsia="Calibri"/>
                <w:sz w:val="28"/>
                <w:szCs w:val="28"/>
                <w:lang w:val="kk-KZ" w:eastAsia="en-US"/>
              </w:rPr>
              <w:lastRenderedPageBreak/>
              <w:t>оқушылардың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lastRenderedPageBreak/>
              <w:t xml:space="preserve">Санның </w:t>
            </w:r>
            <w:r w:rsidR="00857761">
              <w:rPr>
                <w:rFonts w:eastAsia="SimSun"/>
                <w:sz w:val="28"/>
                <w:szCs w:val="28"/>
                <w:lang w:val="kk-KZ" w:eastAsia="en-US"/>
              </w:rPr>
              <w:t xml:space="preserve">кемуі </w:t>
            </w:r>
            <w:r w:rsidRPr="00DE7C77">
              <w:rPr>
                <w:rFonts w:eastAsia="SimSun"/>
                <w:sz w:val="28"/>
                <w:szCs w:val="28"/>
                <w:lang w:val="kk-KZ" w:eastAsia="en-US"/>
              </w:rPr>
              <w:t>(өткен оқу жылымен салыстырғанда)</w:t>
            </w:r>
          </w:p>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 xml:space="preserve">Өткен оқу жылының </w:t>
            </w:r>
            <w:r w:rsidRPr="00DE7C77">
              <w:rPr>
                <w:rFonts w:eastAsia="SimSun"/>
                <w:sz w:val="28"/>
                <w:szCs w:val="28"/>
                <w:lang w:val="kk-KZ" w:eastAsia="en-US"/>
              </w:rPr>
              <w:lastRenderedPageBreak/>
              <w:t>санымен тең</w:t>
            </w:r>
          </w:p>
          <w:p w:rsidR="00DE7C77" w:rsidRPr="00DE7C77" w:rsidRDefault="00DE7C77" w:rsidP="00E2089C">
            <w:pPr>
              <w:ind w:left="-86" w:right="-130"/>
              <w:rPr>
                <w:rFonts w:eastAsia="SimSun"/>
                <w:sz w:val="28"/>
                <w:szCs w:val="28"/>
                <w:lang w:val="kk-KZ" w:eastAsia="en-US"/>
              </w:rPr>
            </w:pPr>
            <w:r w:rsidRPr="00DE7C77">
              <w:rPr>
                <w:rFonts w:eastAsia="SimSun"/>
                <w:sz w:val="28"/>
                <w:szCs w:val="28"/>
                <w:lang w:val="kk-KZ" w:eastAsia="en-US"/>
              </w:rPr>
              <w:t>Санның артуы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lastRenderedPageBreak/>
              <w:t>3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 xml:space="preserve">Білім алушылармен жасалған құқық бұзушылықтар мен қылмыстар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жыл ішінде болмауы</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Санның азаюы (өткен оқу жылымен салыстырғанда)</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Өткен оқу жылының санымен тең</w:t>
            </w:r>
          </w:p>
          <w:p w:rsidR="00DE7C77" w:rsidRPr="00DE7C77" w:rsidRDefault="00DE7C77" w:rsidP="00E2089C">
            <w:pPr>
              <w:rPr>
                <w:rFonts w:eastAsia="SimSun"/>
                <w:sz w:val="28"/>
                <w:szCs w:val="28"/>
                <w:lang w:val="kk-KZ" w:eastAsia="en-US"/>
              </w:rPr>
            </w:pPr>
            <w:r w:rsidRPr="00DE7C77">
              <w:rPr>
                <w:rFonts w:eastAsia="SimSun"/>
                <w:sz w:val="28"/>
                <w:szCs w:val="28"/>
                <w:lang w:val="kk-KZ" w:eastAsia="en-US"/>
              </w:rPr>
              <w:t>Санның артуы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E2089C">
            <w:pPr>
              <w:rPr>
                <w:rFonts w:eastAsia="Calibri"/>
                <w:sz w:val="28"/>
                <w:szCs w:val="28"/>
                <w:lang w:val="kk-KZ" w:eastAsia="en-US"/>
              </w:rPr>
            </w:pPr>
            <w:r w:rsidRPr="00DE7C77">
              <w:rPr>
                <w:rFonts w:eastAsia="Calibri"/>
                <w:sz w:val="28"/>
                <w:szCs w:val="28"/>
                <w:lang w:val="kk-KZ" w:eastAsia="en-US"/>
              </w:rPr>
              <w:t xml:space="preserve">Білім беру ұйымы басшысы орынбасарларында </w:t>
            </w:r>
            <w:r w:rsidR="00E2089C">
              <w:rPr>
                <w:rFonts w:eastAsia="Calibri"/>
                <w:sz w:val="28"/>
                <w:szCs w:val="28"/>
                <w:lang w:val="kk-KZ" w:eastAsia="en-US"/>
              </w:rPr>
              <w:t>басқарушылық қызмет бойынша</w:t>
            </w:r>
            <w:r w:rsidR="00E2089C" w:rsidRPr="00DE7C77">
              <w:rPr>
                <w:rFonts w:eastAsia="Calibri"/>
                <w:sz w:val="28"/>
                <w:szCs w:val="28"/>
                <w:lang w:val="kk-KZ" w:eastAsia="en-US"/>
              </w:rPr>
              <w:t xml:space="preserve">кемінде 72 сағат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кәсіби шеберлік конкурстарының жеңімпаздары/жүлдегерлері болған педагогтер саны</w:t>
            </w:r>
          </w:p>
          <w:p w:rsidR="00DE7C77" w:rsidRPr="00DE7C77" w:rsidRDefault="00DE7C77" w:rsidP="00E2089C">
            <w:pPr>
              <w:rPr>
                <w:rFonts w:eastAsia="Calibri"/>
                <w:sz w:val="28"/>
                <w:szCs w:val="28"/>
                <w:lang w:val="kk-KZ" w:eastAsia="en-US"/>
              </w:rPr>
            </w:pPr>
            <w:r w:rsidRPr="00DE7C77">
              <w:rPr>
                <w:rFonts w:eastAsia="Calibri"/>
                <w:sz w:val="28"/>
                <w:szCs w:val="28"/>
                <w:lang w:val="kk-KZ" w:eastAsia="en-US"/>
              </w:rPr>
              <w:t xml:space="preserve">* </w:t>
            </w:r>
            <w:r w:rsidR="00E2089C">
              <w:rPr>
                <w:rFonts w:eastAsia="Calibri"/>
                <w:bCs/>
                <w:iCs/>
                <w:sz w:val="28"/>
                <w:szCs w:val="28"/>
                <w:lang w:val="kk-KZ" w:eastAsia="en-US"/>
              </w:rPr>
              <w:t>е</w:t>
            </w:r>
            <w:r w:rsidRPr="00E2089C">
              <w:rPr>
                <w:rFonts w:eastAsia="Calibri"/>
                <w:bCs/>
                <w:iCs/>
                <w:sz w:val="28"/>
                <w:szCs w:val="28"/>
                <w:lang w:val="kk-KZ" w:eastAsia="en-US"/>
              </w:rPr>
              <w:t>скертпе</w:t>
            </w:r>
            <w:r w:rsidRPr="00E2089C">
              <w:rPr>
                <w:rFonts w:eastAsia="Calibri"/>
                <w:iCs/>
                <w:sz w:val="28"/>
                <w:szCs w:val="28"/>
                <w:lang w:val="kk-KZ" w:eastAsia="en-US"/>
              </w:rPr>
              <w:t>:</w:t>
            </w:r>
            <w:r w:rsidRPr="00DE7C77">
              <w:rPr>
                <w:rFonts w:eastAsia="Calibri"/>
                <w:i/>
                <w:iCs/>
                <w:sz w:val="28"/>
                <w:szCs w:val="28"/>
                <w:lang w:val="kk-KZ" w:eastAsia="en-US"/>
              </w:rPr>
              <w:t xml:space="preserve"> балдар әрбір деңгей үшін жеңімпаздар мен жүлдегерлер санына қарамастан жеке беріледі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 Республикалықдеңгей; Облыстық деңгей; 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2 балл</w:t>
            </w:r>
            <w:r w:rsidRPr="00DE7C77">
              <w:rPr>
                <w:rFonts w:eastAsia="Calibri"/>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Басшының орынбасары</w:t>
            </w:r>
            <w:r w:rsidR="00E2089C">
              <w:rPr>
                <w:rFonts w:eastAsia="Calibri"/>
                <w:sz w:val="28"/>
                <w:szCs w:val="28"/>
                <w:lang w:val="kk-KZ" w:eastAsia="en-US"/>
              </w:rPr>
              <w:t xml:space="preserve">нын  </w:t>
            </w:r>
            <w:r w:rsidR="00E2089C" w:rsidRPr="00DE7C77">
              <w:rPr>
                <w:rFonts w:eastAsia="Calibri"/>
                <w:sz w:val="28"/>
                <w:szCs w:val="28"/>
                <w:lang w:val="kk-KZ" w:eastAsia="en-US"/>
              </w:rPr>
              <w:t>әзірлеген</w:t>
            </w:r>
            <w:r w:rsidR="00E2089C">
              <w:rPr>
                <w:rFonts w:eastAsia="Calibri"/>
                <w:sz w:val="28"/>
                <w:szCs w:val="28"/>
                <w:lang w:val="kk-KZ" w:eastAsia="en-US"/>
              </w:rPr>
              <w:t xml:space="preserve"> оқу-әдістемелік кеңеспен келісілген </w:t>
            </w:r>
            <w:r w:rsidR="00E2089C" w:rsidRPr="00E2089C">
              <w:rPr>
                <w:rFonts w:eastAsia="Calibri"/>
                <w:sz w:val="28"/>
                <w:szCs w:val="28"/>
                <w:lang w:val="kk-KZ" w:eastAsia="en-US"/>
              </w:rPr>
              <w:t>бағдарламалардың немесе оқу-әдістемелік кешендердің</w:t>
            </w:r>
            <w:r w:rsidR="009035B4">
              <w:rPr>
                <w:rFonts w:eastAsia="Calibri"/>
                <w:sz w:val="28"/>
                <w:szCs w:val="28"/>
                <w:lang w:val="kk-KZ" w:eastAsia="en-US"/>
              </w:rPr>
              <w:t xml:space="preserve"> </w:t>
            </w:r>
            <w:r w:rsidRPr="00DE7C77">
              <w:rPr>
                <w:rFonts w:eastAsia="Calibri"/>
                <w:sz w:val="28"/>
                <w:szCs w:val="28"/>
                <w:lang w:val="kk-KZ" w:eastAsia="en-US"/>
              </w:rPr>
              <w:t xml:space="preserve">немесе </w:t>
            </w:r>
            <w:r w:rsidR="00E2089C" w:rsidRPr="00DE7C77">
              <w:rPr>
                <w:rFonts w:eastAsia="Calibri"/>
                <w:sz w:val="28"/>
                <w:szCs w:val="28"/>
                <w:lang w:val="kk-KZ" w:eastAsia="en-US"/>
              </w:rPr>
              <w:lastRenderedPageBreak/>
              <w:t xml:space="preserve">әдістемелік ұсынымдардың/құралдардың </w:t>
            </w:r>
            <w:r w:rsidR="00E2089C">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p>
          <w:p w:rsidR="00DE7C77" w:rsidRPr="00DE7C77" w:rsidRDefault="00DE7C77" w:rsidP="00E2089C">
            <w:pPr>
              <w:rPr>
                <w:rFonts w:eastAsia="Calibri"/>
                <w:i/>
                <w:sz w:val="28"/>
                <w:szCs w:val="28"/>
                <w:lang w:val="kk-KZ" w:eastAsia="en-US"/>
              </w:rPr>
            </w:pPr>
            <w:r w:rsidRPr="00DE7C77">
              <w:rPr>
                <w:rFonts w:eastAsia="Calibri"/>
                <w:sz w:val="28"/>
                <w:szCs w:val="28"/>
                <w:lang w:val="kk-KZ" w:eastAsia="en-US"/>
              </w:rPr>
              <w:t xml:space="preserve">* </w:t>
            </w:r>
            <w:r w:rsidR="00E2089C">
              <w:rPr>
                <w:rFonts w:eastAsia="Calibri"/>
                <w:sz w:val="28"/>
                <w:szCs w:val="28"/>
                <w:lang w:val="kk-KZ" w:eastAsia="en-US"/>
              </w:rPr>
              <w:t>е</w:t>
            </w:r>
            <w:r w:rsidRPr="00E2089C">
              <w:rPr>
                <w:rFonts w:eastAsia="Calibri"/>
                <w:bCs/>
                <w:iCs/>
                <w:sz w:val="28"/>
                <w:szCs w:val="28"/>
                <w:lang w:val="kk-KZ" w:eastAsia="en-US"/>
              </w:rPr>
              <w:t>скертпе:</w:t>
            </w:r>
            <w:r w:rsidRPr="00DE7C77">
              <w:rPr>
                <w:rFonts w:eastAsia="Calibri"/>
                <w:i/>
                <w:iCs/>
                <w:sz w:val="28"/>
                <w:szCs w:val="28"/>
                <w:lang w:val="kk-KZ" w:eastAsia="en-US"/>
              </w:rPr>
              <w:t>балдар әрбір деңгей үшін жеңімпаздар мен жүлдегерлер санына қарамастан жеке беріледі</w:t>
            </w:r>
          </w:p>
        </w:tc>
        <w:tc>
          <w:tcPr>
            <w:tcW w:w="2551" w:type="dxa"/>
            <w:tcBorders>
              <w:top w:val="single" w:sz="4" w:space="0" w:color="000000"/>
              <w:left w:val="single" w:sz="4" w:space="0" w:color="000000"/>
              <w:bottom w:val="single" w:sz="4" w:space="0" w:color="000000"/>
            </w:tcBorders>
            <w:shd w:val="clear" w:color="auto" w:fill="FFFFFF"/>
          </w:tcPr>
          <w:p w:rsidR="00E2089C"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Республикалықдеңгей;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 Аудандық деңгей; 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w:t>
            </w:r>
            <w:r w:rsidRPr="0074543E">
              <w:rPr>
                <w:rFonts w:eastAsia="Calibri"/>
                <w:sz w:val="28"/>
                <w:szCs w:val="28"/>
                <w:lang w:val="kk-KZ" w:eastAsia="en-US"/>
              </w:rPr>
              <w:t>ЖББМ</w:t>
            </w:r>
            <w:r w:rsidRPr="00DE7C77">
              <w:rPr>
                <w:rFonts w:eastAsia="Calibri"/>
                <w:sz w:val="28"/>
                <w:szCs w:val="28"/>
                <w:lang w:val="kk-KZ" w:eastAsia="en-US"/>
              </w:rPr>
              <w:t xml:space="preserve"> жоспарларын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E2089C" w:rsidP="00DE7C77">
            <w:pPr>
              <w:rPr>
                <w:rFonts w:eastAsia="Calibri"/>
                <w:sz w:val="28"/>
                <w:szCs w:val="28"/>
                <w:lang w:val="kk-KZ" w:eastAsia="en-US"/>
              </w:rPr>
            </w:pPr>
            <w:r>
              <w:rPr>
                <w:rFonts w:eastAsia="Calibri"/>
                <w:sz w:val="28"/>
                <w:szCs w:val="28"/>
                <w:lang w:val="kk-KZ" w:eastAsia="en-US"/>
              </w:rPr>
              <w:t>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Ішінара </w:t>
            </w:r>
            <w:r w:rsidR="00E2089C">
              <w:rPr>
                <w:rFonts w:eastAsia="Calibri"/>
                <w:sz w:val="28"/>
                <w:szCs w:val="28"/>
                <w:lang w:val="kk-KZ" w:eastAsia="en-US"/>
              </w:rPr>
              <w:t>қол жеткізілді</w:t>
            </w:r>
          </w:p>
          <w:p w:rsidR="00DE7C77" w:rsidRPr="00DE7C77" w:rsidRDefault="00E2089C" w:rsidP="00DE7C77">
            <w:pPr>
              <w:rPr>
                <w:rFonts w:eastAsia="Calibri"/>
                <w:sz w:val="28"/>
                <w:szCs w:val="28"/>
                <w:lang w:val="kk-KZ" w:eastAsia="en-US"/>
              </w:rPr>
            </w:pPr>
            <w:r>
              <w:rPr>
                <w:rFonts w:eastAsia="Calibri"/>
                <w:sz w:val="28"/>
                <w:szCs w:val="28"/>
                <w:lang w:val="kk-KZ" w:eastAsia="en-US"/>
              </w:rPr>
              <w:t>Қол жткізілген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E2089C">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Бастамалар және олардың тиімділігі ұсынылды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көрсеткіштер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Басшы орынбасарының Облыстың білім басқармасы өткізетін кең ауқымды іс-шараларды ұйымдастыруға және өткізуге қатысуы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z w:val="28"/>
                <w:szCs w:val="28"/>
                <w:lang w:val="kk-KZ" w:eastAsia="en-US"/>
              </w:rPr>
              <w:t>Баллдарды төмендету көрсеткіштері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 xml:space="preserve">Білім алушылардың жалпы санынан білім алушылардың кінәсінен болған </w:t>
            </w:r>
            <w:r w:rsidR="00E2089C">
              <w:rPr>
                <w:rFonts w:eastAsia="SimSun"/>
                <w:sz w:val="28"/>
                <w:szCs w:val="28"/>
                <w:lang w:val="kk-KZ" w:eastAsia="en-US"/>
              </w:rPr>
              <w:t>жол-көлік оқиғалары (</w:t>
            </w:r>
            <w:r w:rsidRPr="00DE7C77">
              <w:rPr>
                <w:rFonts w:eastAsia="SimSun"/>
                <w:sz w:val="28"/>
                <w:szCs w:val="28"/>
                <w:lang w:val="kk-KZ" w:eastAsia="en-US"/>
              </w:rPr>
              <w:t>ЖКО</w:t>
            </w:r>
            <w:r w:rsidR="00E2089C">
              <w:rPr>
                <w:rFonts w:eastAsia="SimSun"/>
                <w:sz w:val="28"/>
                <w:szCs w:val="28"/>
                <w:lang w:val="kk-KZ" w:eastAsia="en-US"/>
              </w:rPr>
              <w:t>)</w:t>
            </w:r>
            <w:r w:rsidRPr="00DE7C77">
              <w:rPr>
                <w:rFonts w:eastAsia="SimSun"/>
                <w:sz w:val="28"/>
                <w:szCs w:val="28"/>
                <w:lang w:val="kk-KZ" w:eastAsia="en-US"/>
              </w:rPr>
              <w:t xml:space="preserve"> (өткен оқу жылы) </w:t>
            </w:r>
            <w:r w:rsidRPr="00DE7C77">
              <w:rPr>
                <w:rFonts w:eastAsia="SimSun"/>
                <w:sz w:val="28"/>
                <w:szCs w:val="28"/>
                <w:lang w:val="kk-KZ" w:eastAsia="en-US"/>
              </w:rPr>
              <w:lastRenderedPageBreak/>
              <w:t>жағдайларының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lastRenderedPageBreak/>
              <w:t>Өткен</w:t>
            </w:r>
            <w:r w:rsidR="00E2089C">
              <w:rPr>
                <w:rFonts w:eastAsia="SimSun"/>
                <w:sz w:val="28"/>
                <w:szCs w:val="28"/>
                <w:lang w:val="kk-KZ" w:eastAsia="en-US"/>
              </w:rPr>
              <w:t xml:space="preserve"> жылдың деңгейінен жоғары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- 1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Суицид жағдайларының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Аяқталған суицид</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Аяқталмаған суицид</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баллов</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балла</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E2089C" w:rsidP="00DE7C77">
            <w:pPr>
              <w:jc w:val="both"/>
              <w:rPr>
                <w:rFonts w:eastAsia="Calibri"/>
                <w:spacing w:val="2"/>
                <w:sz w:val="28"/>
                <w:szCs w:val="28"/>
                <w:lang w:val="kk-KZ" w:eastAsia="en-US"/>
              </w:rPr>
            </w:pPr>
            <w:r>
              <w:rPr>
                <w:rFonts w:eastAsia="Calibri"/>
                <w:spacing w:val="2"/>
                <w:sz w:val="28"/>
                <w:szCs w:val="28"/>
                <w:lang w:val="kk-KZ" w:eastAsia="en-US"/>
              </w:rPr>
              <w:t>БАРЛЫҒЫ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«үшінші санатты басшының орынбасары» - 30</w:t>
            </w:r>
            <w:r w:rsidR="000E132B">
              <w:rPr>
                <w:rFonts w:eastAsia="Calibri"/>
                <w:spacing w:val="2"/>
                <w:sz w:val="28"/>
                <w:szCs w:val="28"/>
                <w:lang w:val="kk-KZ" w:eastAsia="en-US"/>
              </w:rPr>
              <w:t>-ан</w:t>
            </w:r>
            <w:r w:rsidRPr="00DE7C77">
              <w:rPr>
                <w:rFonts w:eastAsia="Calibri"/>
                <w:spacing w:val="2"/>
                <w:sz w:val="28"/>
                <w:szCs w:val="28"/>
                <w:lang w:val="kk-KZ" w:eastAsia="en-US"/>
              </w:rPr>
              <w:t xml:space="preserve"> 34</w:t>
            </w:r>
            <w:r w:rsidR="000E132B">
              <w:rPr>
                <w:rFonts w:eastAsia="Calibri"/>
                <w:spacing w:val="2"/>
                <w:sz w:val="28"/>
                <w:szCs w:val="28"/>
                <w:lang w:val="kk-KZ" w:eastAsia="en-US"/>
              </w:rPr>
              <w:t>-ке дейін</w:t>
            </w:r>
            <w:r w:rsidRPr="00DE7C77">
              <w:rPr>
                <w:rFonts w:eastAsia="Calibri"/>
                <w:spacing w:val="2"/>
                <w:sz w:val="28"/>
                <w:szCs w:val="28"/>
                <w:lang w:val="kk-KZ" w:eastAsia="en-US"/>
              </w:rPr>
              <w:t xml:space="preserve"> және одан да көп балл;</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«екінші санатты басшының орынбасары» </w:t>
            </w:r>
            <w:r w:rsidR="000E132B">
              <w:rPr>
                <w:rFonts w:eastAsia="Calibri"/>
                <w:spacing w:val="2"/>
                <w:sz w:val="28"/>
                <w:szCs w:val="28"/>
                <w:lang w:val="kk-KZ" w:eastAsia="en-US"/>
              </w:rPr>
              <w:t>-</w:t>
            </w:r>
            <w:r w:rsidRPr="00DE7C77">
              <w:rPr>
                <w:rFonts w:eastAsia="Calibri"/>
                <w:spacing w:val="2"/>
                <w:sz w:val="28"/>
                <w:szCs w:val="28"/>
                <w:lang w:val="kk-KZ" w:eastAsia="en-US"/>
              </w:rPr>
              <w:t xml:space="preserve"> 35</w:t>
            </w:r>
            <w:r w:rsidR="000E132B">
              <w:rPr>
                <w:rFonts w:eastAsia="Calibri"/>
                <w:spacing w:val="2"/>
                <w:sz w:val="28"/>
                <w:szCs w:val="28"/>
                <w:lang w:val="kk-KZ" w:eastAsia="en-US"/>
              </w:rPr>
              <w:t>-тен</w:t>
            </w:r>
            <w:r w:rsidRPr="00DE7C77">
              <w:rPr>
                <w:rFonts w:eastAsia="Calibri"/>
                <w:spacing w:val="2"/>
                <w:sz w:val="28"/>
                <w:szCs w:val="28"/>
                <w:lang w:val="kk-KZ" w:eastAsia="en-US"/>
              </w:rPr>
              <w:t xml:space="preserve"> 40</w:t>
            </w:r>
            <w:r w:rsidR="000E132B">
              <w:rPr>
                <w:rFonts w:eastAsia="Calibri"/>
                <w:spacing w:val="2"/>
                <w:sz w:val="28"/>
                <w:szCs w:val="28"/>
                <w:lang w:val="kk-KZ" w:eastAsia="en-US"/>
              </w:rPr>
              <w:t>-қа дейін</w:t>
            </w:r>
            <w:r w:rsidRPr="00DE7C77">
              <w:rPr>
                <w:rFonts w:eastAsia="Calibri"/>
                <w:spacing w:val="2"/>
                <w:sz w:val="28"/>
                <w:szCs w:val="28"/>
                <w:lang w:val="kk-KZ" w:eastAsia="en-US"/>
              </w:rPr>
              <w:t xml:space="preserve"> және одан да көп балл;</w:t>
            </w:r>
          </w:p>
          <w:p w:rsidR="00DE7C77" w:rsidRPr="00DE7C77" w:rsidRDefault="00DE7C77" w:rsidP="000E132B">
            <w:pPr>
              <w:jc w:val="both"/>
              <w:rPr>
                <w:rFonts w:eastAsia="Calibri"/>
                <w:spacing w:val="2"/>
                <w:sz w:val="28"/>
                <w:szCs w:val="28"/>
                <w:lang w:val="kk-KZ" w:eastAsia="en-US"/>
              </w:rPr>
            </w:pPr>
            <w:r w:rsidRPr="00DE7C77">
              <w:rPr>
                <w:rFonts w:eastAsia="Calibri"/>
                <w:spacing w:val="2"/>
                <w:sz w:val="28"/>
                <w:szCs w:val="28"/>
                <w:lang w:val="kk-KZ" w:eastAsia="en-US"/>
              </w:rPr>
              <w:t xml:space="preserve"> «бірінші санатты басшының орынбасары» </w:t>
            </w:r>
            <w:r w:rsidR="000E132B">
              <w:rPr>
                <w:rFonts w:eastAsia="Calibri"/>
                <w:spacing w:val="2"/>
                <w:sz w:val="28"/>
                <w:szCs w:val="28"/>
                <w:lang w:val="kk-KZ" w:eastAsia="en-US"/>
              </w:rPr>
              <w:t>-</w:t>
            </w:r>
            <w:r w:rsidRPr="00DE7C77">
              <w:rPr>
                <w:rFonts w:eastAsia="Calibri"/>
                <w:spacing w:val="2"/>
                <w:sz w:val="28"/>
                <w:szCs w:val="28"/>
                <w:lang w:val="kk-KZ" w:eastAsia="en-US"/>
              </w:rPr>
              <w:t xml:space="preserve"> 41-</w:t>
            </w:r>
            <w:r w:rsidR="000E132B">
              <w:rPr>
                <w:rFonts w:eastAsia="Calibri"/>
                <w:spacing w:val="2"/>
                <w:sz w:val="28"/>
                <w:szCs w:val="28"/>
                <w:lang w:val="kk-KZ" w:eastAsia="en-US"/>
              </w:rPr>
              <w:t>тен</w:t>
            </w:r>
            <w:r w:rsidRPr="00DE7C77">
              <w:rPr>
                <w:rFonts w:eastAsia="Calibri"/>
                <w:spacing w:val="2"/>
                <w:sz w:val="28"/>
                <w:szCs w:val="28"/>
                <w:lang w:val="kk-KZ" w:eastAsia="en-US"/>
              </w:rPr>
              <w:t xml:space="preserve"> 50</w:t>
            </w:r>
            <w:r w:rsidR="000E132B">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tc>
      </w:tr>
    </w:tbl>
    <w:p w:rsidR="005C2DD3" w:rsidRDefault="005C2DD3" w:rsidP="00DE7C77">
      <w:pPr>
        <w:suppressAutoHyphens/>
        <w:spacing w:after="200" w:line="276" w:lineRule="auto"/>
        <w:jc w:val="center"/>
        <w:rPr>
          <w:color w:val="0070C0"/>
          <w:sz w:val="28"/>
          <w:szCs w:val="28"/>
          <w:lang w:val="kk-KZ" w:eastAsia="en-US"/>
        </w:rPr>
      </w:pPr>
    </w:p>
    <w:p w:rsidR="00DE7C77" w:rsidRDefault="00DE7C77" w:rsidP="0074543E">
      <w:pPr>
        <w:suppressAutoHyphens/>
        <w:jc w:val="center"/>
        <w:rPr>
          <w:color w:val="0070C0"/>
          <w:spacing w:val="2"/>
          <w:kern w:val="1"/>
          <w:sz w:val="28"/>
          <w:szCs w:val="28"/>
          <w:lang w:val="kk-KZ" w:eastAsia="ar-SA"/>
        </w:rPr>
      </w:pPr>
      <w:r w:rsidRPr="0074543E">
        <w:rPr>
          <w:sz w:val="28"/>
          <w:szCs w:val="28"/>
          <w:lang w:val="kk-KZ" w:eastAsia="en-US"/>
        </w:rPr>
        <w:t xml:space="preserve">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w:t>
      </w:r>
      <w:r w:rsidRPr="0074543E">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74543E" w:rsidRPr="002C4C72" w:rsidRDefault="0074543E" w:rsidP="0074543E">
      <w:pPr>
        <w:suppressAutoHyphens/>
        <w:jc w:val="center"/>
        <w:rPr>
          <w:color w:val="0070C0"/>
          <w:sz w:val="28"/>
          <w:szCs w:val="28"/>
          <w:lang w:val="kk-KZ" w:eastAsia="en-US"/>
        </w:rPr>
      </w:pPr>
    </w:p>
    <w:tbl>
      <w:tblPr>
        <w:tblW w:w="9842" w:type="dxa"/>
        <w:tblLayout w:type="fixed"/>
        <w:tblLook w:val="0000" w:firstRow="0" w:lastRow="0" w:firstColumn="0" w:lastColumn="0" w:noHBand="0" w:noVBand="0"/>
      </w:tblPr>
      <w:tblGrid>
        <w:gridCol w:w="529"/>
        <w:gridCol w:w="2698"/>
        <w:gridCol w:w="2551"/>
        <w:gridCol w:w="1134"/>
        <w:gridCol w:w="1276"/>
        <w:gridCol w:w="1418"/>
        <w:gridCol w:w="236"/>
      </w:tblGrid>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2C4C7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2C4C72">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2C4C7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2C4C7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2C4C72">
            <w:pPr>
              <w:rPr>
                <w:rFonts w:eastAsia="Calibri"/>
                <w:sz w:val="28"/>
                <w:szCs w:val="28"/>
                <w:lang w:val="kk-KZ" w:eastAsia="en-US"/>
              </w:rPr>
            </w:pPr>
          </w:p>
          <w:p w:rsidR="00DE7C77" w:rsidRPr="00DE7C77" w:rsidRDefault="00DE7C77" w:rsidP="002C4C72">
            <w:pPr>
              <w:rPr>
                <w:rFonts w:eastAsia="Calibri"/>
                <w:sz w:val="28"/>
                <w:szCs w:val="28"/>
                <w:lang w:val="kk-KZ" w:eastAsia="en-US"/>
              </w:rPr>
            </w:pPr>
          </w:p>
          <w:p w:rsidR="00DE7C77" w:rsidRPr="00DE7C77" w:rsidRDefault="00DE7C77" w:rsidP="002C4C7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ақпараттық-талдау материалдарын, мақалаларды жариялауы, ақпараттандыру бойынша бұқаралық ақпарат құралдарында көпшілік </w:t>
            </w:r>
            <w:r w:rsidRPr="00DE7C77">
              <w:rPr>
                <w:rFonts w:eastAsia="Calibri"/>
                <w:spacing w:val="2"/>
                <w:sz w:val="28"/>
                <w:szCs w:val="28"/>
                <w:lang w:val="kk-KZ" w:eastAsia="en-US"/>
              </w:rPr>
              <w:lastRenderedPageBreak/>
              <w:t>алдында сөз сөйлеуі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lastRenderedPageBreak/>
              <w:t xml:space="preserve">БАҚ жарияланымдары мен </w:t>
            </w:r>
            <w:r w:rsidR="002C4C72">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Тек </w:t>
            </w:r>
            <w:r w:rsidR="002C4C72">
              <w:rPr>
                <w:rFonts w:eastAsia="Calibri"/>
                <w:spacing w:val="2"/>
                <w:sz w:val="28"/>
                <w:szCs w:val="28"/>
                <w:lang w:val="kk-KZ" w:eastAsia="en-US"/>
              </w:rPr>
              <w:t>ж</w:t>
            </w:r>
            <w:r w:rsidRPr="00DE7C77">
              <w:rPr>
                <w:rFonts w:eastAsia="Calibri"/>
                <w:spacing w:val="2"/>
                <w:sz w:val="28"/>
                <w:szCs w:val="28"/>
                <w:lang w:val="kk-KZ" w:eastAsia="en-US"/>
              </w:rPr>
              <w:t xml:space="preserve">арияланымдар немесе </w:t>
            </w:r>
            <w:r w:rsidR="002C4C72">
              <w:rPr>
                <w:rFonts w:eastAsia="Calibri"/>
                <w:spacing w:val="2"/>
                <w:sz w:val="28"/>
                <w:szCs w:val="28"/>
                <w:lang w:val="kk-KZ" w:eastAsia="en-US"/>
              </w:rPr>
              <w:t xml:space="preserve">тек </w:t>
            </w:r>
            <w:r w:rsidR="002C4C72" w:rsidRPr="00F41310">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 цифрландыру, ақпараттандыру үшін жағдайларды қамтамасыз етудің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 xml:space="preserve">Білім беру ұйымдарын цифрландыру, ақпараттандыру </w:t>
            </w:r>
            <w:r w:rsidR="002C4C72">
              <w:rPr>
                <w:rFonts w:eastAsia="SimSun"/>
                <w:sz w:val="28"/>
                <w:szCs w:val="28"/>
                <w:lang w:val="kk-KZ" w:eastAsia="en-US"/>
              </w:rPr>
              <w:t xml:space="preserve">бойынша </w:t>
            </w:r>
            <w:r w:rsidRPr="00DE7C77">
              <w:rPr>
                <w:rFonts w:eastAsia="SimSun"/>
                <w:sz w:val="28"/>
                <w:szCs w:val="28"/>
                <w:lang w:val="kk-KZ" w:eastAsia="en-US"/>
              </w:rPr>
              <w:t>бағдарламаның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Цифрлық құзыреттілік бойынша іс-шараларды ұйымдастыру және өткізу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Оқу процесін ұйымдастыруда бағдарламалық өнімдерді пайдалану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2C4C72" w:rsidP="00DE7C77">
            <w:pPr>
              <w:jc w:val="both"/>
              <w:rPr>
                <w:rFonts w:eastAsia="SimSun"/>
                <w:sz w:val="28"/>
                <w:szCs w:val="28"/>
                <w:lang w:val="kk-KZ" w:eastAsia="en-US"/>
              </w:rPr>
            </w:pPr>
            <w:r>
              <w:rPr>
                <w:rFonts w:eastAsia="Calibri"/>
                <w:sz w:val="28"/>
                <w:szCs w:val="28"/>
                <w:lang w:val="kk-KZ" w:eastAsia="en-US"/>
              </w:rPr>
              <w:t xml:space="preserve">Педагогтардың жалпы санынан </w:t>
            </w:r>
            <w:r w:rsidR="00DE7C77" w:rsidRPr="00DE7C77">
              <w:rPr>
                <w:rFonts w:eastAsia="Calibri"/>
                <w:sz w:val="28"/>
                <w:szCs w:val="28"/>
                <w:lang w:val="kk-KZ" w:eastAsia="en-US"/>
              </w:rPr>
              <w:t>қашықтықтан оқыту бойынша біліктілікті арттыру курстарынан өткен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70% - 100%</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50% - 69%</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 xml:space="preserve">30% - 49% </w:t>
            </w:r>
          </w:p>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30%</w:t>
            </w:r>
            <w:r w:rsidR="002C4C72">
              <w:rPr>
                <w:rFonts w:eastAsia="SimSun"/>
                <w:sz w:val="28"/>
                <w:szCs w:val="28"/>
                <w:lang w:val="en-US" w:eastAsia="en-US"/>
              </w:rPr>
              <w:t>-</w:t>
            </w:r>
            <w:r w:rsidR="002C4C72">
              <w:rPr>
                <w:rFonts w:eastAsia="SimSun"/>
                <w:sz w:val="28"/>
                <w:szCs w:val="28"/>
                <w:lang w:val="kk-KZ" w:eastAsia="en-US"/>
              </w:rPr>
              <w:t xml:space="preserve">дан </w:t>
            </w:r>
            <w:r w:rsidRPr="00DE7C77">
              <w:rPr>
                <w:rFonts w:eastAsia="SimSun"/>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Білім беру ұйымының ақпараттық ортасын басқару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F53D38">
              <w:rPr>
                <w:rFonts w:eastAsia="SimSun"/>
                <w:sz w:val="28"/>
                <w:szCs w:val="28"/>
                <w:lang w:val="kk-KZ" w:eastAsia="en-US"/>
              </w:rPr>
              <w:t>Ақпараттық ортаны дам</w:t>
            </w:r>
            <w:r w:rsidR="00F468D8" w:rsidRPr="00F53D38">
              <w:rPr>
                <w:rFonts w:eastAsia="SimSun"/>
                <w:sz w:val="28"/>
                <w:szCs w:val="28"/>
                <w:lang w:val="kk-KZ" w:eastAsia="en-US"/>
              </w:rPr>
              <w:t>ытудың</w:t>
            </w:r>
            <w:r w:rsidRPr="00F53D38">
              <w:rPr>
                <w:rFonts w:eastAsia="SimSun"/>
                <w:sz w:val="28"/>
                <w:szCs w:val="28"/>
                <w:lang w:val="kk-KZ" w:eastAsia="en-US"/>
              </w:rPr>
              <w:t xml:space="preserve"> бар</w:t>
            </w:r>
            <w:r w:rsidR="00F53D38" w:rsidRPr="00F53D38">
              <w:rPr>
                <w:rFonts w:eastAsia="SimSun"/>
                <w:sz w:val="28"/>
                <w:szCs w:val="28"/>
                <w:lang w:val="kk-KZ" w:eastAsia="en-US"/>
              </w:rPr>
              <w:t xml:space="preserve"> болуы</w:t>
            </w:r>
          </w:p>
          <w:p w:rsidR="00DE7C77" w:rsidRPr="00DE7C77" w:rsidRDefault="00DE7C77" w:rsidP="00F53D38">
            <w:pPr>
              <w:jc w:val="both"/>
              <w:rPr>
                <w:rFonts w:eastAsia="SimSun"/>
                <w:sz w:val="28"/>
                <w:szCs w:val="28"/>
                <w:lang w:val="kk-KZ" w:eastAsia="en-US"/>
              </w:rPr>
            </w:pPr>
            <w:r w:rsidRPr="00DE7C77">
              <w:rPr>
                <w:rFonts w:eastAsia="SimSun"/>
                <w:sz w:val="28"/>
                <w:szCs w:val="28"/>
                <w:lang w:val="kk-KZ" w:eastAsia="en-US"/>
              </w:rPr>
              <w:t>Ақпараттық ортаны дам</w:t>
            </w:r>
            <w:r w:rsidR="00F53D38">
              <w:rPr>
                <w:rFonts w:eastAsia="SimSun"/>
                <w:sz w:val="28"/>
                <w:szCs w:val="28"/>
                <w:lang w:val="kk-KZ" w:eastAsia="en-US"/>
              </w:rPr>
              <w:t>ытудың болмауы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p w:rsidR="00DE7C77" w:rsidRPr="00DE7C77" w:rsidRDefault="00DE7C77" w:rsidP="00DE7C77">
            <w:pPr>
              <w:jc w:val="both"/>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Электрондық журнал белсенділігінің мониторингі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Колледждің 100% белсенділігі;</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85</w:t>
            </w:r>
            <w:r w:rsidR="002C4C72">
              <w:rPr>
                <w:rFonts w:eastAsia="SimSun"/>
                <w:sz w:val="28"/>
                <w:szCs w:val="28"/>
                <w:lang w:val="kk-KZ" w:eastAsia="en-US"/>
              </w:rPr>
              <w:t>-тен</w:t>
            </w:r>
            <w:r w:rsidRPr="00DE7C77">
              <w:rPr>
                <w:rFonts w:eastAsia="SimSun"/>
                <w:sz w:val="28"/>
                <w:szCs w:val="28"/>
                <w:lang w:val="kk-KZ" w:eastAsia="en-US"/>
              </w:rPr>
              <w:t xml:space="preserve"> 99</w:t>
            </w:r>
            <w:r w:rsidR="002C4C72">
              <w:rPr>
                <w:rFonts w:eastAsia="SimSun"/>
                <w:sz w:val="28"/>
                <w:szCs w:val="28"/>
                <w:lang w:val="kk-KZ" w:eastAsia="en-US"/>
              </w:rPr>
              <w:t xml:space="preserve"> </w:t>
            </w:r>
            <w:r w:rsidRPr="00DE7C77">
              <w:rPr>
                <w:rFonts w:eastAsia="SimSun"/>
                <w:sz w:val="28"/>
                <w:szCs w:val="28"/>
                <w:lang w:val="kk-KZ" w:eastAsia="en-US"/>
              </w:rPr>
              <w:t>%</w:t>
            </w:r>
            <w:r w:rsidR="002C4C72">
              <w:rPr>
                <w:rFonts w:eastAsia="SimSun"/>
                <w:sz w:val="28"/>
                <w:szCs w:val="28"/>
                <w:lang w:val="kk-KZ" w:eastAsia="en-US"/>
              </w:rPr>
              <w:t>-ға дейін</w:t>
            </w:r>
            <w:r w:rsidRPr="00DE7C77">
              <w:rPr>
                <w:rFonts w:eastAsia="SimSun"/>
                <w:sz w:val="28"/>
                <w:szCs w:val="28"/>
                <w:lang w:val="kk-KZ" w:eastAsia="en-US"/>
              </w:rPr>
              <w:t>;</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30</w:t>
            </w:r>
            <w:r w:rsidR="002C4C72">
              <w:rPr>
                <w:rFonts w:eastAsia="SimSun"/>
                <w:sz w:val="28"/>
                <w:szCs w:val="28"/>
                <w:lang w:val="kk-KZ" w:eastAsia="en-US"/>
              </w:rPr>
              <w:t>-дан</w:t>
            </w:r>
            <w:r w:rsidRPr="00DE7C77">
              <w:rPr>
                <w:rFonts w:eastAsia="SimSun"/>
                <w:sz w:val="28"/>
                <w:szCs w:val="28"/>
                <w:lang w:val="kk-KZ" w:eastAsia="en-US"/>
              </w:rPr>
              <w:t xml:space="preserve"> 84</w:t>
            </w:r>
            <w:r w:rsidR="002C4C72" w:rsidRPr="00DE7C77">
              <w:rPr>
                <w:rFonts w:eastAsia="SimSun"/>
                <w:sz w:val="28"/>
                <w:szCs w:val="28"/>
                <w:lang w:val="kk-KZ" w:eastAsia="en-US"/>
              </w:rPr>
              <w:t>%</w:t>
            </w:r>
            <w:r w:rsidR="002C4C72">
              <w:rPr>
                <w:rFonts w:eastAsia="SimSun"/>
                <w:sz w:val="28"/>
                <w:szCs w:val="28"/>
                <w:lang w:val="kk-KZ" w:eastAsia="en-US"/>
              </w:rPr>
              <w:t>-ға дейін</w:t>
            </w:r>
            <w:r w:rsidR="002C4C72" w:rsidRPr="00DE7C77">
              <w:rPr>
                <w:rFonts w:eastAsia="SimSun"/>
                <w:sz w:val="28"/>
                <w:szCs w:val="28"/>
                <w:lang w:val="kk-KZ" w:eastAsia="en-US"/>
              </w:rPr>
              <w:t>;</w:t>
            </w:r>
          </w:p>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0</w:t>
            </w:r>
            <w:r w:rsidR="002C4C72">
              <w:rPr>
                <w:rFonts w:eastAsia="SimSun"/>
                <w:sz w:val="28"/>
                <w:szCs w:val="28"/>
                <w:lang w:val="kk-KZ" w:eastAsia="en-US"/>
              </w:rPr>
              <w:t>-</w:t>
            </w:r>
            <w:r w:rsidRPr="00DE7C77">
              <w:rPr>
                <w:rFonts w:eastAsia="SimSun"/>
                <w:sz w:val="28"/>
                <w:szCs w:val="28"/>
                <w:lang w:val="kk-KZ" w:eastAsia="en-US"/>
              </w:rPr>
              <w:t>д</w:t>
            </w:r>
            <w:r w:rsidR="002C4C72">
              <w:rPr>
                <w:rFonts w:eastAsia="SimSun"/>
                <w:sz w:val="28"/>
                <w:szCs w:val="28"/>
                <w:lang w:val="kk-KZ" w:eastAsia="en-US"/>
              </w:rPr>
              <w:t>ен</w:t>
            </w:r>
            <w:r w:rsidRPr="00DE7C77">
              <w:rPr>
                <w:rFonts w:eastAsia="SimSun"/>
                <w:sz w:val="28"/>
                <w:szCs w:val="28"/>
                <w:lang w:val="kk-KZ" w:eastAsia="en-US"/>
              </w:rPr>
              <w:t xml:space="preserve"> 29</w:t>
            </w:r>
            <w:r w:rsidR="002C4C72" w:rsidRPr="00DE7C77">
              <w:rPr>
                <w:rFonts w:eastAsia="SimSun"/>
                <w:sz w:val="28"/>
                <w:szCs w:val="28"/>
                <w:lang w:val="kk-KZ" w:eastAsia="en-US"/>
              </w:rPr>
              <w:t>%</w:t>
            </w:r>
            <w:r w:rsidR="002C4C72">
              <w:rPr>
                <w:rFonts w:eastAsia="SimSun"/>
                <w:sz w:val="28"/>
                <w:szCs w:val="28"/>
                <w:lang w:val="kk-KZ" w:eastAsia="en-US"/>
              </w:rPr>
              <w:t>-ға дейін</w:t>
            </w:r>
            <w:r w:rsidR="002C4C72" w:rsidRPr="00DE7C77">
              <w:rPr>
                <w:rFonts w:eastAsia="SimSun"/>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Кибер қауіпсіздік бойынша жұмысты ұйымдастыру</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Бағаланатын </w:t>
            </w:r>
            <w:r w:rsidRPr="00DE7C77">
              <w:rPr>
                <w:rFonts w:eastAsia="Calibri"/>
                <w:sz w:val="28"/>
                <w:szCs w:val="28"/>
                <w:lang w:val="kk-KZ" w:eastAsia="en-US"/>
              </w:rPr>
              <w:lastRenderedPageBreak/>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lastRenderedPageBreak/>
              <w:t>2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 цифрландыру, ақпараттандыру жөніндегі жұмыстың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Колледж білім алушыларының әртүрлі деңгейдегі қашықтықтан шығармашылық, зияткерлік конкурстарға қатысуының нәтижелілігі </w:t>
            </w:r>
          </w:p>
          <w:p w:rsidR="00DE7C77" w:rsidRPr="00DE7C77" w:rsidRDefault="009035B4" w:rsidP="009035B4">
            <w:pPr>
              <w:jc w:val="both"/>
              <w:rPr>
                <w:rFonts w:eastAsia="Calibri"/>
                <w:i/>
                <w:iCs/>
                <w:sz w:val="28"/>
                <w:szCs w:val="28"/>
                <w:lang w:val="kk-KZ" w:eastAsia="en-US"/>
              </w:rPr>
            </w:pPr>
            <w:r>
              <w:rPr>
                <w:rFonts w:eastAsia="Calibri"/>
                <w:sz w:val="28"/>
                <w:szCs w:val="28"/>
                <w:lang w:val="kk-KZ" w:eastAsia="en-US"/>
              </w:rPr>
              <w:t>*е</w:t>
            </w:r>
            <w:r w:rsidR="00DE7C77" w:rsidRPr="009035B4">
              <w:rPr>
                <w:rFonts w:eastAsia="Calibri"/>
                <w:bCs/>
                <w:iCs/>
                <w:sz w:val="28"/>
                <w:szCs w:val="28"/>
                <w:lang w:val="kk-KZ" w:eastAsia="en-US"/>
              </w:rPr>
              <w:t>скертпе:</w:t>
            </w:r>
            <w:r>
              <w:rPr>
                <w:rFonts w:eastAsia="Calibri"/>
                <w:bCs/>
                <w:iCs/>
                <w:sz w:val="28"/>
                <w:szCs w:val="28"/>
                <w:lang w:val="kk-KZ" w:eastAsia="en-US"/>
              </w:rPr>
              <w:t xml:space="preserve"> </w:t>
            </w:r>
            <w:r w:rsidR="00DE7C77"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кәсіби шеберлік конкурстарының жеңімпаздары/жүлдегерлері болған педагогтер саны</w:t>
            </w:r>
          </w:p>
          <w:p w:rsidR="00DE7C77" w:rsidRPr="00DE7C77" w:rsidRDefault="00DE7C77" w:rsidP="009035B4">
            <w:pPr>
              <w:rPr>
                <w:rFonts w:eastAsia="Calibri"/>
                <w:sz w:val="28"/>
                <w:szCs w:val="28"/>
                <w:lang w:val="kk-KZ" w:eastAsia="en-US"/>
              </w:rPr>
            </w:pPr>
            <w:r w:rsidRPr="00DE7C77">
              <w:rPr>
                <w:rFonts w:eastAsia="Calibri"/>
                <w:sz w:val="28"/>
                <w:szCs w:val="28"/>
                <w:lang w:val="kk-KZ" w:eastAsia="en-US"/>
              </w:rPr>
              <w:t xml:space="preserve">* </w:t>
            </w:r>
            <w:r w:rsidR="009035B4">
              <w:rPr>
                <w:rFonts w:eastAsia="Calibri"/>
                <w:sz w:val="28"/>
                <w:szCs w:val="28"/>
                <w:lang w:val="kk-KZ" w:eastAsia="en-US"/>
              </w:rPr>
              <w:t>е</w:t>
            </w:r>
            <w:r w:rsidRPr="009035B4">
              <w:rPr>
                <w:rFonts w:eastAsia="Calibri"/>
                <w:bCs/>
                <w:iCs/>
                <w:sz w:val="28"/>
                <w:szCs w:val="28"/>
                <w:lang w:val="kk-KZ" w:eastAsia="en-US"/>
              </w:rPr>
              <w:t>скертпе:</w:t>
            </w:r>
            <w:r w:rsidRPr="00DE7C77">
              <w:rPr>
                <w:rFonts w:eastAsia="Calibri"/>
                <w:i/>
                <w:iCs/>
                <w:sz w:val="28"/>
                <w:szCs w:val="28"/>
                <w:lang w:val="kk-KZ" w:eastAsia="en-US"/>
              </w:rPr>
              <w:t xml:space="preserve"> </w:t>
            </w:r>
            <w:r w:rsidR="009035B4"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Педагогтер мен білім алушылардың цифрлық сауаттылығын қалыптастыру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70 – 80%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Білім беру платформаларын пайдалану дағдыларын қалыптастыру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z w:val="28"/>
                <w:szCs w:val="28"/>
                <w:lang w:val="kk-KZ" w:eastAsia="en-US"/>
              </w:rPr>
              <w:t>Кадрлық әлеуетті, инновациялық қызметті дамытудың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9035B4">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9035B4">
              <w:rPr>
                <w:rFonts w:eastAsia="Calibri"/>
                <w:sz w:val="28"/>
                <w:szCs w:val="28"/>
                <w:lang w:val="kk-KZ" w:eastAsia="en-US"/>
              </w:rPr>
              <w:t xml:space="preserve">басқарушылық </w:t>
            </w:r>
            <w:r w:rsidR="009035B4">
              <w:rPr>
                <w:rFonts w:eastAsia="Calibri"/>
                <w:sz w:val="28"/>
                <w:szCs w:val="28"/>
                <w:lang w:val="kk-KZ" w:eastAsia="en-US"/>
              </w:rPr>
              <w:lastRenderedPageBreak/>
              <w:t>қызмет бойынша</w:t>
            </w:r>
            <w:r w:rsidRPr="00DE7C77">
              <w:rPr>
                <w:rFonts w:eastAsia="Calibri"/>
                <w:sz w:val="28"/>
                <w:szCs w:val="28"/>
                <w:lang w:val="kk-KZ" w:eastAsia="en-US"/>
              </w:rPr>
              <w:t xml:space="preserve"> </w:t>
            </w:r>
            <w:r w:rsidR="009035B4" w:rsidRPr="00DE7C77">
              <w:rPr>
                <w:rFonts w:eastAsia="Calibri"/>
                <w:sz w:val="28"/>
                <w:szCs w:val="28"/>
                <w:lang w:val="kk-KZ" w:eastAsia="en-US"/>
              </w:rPr>
              <w:t xml:space="preserve">кемінде 72 сағат </w:t>
            </w:r>
            <w:r w:rsidR="009035B4">
              <w:rPr>
                <w:rFonts w:eastAsia="Calibri"/>
                <w:sz w:val="28"/>
                <w:szCs w:val="28"/>
                <w:lang w:val="kk-KZ" w:eastAsia="en-US"/>
              </w:rPr>
              <w:t xml:space="preserve">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after="200" w:line="276" w:lineRule="auto"/>
              <w:jc w:val="both"/>
              <w:rPr>
                <w:rFonts w:eastAsia="Calibri"/>
                <w:kern w:val="1"/>
                <w:sz w:val="28"/>
                <w:szCs w:val="28"/>
                <w:lang w:val="kk-KZ" w:eastAsia="ar-SA"/>
              </w:rPr>
            </w:pPr>
            <w:r w:rsidRPr="00DE7C77">
              <w:rPr>
                <w:rFonts w:eastAsia="Calibri"/>
                <w:kern w:val="1"/>
                <w:sz w:val="28"/>
                <w:szCs w:val="28"/>
                <w:lang w:val="kk-KZ" w:eastAsia="ar-SA"/>
              </w:rPr>
              <w:lastRenderedPageBreak/>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kern w:val="1"/>
                <w:sz w:val="28"/>
                <w:szCs w:val="28"/>
                <w:lang w:val="kk-KZ" w:eastAsia="ar-SA"/>
              </w:rPr>
              <w:t xml:space="preserve">Бағаланатын </w:t>
            </w:r>
            <w:r w:rsidRPr="00DE7C77">
              <w:rPr>
                <w:rFonts w:eastAsia="Calibri"/>
                <w:kern w:val="1"/>
                <w:sz w:val="28"/>
                <w:szCs w:val="28"/>
                <w:lang w:val="kk-KZ" w:eastAsia="ar-SA"/>
              </w:rPr>
              <w:lastRenderedPageBreak/>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2 балла</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9035B4" w:rsidP="009035B4">
            <w:pPr>
              <w:rPr>
                <w:rFonts w:eastAsia="Calibri"/>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Колледжішілік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w:t>
            </w:r>
            <w:r w:rsidRPr="00F53D38">
              <w:rPr>
                <w:rFonts w:eastAsia="Calibri"/>
                <w:sz w:val="28"/>
                <w:szCs w:val="28"/>
                <w:lang w:val="kk-KZ" w:eastAsia="en-US"/>
              </w:rPr>
              <w:t>жоспарларды (ДКК) іске асырудың</w:t>
            </w:r>
            <w:r w:rsidRPr="00DE7C77">
              <w:rPr>
                <w:rFonts w:eastAsia="Calibri"/>
                <w:sz w:val="28"/>
                <w:szCs w:val="28"/>
                <w:lang w:val="kk-KZ" w:eastAsia="en-US"/>
              </w:rPr>
              <w:t xml:space="preserve">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Ішінара 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Қол жеткізілген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кең таралған:</w:t>
            </w:r>
          </w:p>
          <w:p w:rsidR="00DE7C77" w:rsidRPr="00DE7C77" w:rsidRDefault="009035B4" w:rsidP="009035B4">
            <w:pPr>
              <w:rPr>
                <w:rFonts w:eastAsia="Calibri"/>
                <w:sz w:val="28"/>
                <w:szCs w:val="28"/>
                <w:lang w:val="kk-KZ" w:eastAsia="en-US"/>
              </w:rPr>
            </w:pPr>
            <w:r>
              <w:rPr>
                <w:rFonts w:eastAsia="Calibri"/>
                <w:sz w:val="28"/>
                <w:szCs w:val="28"/>
                <w:lang w:val="kk-KZ" w:eastAsia="en-US"/>
              </w:rPr>
              <w:t>облыс,</w:t>
            </w:r>
            <w:r w:rsidR="00DE7C77" w:rsidRPr="00DE7C77">
              <w:rPr>
                <w:rFonts w:eastAsia="Calibri"/>
                <w:sz w:val="28"/>
                <w:szCs w:val="28"/>
                <w:lang w:val="kk-KZ" w:eastAsia="en-US"/>
              </w:rPr>
              <w:t xml:space="preserve">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17</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9035B4"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«үшінші санатты басшының орынбасары» - 35</w:t>
            </w:r>
            <w:r w:rsidR="009035B4" w:rsidRPr="00DE7C77">
              <w:rPr>
                <w:rFonts w:eastAsia="Calibri"/>
                <w:sz w:val="28"/>
                <w:szCs w:val="28"/>
                <w:lang w:val="kk-KZ" w:eastAsia="en-US"/>
              </w:rPr>
              <w:t>-</w:t>
            </w:r>
            <w:r w:rsidR="009035B4">
              <w:rPr>
                <w:rFonts w:eastAsia="Calibri"/>
                <w:sz w:val="28"/>
                <w:szCs w:val="28"/>
                <w:lang w:val="kk-KZ" w:eastAsia="en-US"/>
              </w:rPr>
              <w:t>тен</w:t>
            </w:r>
            <w:r w:rsidRPr="00DE7C77">
              <w:rPr>
                <w:rFonts w:eastAsia="Calibri"/>
                <w:sz w:val="28"/>
                <w:szCs w:val="28"/>
                <w:lang w:val="kk-KZ" w:eastAsia="en-US"/>
              </w:rPr>
              <w:t xml:space="preserve"> 41</w:t>
            </w:r>
            <w:r w:rsidR="00D968D2" w:rsidRPr="00DE7C77">
              <w:rPr>
                <w:rFonts w:eastAsia="Calibri"/>
                <w:sz w:val="28"/>
                <w:szCs w:val="28"/>
                <w:lang w:val="kk-KZ" w:eastAsia="en-US"/>
              </w:rPr>
              <w:t>-</w:t>
            </w:r>
            <w:r w:rsidR="00D968D2">
              <w:rPr>
                <w:rFonts w:eastAsia="Calibri"/>
                <w:sz w:val="28"/>
                <w:szCs w:val="28"/>
                <w:lang w:val="kk-KZ" w:eastAsia="en-US"/>
              </w:rPr>
              <w:t xml:space="preserve">ге дейін </w:t>
            </w:r>
            <w:r w:rsidRPr="00DE7C77">
              <w:rPr>
                <w:rFonts w:eastAsia="Calibri"/>
                <w:sz w:val="28"/>
                <w:szCs w:val="28"/>
                <w:lang w:val="kk-KZ" w:eastAsia="en-US"/>
              </w:rPr>
              <w:t>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«екінші санатты басшының орынбасары» </w:t>
            </w:r>
            <w:r w:rsidR="00D968D2" w:rsidRPr="00DE7C77">
              <w:rPr>
                <w:rFonts w:eastAsia="Calibri"/>
                <w:sz w:val="28"/>
                <w:szCs w:val="28"/>
                <w:lang w:val="kk-KZ" w:eastAsia="en-US"/>
              </w:rPr>
              <w:t>-</w:t>
            </w:r>
            <w:r w:rsidR="00D968D2">
              <w:rPr>
                <w:rFonts w:eastAsia="Calibri"/>
                <w:sz w:val="28"/>
                <w:szCs w:val="28"/>
                <w:lang w:val="kk-KZ" w:eastAsia="en-US"/>
              </w:rPr>
              <w:t xml:space="preserve"> 42</w:t>
            </w:r>
            <w:r w:rsidRPr="00DE7C77">
              <w:rPr>
                <w:rFonts w:eastAsia="Calibri"/>
                <w:sz w:val="28"/>
                <w:szCs w:val="28"/>
                <w:lang w:val="kk-KZ" w:eastAsia="en-US"/>
              </w:rPr>
              <w:t xml:space="preserve">- </w:t>
            </w:r>
            <w:r w:rsidR="00D968D2">
              <w:rPr>
                <w:rFonts w:eastAsia="Calibri"/>
                <w:sz w:val="28"/>
                <w:szCs w:val="28"/>
                <w:lang w:val="kk-KZ" w:eastAsia="en-US"/>
              </w:rPr>
              <w:t xml:space="preserve">ден </w:t>
            </w:r>
            <w:r w:rsidRPr="00DE7C77">
              <w:rPr>
                <w:rFonts w:eastAsia="Calibri"/>
                <w:sz w:val="28"/>
                <w:szCs w:val="28"/>
                <w:lang w:val="kk-KZ" w:eastAsia="en-US"/>
              </w:rPr>
              <w:t>47</w:t>
            </w:r>
            <w:r w:rsidR="00D968D2" w:rsidRPr="00DE7C77">
              <w:rPr>
                <w:rFonts w:eastAsia="Calibri"/>
                <w:sz w:val="28"/>
                <w:szCs w:val="28"/>
                <w:lang w:val="kk-KZ" w:eastAsia="en-US"/>
              </w:rPr>
              <w:t>-</w:t>
            </w:r>
            <w:r w:rsidR="00D968D2">
              <w:rPr>
                <w:rFonts w:eastAsia="Calibri"/>
                <w:sz w:val="28"/>
                <w:szCs w:val="28"/>
                <w:lang w:val="kk-KZ" w:eastAsia="en-US"/>
              </w:rPr>
              <w:t>ге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«бірінші санатты басшының орынбасары» </w:t>
            </w:r>
            <w:r w:rsidR="00D968D2" w:rsidRPr="00DE7C77">
              <w:rPr>
                <w:rFonts w:eastAsia="Calibri"/>
                <w:sz w:val="28"/>
                <w:szCs w:val="28"/>
                <w:lang w:val="kk-KZ" w:eastAsia="en-US"/>
              </w:rPr>
              <w:t>-</w:t>
            </w:r>
            <w:r w:rsidR="00D968D2">
              <w:rPr>
                <w:rFonts w:eastAsia="Calibri"/>
                <w:sz w:val="28"/>
                <w:szCs w:val="28"/>
                <w:lang w:val="kk-KZ" w:eastAsia="en-US"/>
              </w:rPr>
              <w:t xml:space="preserve"> 48</w:t>
            </w:r>
            <w:r w:rsidRPr="00DE7C77">
              <w:rPr>
                <w:rFonts w:eastAsia="Calibri"/>
                <w:sz w:val="28"/>
                <w:szCs w:val="28"/>
                <w:lang w:val="kk-KZ" w:eastAsia="en-US"/>
              </w:rPr>
              <w:t>-</w:t>
            </w:r>
            <w:r w:rsidR="00D968D2">
              <w:rPr>
                <w:rFonts w:eastAsia="Calibri"/>
                <w:sz w:val="28"/>
                <w:szCs w:val="28"/>
                <w:lang w:val="kk-KZ" w:eastAsia="en-US"/>
              </w:rPr>
              <w:t>ден</w:t>
            </w:r>
            <w:r w:rsidRPr="00DE7C77">
              <w:rPr>
                <w:rFonts w:eastAsia="Calibri"/>
                <w:sz w:val="28"/>
                <w:szCs w:val="28"/>
                <w:lang w:val="kk-KZ" w:eastAsia="en-US"/>
              </w:rPr>
              <w:t xml:space="preserve"> 56</w:t>
            </w:r>
            <w:r w:rsidR="00D968D2" w:rsidRPr="00DE7C77">
              <w:rPr>
                <w:rFonts w:eastAsia="Calibri"/>
                <w:sz w:val="28"/>
                <w:szCs w:val="28"/>
                <w:lang w:val="kk-KZ" w:eastAsia="en-US"/>
              </w:rPr>
              <w:t>-</w:t>
            </w:r>
            <w:r w:rsidR="00D968D2">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285348" w:rsidRDefault="00DE7C77" w:rsidP="00DB0F12">
      <w:pPr>
        <w:suppressAutoHyphens/>
        <w:jc w:val="both"/>
        <w:rPr>
          <w:spacing w:val="2"/>
          <w:kern w:val="1"/>
          <w:sz w:val="28"/>
          <w:szCs w:val="28"/>
          <w:lang w:val="kk-KZ" w:eastAsia="ar-SA"/>
        </w:rPr>
      </w:pPr>
    </w:p>
    <w:p w:rsidR="00DE7C77" w:rsidRDefault="00DE7C77" w:rsidP="00F53D38">
      <w:pPr>
        <w:suppressAutoHyphens/>
        <w:jc w:val="center"/>
        <w:rPr>
          <w:spacing w:val="2"/>
          <w:kern w:val="1"/>
          <w:sz w:val="28"/>
          <w:szCs w:val="28"/>
          <w:lang w:val="kk-KZ" w:eastAsia="ar-SA"/>
        </w:rPr>
      </w:pPr>
      <w:r w:rsidRPr="00F53D38">
        <w:rPr>
          <w:sz w:val="28"/>
          <w:szCs w:val="28"/>
          <w:lang w:val="kk-KZ" w:eastAsia="en-US"/>
        </w:rPr>
        <w:lastRenderedPageBreak/>
        <w:t xml:space="preserve">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w:t>
      </w:r>
      <w:r w:rsidRPr="00F53D38">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983" w:type="dxa"/>
        <w:tblLayout w:type="fixed"/>
        <w:tblLook w:val="0000" w:firstRow="0" w:lastRow="0" w:firstColumn="0" w:lastColumn="0" w:noHBand="0" w:noVBand="0"/>
      </w:tblPr>
      <w:tblGrid>
        <w:gridCol w:w="527"/>
        <w:gridCol w:w="2700"/>
        <w:gridCol w:w="2551"/>
        <w:gridCol w:w="1134"/>
        <w:gridCol w:w="1276"/>
        <w:gridCol w:w="1559"/>
        <w:gridCol w:w="236"/>
      </w:tblGrid>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21693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21693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F53D38">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w:t>
            </w:r>
            <w:r w:rsidR="00F53D38">
              <w:rPr>
                <w:rFonts w:eastAsia="Calibri"/>
                <w:spacing w:val="2"/>
                <w:sz w:val="28"/>
                <w:szCs w:val="28"/>
                <w:lang w:val="kk-KZ" w:eastAsia="en-US"/>
              </w:rPr>
              <w:t xml:space="preserve">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21693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21693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21693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216932">
            <w:pPr>
              <w:rPr>
                <w:rFonts w:eastAsia="Calibri"/>
                <w:sz w:val="28"/>
                <w:szCs w:val="28"/>
                <w:lang w:val="kk-KZ" w:eastAsia="en-US"/>
              </w:rPr>
            </w:pPr>
          </w:p>
          <w:p w:rsidR="00DE7C77" w:rsidRPr="00DE7C77" w:rsidRDefault="00DE7C77" w:rsidP="00216932">
            <w:pPr>
              <w:rPr>
                <w:rFonts w:eastAsia="Calibri"/>
                <w:sz w:val="28"/>
                <w:szCs w:val="28"/>
                <w:lang w:val="kk-KZ" w:eastAsia="en-US"/>
              </w:rPr>
            </w:pPr>
          </w:p>
          <w:p w:rsidR="00DE7C77" w:rsidRPr="00DE7C77" w:rsidRDefault="00DE7C77" w:rsidP="0021693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216932">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216932">
            <w:pPr>
              <w:jc w:val="both"/>
              <w:rPr>
                <w:rFonts w:eastAsia="Calibri"/>
                <w:spacing w:val="2"/>
                <w:sz w:val="28"/>
                <w:szCs w:val="28"/>
                <w:lang w:val="kk-KZ" w:eastAsia="en-US"/>
              </w:rPr>
            </w:pPr>
          </w:p>
        </w:tc>
      </w:tr>
      <w:tr w:rsidR="00DE7C77" w:rsidRPr="00DE7C77"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динамикасы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16-20%-ға арттыру;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11-15%-ға жоғарылату;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7-10%-ға арттыру;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Өткен жылдың деңгейіне сәйкес;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Өткен оқу жылының жұмыспен қамтылған және жұмысқа орналасқан түлектерінің олардың жалпы санынан үлесі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216932" w:rsidP="00DE7C77">
            <w:pPr>
              <w:rPr>
                <w:rFonts w:eastAsia="Calibri"/>
                <w:sz w:val="28"/>
                <w:szCs w:val="28"/>
                <w:lang w:val="kk-KZ" w:eastAsia="en-US"/>
              </w:rPr>
            </w:pPr>
            <w:r w:rsidRPr="00F53D38">
              <w:rPr>
                <w:rFonts w:eastAsia="Calibri"/>
                <w:sz w:val="28"/>
                <w:szCs w:val="28"/>
                <w:lang w:val="kk-KZ" w:eastAsia="en-US"/>
              </w:rPr>
              <w:t xml:space="preserve">Жұмысқа орналастырылғандар және </w:t>
            </w:r>
            <w:r w:rsidR="00F53D38" w:rsidRPr="00F53D38">
              <w:rPr>
                <w:rFonts w:eastAsia="Calibri"/>
                <w:sz w:val="28"/>
                <w:szCs w:val="28"/>
                <w:lang w:val="kk-KZ" w:eastAsia="en-US"/>
              </w:rPr>
              <w:t xml:space="preserve">бос емес </w:t>
            </w:r>
            <w:r w:rsidR="00DE7C77" w:rsidRPr="00F53D38">
              <w:rPr>
                <w:rFonts w:eastAsia="Calibri"/>
                <w:sz w:val="28"/>
                <w:szCs w:val="28"/>
                <w:lang w:val="kk-KZ" w:eastAsia="en-US"/>
              </w:rPr>
              <w:t>- 95%;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Жұмысқа орналастырылғандар және </w:t>
            </w:r>
            <w:r w:rsidR="00F53D38">
              <w:rPr>
                <w:rFonts w:eastAsia="Calibri"/>
                <w:sz w:val="28"/>
                <w:szCs w:val="28"/>
                <w:lang w:val="kk-KZ" w:eastAsia="en-US"/>
              </w:rPr>
              <w:t xml:space="preserve">бос емес </w:t>
            </w:r>
            <w:r w:rsidRPr="00DE7C77">
              <w:rPr>
                <w:rFonts w:eastAsia="Calibri"/>
                <w:sz w:val="28"/>
                <w:szCs w:val="28"/>
                <w:lang w:val="kk-KZ" w:eastAsia="en-US"/>
              </w:rPr>
              <w:t>-75%;</w:t>
            </w:r>
          </w:p>
          <w:p w:rsidR="00DE7C77" w:rsidRPr="00DE7C77" w:rsidRDefault="00216932" w:rsidP="00DE7C77">
            <w:pPr>
              <w:rPr>
                <w:rFonts w:eastAsia="Calibri"/>
                <w:sz w:val="28"/>
                <w:szCs w:val="28"/>
                <w:lang w:val="kk-KZ" w:eastAsia="en-US"/>
              </w:rPr>
            </w:pPr>
            <w:r w:rsidRPr="00DE7C77">
              <w:rPr>
                <w:rFonts w:eastAsia="Calibri"/>
                <w:sz w:val="28"/>
                <w:szCs w:val="28"/>
                <w:lang w:val="kk-KZ" w:eastAsia="en-US"/>
              </w:rPr>
              <w:t xml:space="preserve">Жұмысқа орналастырылғандар және </w:t>
            </w:r>
            <w:r w:rsidR="00F53D38">
              <w:rPr>
                <w:rFonts w:eastAsia="Calibri"/>
                <w:sz w:val="28"/>
                <w:szCs w:val="28"/>
                <w:lang w:val="kk-KZ" w:eastAsia="en-US"/>
              </w:rPr>
              <w:t xml:space="preserve">бос емес </w:t>
            </w:r>
            <w:r w:rsidR="00DE7C77" w:rsidRPr="00DE7C77">
              <w:rPr>
                <w:rFonts w:eastAsia="Calibri"/>
                <w:sz w:val="28"/>
                <w:szCs w:val="28"/>
                <w:lang w:val="kk-KZ" w:eastAsia="en-US"/>
              </w:rPr>
              <w:t>60%;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Жұмыспен қамтылғандар және </w:t>
            </w:r>
            <w:r w:rsidR="00F53D38">
              <w:rPr>
                <w:rFonts w:eastAsia="Calibri"/>
                <w:sz w:val="28"/>
                <w:szCs w:val="28"/>
                <w:lang w:val="kk-KZ" w:eastAsia="en-US"/>
              </w:rPr>
              <w:t xml:space="preserve">бос емес </w:t>
            </w:r>
            <w:r w:rsidRPr="00DE7C77">
              <w:rPr>
                <w:rFonts w:eastAsia="Calibri"/>
                <w:sz w:val="28"/>
                <w:szCs w:val="28"/>
                <w:lang w:val="kk-KZ" w:eastAsia="en-US"/>
              </w:rPr>
              <w:t>-60%-дан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Облыстық, </w:t>
            </w:r>
            <w:r w:rsidRPr="00DE7C77">
              <w:rPr>
                <w:rFonts w:eastAsia="Calibri"/>
                <w:sz w:val="28"/>
                <w:szCs w:val="28"/>
                <w:lang w:val="kk-KZ" w:eastAsia="en-US"/>
              </w:rPr>
              <w:lastRenderedPageBreak/>
              <w:t>республикалық, халықаралық олимпиадалардың, конкурстардың, жарыстардың жеңімпаздары (жүлдегерлері) болған білім алушылардың саны</w:t>
            </w:r>
          </w:p>
          <w:p w:rsidR="00DE7C77" w:rsidRPr="00DE7C77" w:rsidRDefault="00216932" w:rsidP="00DE7C77">
            <w:pPr>
              <w:rPr>
                <w:rFonts w:eastAsia="Calibri"/>
                <w:i/>
                <w:iCs/>
                <w:sz w:val="28"/>
                <w:szCs w:val="28"/>
                <w:lang w:val="kk-KZ" w:eastAsia="en-US"/>
              </w:rPr>
            </w:pPr>
            <w:r w:rsidRPr="00216932">
              <w:rPr>
                <w:rFonts w:eastAsia="Calibri"/>
                <w:sz w:val="28"/>
                <w:szCs w:val="28"/>
                <w:lang w:val="kk-KZ"/>
              </w:rPr>
              <w:t>*</w:t>
            </w:r>
            <w:r>
              <w:rPr>
                <w:rFonts w:eastAsia="Calibri"/>
                <w:bCs/>
                <w:iCs/>
                <w:sz w:val="28"/>
                <w:szCs w:val="28"/>
                <w:lang w:val="kk-KZ" w:eastAsia="en-US"/>
              </w:rPr>
              <w:t>е</w:t>
            </w:r>
            <w:r w:rsidR="00DE7C77" w:rsidRPr="00216932">
              <w:rPr>
                <w:rFonts w:eastAsia="Calibri"/>
                <w:bCs/>
                <w:iCs/>
                <w:sz w:val="28"/>
                <w:szCs w:val="28"/>
                <w:lang w:val="kk-KZ" w:eastAsia="en-US"/>
              </w:rPr>
              <w:t>скертпе:</w:t>
            </w:r>
            <w:r w:rsidR="00DE7C77" w:rsidRPr="00DE7C77">
              <w:rPr>
                <w:rFonts w:eastAsia="Calibri"/>
                <w:i/>
                <w:iCs/>
                <w:sz w:val="28"/>
                <w:szCs w:val="28"/>
                <w:lang w:val="kk-KZ" w:eastAsia="en-US"/>
              </w:rPr>
              <w:t xml:space="preserve"> </w:t>
            </w:r>
            <w:r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Халықаралық </w:t>
            </w:r>
            <w:r w:rsidRPr="00DE7C77">
              <w:rPr>
                <w:rFonts w:eastAsia="Calibri"/>
                <w:sz w:val="28"/>
                <w:szCs w:val="28"/>
                <w:lang w:val="kk-KZ" w:eastAsia="en-US"/>
              </w:rPr>
              <w:lastRenderedPageBreak/>
              <w:t>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216932" w:rsidP="00DE7C77">
            <w:pPr>
              <w:rPr>
                <w:rFonts w:eastAsia="Calibri"/>
                <w:sz w:val="28"/>
                <w:szCs w:val="28"/>
                <w:lang w:val="kk-KZ" w:eastAsia="en-US"/>
              </w:rPr>
            </w:pPr>
            <w:r>
              <w:rPr>
                <w:rFonts w:eastAsia="Calibri"/>
                <w:sz w:val="28"/>
                <w:szCs w:val="28"/>
                <w:lang w:val="kk-KZ" w:eastAsia="en-US"/>
              </w:rPr>
              <w:t>Б</w:t>
            </w:r>
            <w:r w:rsidR="00DE7C77"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педагогтерінің жалпы санынан жоғары кәсіптік білімі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w:t>
            </w:r>
            <w:r w:rsidR="00216932" w:rsidRPr="00DE7C77">
              <w:rPr>
                <w:rFonts w:eastAsia="Calibri"/>
                <w:sz w:val="28"/>
                <w:szCs w:val="28"/>
                <w:lang w:val="kk-KZ" w:eastAsia="en-US"/>
              </w:rPr>
              <w:t>–</w:t>
            </w:r>
            <w:r w:rsidR="00216932">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 / академиялық дәрежесі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30%</w:t>
            </w:r>
            <w:r w:rsidR="00216932" w:rsidRPr="00DE7C77">
              <w:rPr>
                <w:rFonts w:eastAsia="Calibri"/>
                <w:sz w:val="28"/>
                <w:szCs w:val="28"/>
                <w:lang w:val="kk-KZ" w:eastAsia="en-US"/>
              </w:rPr>
              <w:t>–</w:t>
            </w:r>
            <w:r w:rsidR="00216932">
              <w:rPr>
                <w:rFonts w:eastAsia="Calibri"/>
                <w:sz w:val="28"/>
                <w:szCs w:val="28"/>
                <w:lang w:val="kk-KZ" w:eastAsia="en-US"/>
              </w:rPr>
              <w:t xml:space="preserve">дан </w:t>
            </w:r>
            <w:r w:rsidRPr="00DE7C77">
              <w:rPr>
                <w:rFonts w:eastAsia="Calibri"/>
                <w:sz w:val="28"/>
                <w:szCs w:val="28"/>
                <w:lang w:val="kk-KZ" w:eastAsia="en-US"/>
              </w:rPr>
              <w:t>кем емес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20-29%;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w:t>
            </w:r>
            <w:r w:rsidR="00216932" w:rsidRPr="00DE7C77">
              <w:rPr>
                <w:rFonts w:eastAsia="Calibri"/>
                <w:sz w:val="28"/>
                <w:szCs w:val="28"/>
                <w:lang w:val="kk-KZ" w:eastAsia="en-US"/>
              </w:rPr>
              <w:t>-</w:t>
            </w:r>
            <w:r w:rsidRPr="00DE7C77">
              <w:rPr>
                <w:rFonts w:eastAsia="Calibri"/>
                <w:sz w:val="28"/>
                <w:szCs w:val="28"/>
                <w:lang w:val="kk-KZ" w:eastAsia="en-US"/>
              </w:rPr>
              <w:t xml:space="preserve"> 19%;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 </w:t>
            </w:r>
            <w:r w:rsidR="00216932" w:rsidRPr="00DE7C77">
              <w:rPr>
                <w:rFonts w:eastAsia="Calibri"/>
                <w:sz w:val="28"/>
                <w:szCs w:val="28"/>
                <w:lang w:val="kk-KZ" w:eastAsia="en-US"/>
              </w:rPr>
              <w:t>-</w:t>
            </w:r>
            <w:r w:rsidRPr="00DE7C77">
              <w:rPr>
                <w:rFonts w:eastAsia="Calibri"/>
                <w:sz w:val="28"/>
                <w:szCs w:val="28"/>
                <w:lang w:val="kk-KZ" w:eastAsia="en-US"/>
              </w:rPr>
              <w:t xml:space="preserve"> 14%;</w:t>
            </w:r>
          </w:p>
          <w:p w:rsidR="00DE7C77" w:rsidRPr="00DE7C77" w:rsidRDefault="00216932" w:rsidP="00DE7C77">
            <w:pPr>
              <w:rPr>
                <w:rFonts w:eastAsia="Calibri"/>
                <w:sz w:val="28"/>
                <w:szCs w:val="28"/>
                <w:lang w:val="kk-KZ" w:eastAsia="en-US"/>
              </w:rPr>
            </w:pPr>
            <w:r>
              <w:rPr>
                <w:rFonts w:eastAsia="Calibri"/>
                <w:sz w:val="28"/>
                <w:szCs w:val="28"/>
                <w:lang w:val="kk-KZ" w:eastAsia="en-US"/>
              </w:rPr>
              <w:t>Б</w:t>
            </w:r>
            <w:r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216932" w:rsidP="00DE7C77">
            <w:pPr>
              <w:rPr>
                <w:rFonts w:eastAsia="Calibri"/>
                <w:sz w:val="28"/>
                <w:szCs w:val="28"/>
                <w:lang w:val="kk-KZ" w:eastAsia="en-US"/>
              </w:rPr>
            </w:pPr>
            <w:r>
              <w:rPr>
                <w:rFonts w:eastAsia="Calibri"/>
                <w:sz w:val="28"/>
                <w:szCs w:val="28"/>
                <w:lang w:val="kk-KZ" w:eastAsia="en-US"/>
              </w:rPr>
              <w:t>«Педагог</w:t>
            </w:r>
            <w:r w:rsidRPr="00DE7C77">
              <w:rPr>
                <w:rFonts w:eastAsia="Calibri"/>
                <w:sz w:val="28"/>
                <w:szCs w:val="28"/>
                <w:lang w:val="kk-KZ" w:eastAsia="en-US"/>
              </w:rPr>
              <w:t>-</w:t>
            </w:r>
            <w:r>
              <w:rPr>
                <w:rFonts w:eastAsia="Calibri"/>
                <w:sz w:val="28"/>
                <w:szCs w:val="28"/>
                <w:lang w:val="kk-KZ" w:eastAsia="en-US"/>
              </w:rPr>
              <w:t xml:space="preserve">сарапшы», </w:t>
            </w:r>
            <w:r w:rsidR="00DE7C77" w:rsidRPr="00DE7C77">
              <w:rPr>
                <w:rFonts w:eastAsia="Calibri"/>
                <w:sz w:val="28"/>
                <w:szCs w:val="28"/>
                <w:lang w:val="kk-KZ" w:eastAsia="en-US"/>
              </w:rPr>
              <w:t>«Педагог-зерттеуші», «педагог-шебер» біл</w:t>
            </w:r>
            <w:r w:rsidR="005A2D68">
              <w:rPr>
                <w:rFonts w:eastAsia="Calibri"/>
                <w:sz w:val="28"/>
                <w:szCs w:val="28"/>
                <w:lang w:val="kk-KZ" w:eastAsia="en-US"/>
              </w:rPr>
              <w:t>іктілік санаты бар педагогтер санының көбею</w:t>
            </w:r>
            <w:r w:rsidR="00DE7C77" w:rsidRPr="00DE7C77">
              <w:rPr>
                <w:rFonts w:eastAsia="Calibri"/>
                <w:sz w:val="28"/>
                <w:szCs w:val="28"/>
                <w:lang w:val="kk-KZ" w:eastAsia="en-US"/>
              </w:rPr>
              <w:t xml:space="preserve"> динамикасы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Тәлімгерлік бойынша жұмыстың нәтижелілігі (жетекшілік ететін бағыт бойынша)</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5A2D68" w:rsidP="005A2D68">
            <w:pPr>
              <w:rPr>
                <w:rFonts w:eastAsia="Calibri"/>
                <w:sz w:val="28"/>
                <w:szCs w:val="28"/>
                <w:lang w:val="kk-KZ" w:eastAsia="en-US"/>
              </w:rPr>
            </w:pPr>
            <w:r>
              <w:rPr>
                <w:rFonts w:eastAsia="Calibri"/>
                <w:sz w:val="28"/>
                <w:szCs w:val="28"/>
                <w:lang w:val="kk-KZ" w:eastAsia="en-US"/>
              </w:rPr>
              <w:t>Білім беру ұйымы басшысы</w:t>
            </w:r>
            <w:r w:rsidR="00DE7C77" w:rsidRPr="00DE7C77">
              <w:rPr>
                <w:rFonts w:eastAsia="Calibri"/>
                <w:sz w:val="28"/>
                <w:szCs w:val="28"/>
                <w:lang w:val="kk-KZ" w:eastAsia="en-US"/>
              </w:rPr>
              <w:t xml:space="preserve">орынбасарында </w:t>
            </w:r>
            <w:r>
              <w:rPr>
                <w:rFonts w:eastAsia="Calibri"/>
                <w:sz w:val="28"/>
                <w:szCs w:val="28"/>
                <w:lang w:val="kk-KZ" w:eastAsia="en-US"/>
              </w:rPr>
              <w:t xml:space="preserve">басқарушылық қызмет бойынша </w:t>
            </w:r>
            <w:r w:rsidR="00DE7C77" w:rsidRPr="00DE7C77">
              <w:rPr>
                <w:rFonts w:eastAsia="Calibri"/>
                <w:sz w:val="28"/>
                <w:szCs w:val="28"/>
                <w:lang w:val="kk-KZ" w:eastAsia="en-US"/>
              </w:rPr>
              <w:t xml:space="preserve"> </w:t>
            </w:r>
            <w:r w:rsidRPr="00DE7C77">
              <w:rPr>
                <w:rFonts w:eastAsia="Calibri"/>
                <w:sz w:val="28"/>
                <w:szCs w:val="28"/>
                <w:lang w:val="kk-KZ" w:eastAsia="en-US"/>
              </w:rPr>
              <w:t xml:space="preserve">кемінде 72 сағат </w:t>
            </w:r>
            <w:r>
              <w:rPr>
                <w:rFonts w:eastAsia="Calibri"/>
                <w:sz w:val="28"/>
                <w:szCs w:val="28"/>
                <w:lang w:val="kk-KZ" w:eastAsia="en-US"/>
              </w:rPr>
              <w:t xml:space="preserve"> </w:t>
            </w:r>
            <w:r w:rsidR="00DE7C77" w:rsidRPr="00DE7C77">
              <w:rPr>
                <w:rFonts w:eastAsia="Calibri"/>
                <w:sz w:val="28"/>
                <w:szCs w:val="28"/>
                <w:lang w:val="kk-KZ" w:eastAsia="en-US"/>
              </w:rPr>
              <w:lastRenderedPageBreak/>
              <w:t xml:space="preserve">біліктілікті арттыру курстары туралы сертификаттың болуы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Кәсіби шеберлік конкурстарының жеңімпаздары/жүлдегерлері болған педагогтер саны</w:t>
            </w:r>
          </w:p>
          <w:p w:rsidR="00DE7C77" w:rsidRPr="00DE7C77" w:rsidRDefault="005A2D68"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00DE7C77" w:rsidRPr="005A2D68">
              <w:rPr>
                <w:rFonts w:eastAsia="Calibri"/>
                <w:bCs/>
                <w:iCs/>
                <w:sz w:val="28"/>
                <w:szCs w:val="28"/>
                <w:lang w:val="kk-KZ" w:eastAsia="en-US"/>
              </w:rPr>
              <w:t>скертпе:</w:t>
            </w:r>
            <w:r w:rsidR="00DE7C77" w:rsidRPr="00DE7C77">
              <w:rPr>
                <w:rFonts w:eastAsia="Calibri"/>
                <w:i/>
                <w:iCs/>
                <w:sz w:val="28"/>
                <w:szCs w:val="28"/>
                <w:lang w:val="kk-KZ" w:eastAsia="en-US"/>
              </w:rPr>
              <w:t xml:space="preserve"> </w:t>
            </w:r>
            <w:r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ұйымында </w:t>
            </w:r>
            <w:r w:rsidR="005A2D68" w:rsidRPr="00DE7C77">
              <w:rPr>
                <w:rFonts w:eastAsia="Calibri"/>
                <w:sz w:val="28"/>
                <w:szCs w:val="28"/>
                <w:lang w:val="kk-KZ" w:eastAsia="en-US"/>
              </w:rPr>
              <w:t>оқу-әдістемелік кеңес</w:t>
            </w:r>
            <w:r w:rsidR="005A2D68">
              <w:rPr>
                <w:rFonts w:eastAsia="Calibri"/>
                <w:sz w:val="28"/>
                <w:szCs w:val="28"/>
                <w:lang w:val="kk-KZ" w:eastAsia="en-US"/>
              </w:rPr>
              <w:t>пен</w:t>
            </w:r>
            <w:r w:rsidR="005A2D68" w:rsidRPr="00DE7C77">
              <w:rPr>
                <w:rFonts w:eastAsia="Calibri"/>
                <w:sz w:val="28"/>
                <w:szCs w:val="28"/>
                <w:lang w:val="kk-KZ" w:eastAsia="en-US"/>
              </w:rPr>
              <w:t xml:space="preserve"> </w:t>
            </w:r>
            <w:r w:rsidR="005A2D68">
              <w:rPr>
                <w:rFonts w:eastAsia="Calibri"/>
                <w:sz w:val="28"/>
                <w:szCs w:val="28"/>
                <w:lang w:val="kk-KZ" w:eastAsia="en-US"/>
              </w:rPr>
              <w:t>келісілген</w:t>
            </w:r>
            <w:r w:rsidR="005A2D68" w:rsidRPr="00DE7C77">
              <w:rPr>
                <w:rFonts w:eastAsia="Calibri"/>
                <w:sz w:val="28"/>
                <w:szCs w:val="28"/>
                <w:lang w:val="kk-KZ" w:eastAsia="en-US"/>
              </w:rPr>
              <w:t xml:space="preserve"> </w:t>
            </w:r>
            <w:r w:rsidRPr="00DE7C77">
              <w:rPr>
                <w:rFonts w:eastAsia="Calibri"/>
                <w:sz w:val="28"/>
                <w:szCs w:val="28"/>
                <w:lang w:val="kk-KZ" w:eastAsia="en-US"/>
              </w:rPr>
              <w:t xml:space="preserve">әзірленген бағдарламалардың немесе оқу-әдістемелік кешендердің немесе әдістемелік ұсынымдардың/құралдардың болуы </w:t>
            </w:r>
          </w:p>
          <w:p w:rsidR="00DE7C77" w:rsidRPr="00DE7C77" w:rsidRDefault="005A2D68" w:rsidP="00DE7C77">
            <w:pPr>
              <w:rPr>
                <w:rFonts w:eastAsia="Calibri"/>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5A2D68" w:rsidP="00DE7C77">
            <w:pPr>
              <w:rPr>
                <w:rFonts w:eastAsia="Calibri"/>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 xml:space="preserve">авторлық куәлігі бар </w:t>
            </w:r>
            <w:r w:rsidRPr="00DE7C77">
              <w:rPr>
                <w:rFonts w:eastAsia="Calibri"/>
                <w:sz w:val="28"/>
                <w:szCs w:val="28"/>
                <w:lang w:val="kk-KZ" w:eastAsia="en-US"/>
              </w:rPr>
              <w:lastRenderedPageBreak/>
              <w:t>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r w:rsidR="005A2D68">
              <w:rPr>
                <w:rFonts w:eastAsia="Calibri"/>
                <w:sz w:val="28"/>
                <w:szCs w:val="28"/>
                <w:lang w:val="kk-KZ" w:eastAsia="en-US"/>
              </w:rPr>
              <w:t xml:space="preserve">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Инновациялық-эксперименттік қызмет, әлеуметтік / білім беру жобаларына қатысу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колледжішілік жоспарларды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5A2D68" w:rsidP="00DE7C77">
            <w:pPr>
              <w:rPr>
                <w:rFonts w:eastAsia="Calibri"/>
                <w:sz w:val="28"/>
                <w:szCs w:val="28"/>
                <w:lang w:val="kk-KZ" w:eastAsia="en-US"/>
              </w:rPr>
            </w:pPr>
            <w:r>
              <w:rPr>
                <w:rFonts w:eastAsia="Calibri"/>
                <w:sz w:val="28"/>
                <w:szCs w:val="28"/>
                <w:lang w:val="kk-KZ" w:eastAsia="en-US"/>
              </w:rPr>
              <w:t>Қол жеткізілді</w:t>
            </w:r>
            <w:r w:rsidR="00DE7C77" w:rsidRPr="00DE7C77">
              <w:rPr>
                <w:rFonts w:eastAsia="Calibri"/>
                <w:sz w:val="28"/>
                <w:szCs w:val="28"/>
                <w:lang w:val="kk-KZ" w:eastAsia="en-US"/>
              </w:rPr>
              <w:t xml:space="preserve"> </w:t>
            </w:r>
          </w:p>
          <w:p w:rsidR="00DE7C77" w:rsidRPr="00DE7C77" w:rsidRDefault="005A2D68" w:rsidP="00DE7C77">
            <w:pPr>
              <w:rPr>
                <w:rFonts w:eastAsia="Calibri"/>
                <w:sz w:val="28"/>
                <w:szCs w:val="28"/>
                <w:lang w:val="kk-KZ" w:eastAsia="en-US"/>
              </w:rPr>
            </w:pPr>
            <w:r>
              <w:rPr>
                <w:rFonts w:eastAsia="Calibri"/>
                <w:sz w:val="28"/>
                <w:szCs w:val="28"/>
                <w:lang w:val="kk-KZ" w:eastAsia="en-US"/>
              </w:rPr>
              <w:t>Ішінара қол жеткізілді</w:t>
            </w:r>
          </w:p>
          <w:p w:rsidR="00DE7C77" w:rsidRPr="00DE7C77" w:rsidRDefault="005A2D68" w:rsidP="00DE7C77">
            <w:pPr>
              <w:rPr>
                <w:rFonts w:eastAsia="Calibri"/>
                <w:sz w:val="28"/>
                <w:szCs w:val="28"/>
                <w:lang w:val="kk-KZ" w:eastAsia="en-US"/>
              </w:rPr>
            </w:pPr>
            <w:r>
              <w:rPr>
                <w:rFonts w:eastAsia="Calibri"/>
                <w:sz w:val="28"/>
                <w:szCs w:val="28"/>
                <w:lang w:val="kk-KZ" w:eastAsia="en-US"/>
              </w:rPr>
              <w:t>Қол жеткізілген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w:t>
            </w:r>
            <w:r w:rsidR="005A2D68">
              <w:rPr>
                <w:rFonts w:eastAsia="Calibri"/>
                <w:sz w:val="28"/>
                <w:szCs w:val="28"/>
                <w:lang w:val="kk-KZ" w:eastAsia="en-US"/>
              </w:rPr>
              <w:t>ған</w:t>
            </w:r>
            <w:r w:rsidRPr="00DE7C77">
              <w:rPr>
                <w:rFonts w:eastAsia="Calibri"/>
                <w:sz w:val="28"/>
                <w:szCs w:val="28"/>
                <w:lang w:val="kk-KZ" w:eastAsia="en-US"/>
              </w:rPr>
              <w:t>:</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 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DE7C77" w:rsidRPr="00DE7C77" w:rsidRDefault="00ED3EE4" w:rsidP="00DE7C77">
            <w:pPr>
              <w:rPr>
                <w:rFonts w:eastAsia="Calibri"/>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ұйымының инновациялық даму бағдарламасын </w:t>
            </w:r>
            <w:r w:rsidRPr="00DE7C77">
              <w:rPr>
                <w:rFonts w:eastAsia="Calibri"/>
                <w:sz w:val="28"/>
                <w:szCs w:val="28"/>
                <w:lang w:val="kk-KZ" w:eastAsia="en-US"/>
              </w:rPr>
              <w:lastRenderedPageBreak/>
              <w:t>(жоспарын) әзірлеу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Бағдарлама жүйелік инновацияларды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Бағдарлама</w:t>
            </w:r>
            <w:r w:rsidR="00694088">
              <w:rPr>
                <w:rFonts w:eastAsia="Calibri"/>
                <w:sz w:val="28"/>
                <w:szCs w:val="28"/>
                <w:lang w:val="kk-KZ" w:eastAsia="en-US"/>
              </w:rPr>
              <w:t xml:space="preserve"> локальды</w:t>
            </w:r>
            <w:r w:rsidRPr="00DE7C77">
              <w:rPr>
                <w:rFonts w:eastAsia="Calibri"/>
                <w:sz w:val="28"/>
                <w:szCs w:val="28"/>
                <w:lang w:val="kk-KZ" w:eastAsia="en-US"/>
              </w:rPr>
              <w:t xml:space="preserve"> </w:t>
            </w:r>
            <w:r w:rsidR="00694088" w:rsidRPr="00DE7C77">
              <w:rPr>
                <w:rFonts w:eastAsia="Calibri"/>
                <w:sz w:val="28"/>
                <w:szCs w:val="28"/>
                <w:lang w:val="kk-KZ" w:eastAsia="en-US"/>
              </w:rPr>
              <w:t>инновацияларды қамтиды</w:t>
            </w:r>
            <w:r w:rsidRPr="00DE7C77">
              <w:rPr>
                <w:rFonts w:eastAsia="Calibri"/>
                <w:sz w:val="28"/>
                <w:szCs w:val="28"/>
                <w:lang w:val="kk-KZ" w:eastAsia="en-US"/>
              </w:rPr>
              <w:t>;</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білім беру ұйымының жұмыс істеуіне ғана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pacing w:val="2"/>
                <w:sz w:val="28"/>
                <w:szCs w:val="28"/>
                <w:lang w:val="kk-KZ" w:eastAsia="en-US"/>
              </w:rPr>
              <w:t>Дуалдық оқыту нысаны бойынша білім алушыларды ұлғайту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5% көтеру</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3% көтеру</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Алдыңғы оқу жылы деңгейімен сәйкес</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Көрсеткіш болмаған жағдайда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5 балл</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spacing w:line="100" w:lineRule="atLeast"/>
              <w:jc w:val="both"/>
              <w:rPr>
                <w:rFonts w:eastAsia="Calibri"/>
                <w:spacing w:val="2"/>
                <w:sz w:val="28"/>
                <w:szCs w:val="28"/>
                <w:lang w:val="kk-KZ" w:eastAsia="en-US"/>
              </w:rPr>
            </w:pP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694088"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«үшінші сан</w:t>
            </w:r>
            <w:r w:rsidR="00694088">
              <w:rPr>
                <w:rFonts w:eastAsia="Calibri"/>
                <w:sz w:val="28"/>
                <w:szCs w:val="28"/>
                <w:lang w:val="kk-KZ" w:eastAsia="en-US"/>
              </w:rPr>
              <w:t>атты басшының орынбасары» - 33</w:t>
            </w:r>
            <w:r w:rsidR="00694088" w:rsidRPr="00DE7C77">
              <w:rPr>
                <w:rFonts w:eastAsia="Calibri"/>
                <w:sz w:val="28"/>
                <w:szCs w:val="28"/>
                <w:lang w:val="kk-KZ" w:eastAsia="en-US"/>
              </w:rPr>
              <w:t>-</w:t>
            </w:r>
            <w:r w:rsidR="00694088">
              <w:rPr>
                <w:rFonts w:eastAsia="Calibri"/>
                <w:sz w:val="28"/>
                <w:szCs w:val="28"/>
                <w:lang w:val="kk-KZ" w:eastAsia="en-US"/>
              </w:rPr>
              <w:t>тен</w:t>
            </w:r>
            <w:r w:rsidRPr="00DE7C77">
              <w:rPr>
                <w:rFonts w:eastAsia="Calibri"/>
                <w:sz w:val="28"/>
                <w:szCs w:val="28"/>
                <w:lang w:val="kk-KZ" w:eastAsia="en-US"/>
              </w:rPr>
              <w:t xml:space="preserve"> 44</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«екінші санатты басшының орынбасары» </w:t>
            </w:r>
            <w:r w:rsidR="00694088" w:rsidRPr="00DE7C77">
              <w:rPr>
                <w:rFonts w:eastAsia="Calibri"/>
                <w:sz w:val="28"/>
                <w:szCs w:val="28"/>
                <w:lang w:val="kk-KZ" w:eastAsia="en-US"/>
              </w:rPr>
              <w:t>-</w:t>
            </w:r>
            <w:r w:rsidRPr="00DE7C77">
              <w:rPr>
                <w:rFonts w:eastAsia="Calibri"/>
                <w:sz w:val="28"/>
                <w:szCs w:val="28"/>
                <w:lang w:val="kk-KZ" w:eastAsia="en-US"/>
              </w:rPr>
              <w:t xml:space="preserve"> 44</w:t>
            </w:r>
            <w:r w:rsidR="00694088" w:rsidRPr="00DE7C77">
              <w:rPr>
                <w:rFonts w:eastAsia="Calibri"/>
                <w:sz w:val="28"/>
                <w:szCs w:val="28"/>
                <w:lang w:val="kk-KZ" w:eastAsia="en-US"/>
              </w:rPr>
              <w:t>-</w:t>
            </w:r>
            <w:r w:rsidR="00694088">
              <w:rPr>
                <w:rFonts w:eastAsia="Calibri"/>
                <w:sz w:val="28"/>
                <w:szCs w:val="28"/>
                <w:lang w:val="kk-KZ" w:eastAsia="en-US"/>
              </w:rPr>
              <w:t>тен</w:t>
            </w:r>
            <w:r w:rsidRPr="00DE7C77">
              <w:rPr>
                <w:rFonts w:eastAsia="Calibri"/>
                <w:sz w:val="28"/>
                <w:szCs w:val="28"/>
                <w:lang w:val="kk-KZ" w:eastAsia="en-US"/>
              </w:rPr>
              <w:t xml:space="preserve"> 55</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 </w:t>
            </w:r>
            <w:r w:rsidR="00694088" w:rsidRPr="00DE7C77">
              <w:rPr>
                <w:rFonts w:eastAsia="Calibri"/>
                <w:sz w:val="28"/>
                <w:szCs w:val="28"/>
                <w:lang w:val="kk-KZ" w:eastAsia="en-US"/>
              </w:rPr>
              <w:t>-</w:t>
            </w:r>
            <w:r w:rsidR="00694088">
              <w:rPr>
                <w:rFonts w:eastAsia="Calibri"/>
                <w:sz w:val="28"/>
                <w:szCs w:val="28"/>
                <w:lang w:val="kk-KZ" w:eastAsia="en-US"/>
              </w:rPr>
              <w:t xml:space="preserve"> 56-дан </w:t>
            </w:r>
            <w:r w:rsidRPr="00DE7C77">
              <w:rPr>
                <w:rFonts w:eastAsia="Calibri"/>
                <w:sz w:val="28"/>
                <w:szCs w:val="28"/>
                <w:lang w:val="kk-KZ" w:eastAsia="en-US"/>
              </w:rPr>
              <w:t>75</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E7C77" w:rsidRDefault="00DE7C77" w:rsidP="00DB0F12">
      <w:pPr>
        <w:suppressAutoHyphens/>
        <w:jc w:val="both"/>
        <w:rPr>
          <w:spacing w:val="2"/>
          <w:kern w:val="1"/>
          <w:sz w:val="28"/>
          <w:szCs w:val="28"/>
          <w:lang w:val="kk-KZ" w:eastAsia="ar-SA"/>
        </w:rPr>
      </w:pPr>
    </w:p>
    <w:p w:rsidR="00F53D38" w:rsidRPr="00285348" w:rsidRDefault="00F53D38" w:rsidP="00DB0F12">
      <w:pPr>
        <w:suppressAutoHyphens/>
        <w:jc w:val="both"/>
        <w:rPr>
          <w:spacing w:val="2"/>
          <w:kern w:val="1"/>
          <w:sz w:val="28"/>
          <w:szCs w:val="28"/>
          <w:lang w:val="kk-KZ" w:eastAsia="ar-SA"/>
        </w:rPr>
      </w:pPr>
    </w:p>
    <w:p w:rsidR="00DE7C77" w:rsidRDefault="00DE7C77" w:rsidP="00F53D38">
      <w:pPr>
        <w:suppressAutoHyphens/>
        <w:jc w:val="center"/>
        <w:rPr>
          <w:spacing w:val="2"/>
          <w:kern w:val="1"/>
          <w:sz w:val="28"/>
          <w:szCs w:val="28"/>
          <w:lang w:val="kk-KZ" w:eastAsia="ar-SA"/>
        </w:rPr>
      </w:pPr>
      <w:r w:rsidRPr="00F53D38">
        <w:rPr>
          <w:sz w:val="28"/>
          <w:szCs w:val="28"/>
          <w:lang w:val="kk-KZ" w:eastAsia="en-US"/>
        </w:rPr>
        <w:t xml:space="preserve">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w:t>
      </w:r>
      <w:r w:rsidRPr="00F53D38">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842" w:type="dxa"/>
        <w:tblLayout w:type="fixed"/>
        <w:tblLook w:val="0000" w:firstRow="0" w:lastRow="0" w:firstColumn="0" w:lastColumn="0" w:noHBand="0" w:noVBand="0"/>
      </w:tblPr>
      <w:tblGrid>
        <w:gridCol w:w="527"/>
        <w:gridCol w:w="2983"/>
        <w:gridCol w:w="2268"/>
        <w:gridCol w:w="1134"/>
        <w:gridCol w:w="1276"/>
        <w:gridCol w:w="1418"/>
        <w:gridCol w:w="236"/>
      </w:tblGrid>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1D541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1D541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1D5412">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1D541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1D541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 xml:space="preserve">Бағаланатын көрсеткіш ішінара </w:t>
            </w:r>
            <w:r w:rsidR="001D5412">
              <w:rPr>
                <w:rFonts w:eastAsia="Calibri"/>
                <w:kern w:val="1"/>
                <w:sz w:val="28"/>
                <w:szCs w:val="28"/>
                <w:lang w:val="kk-KZ" w:eastAsia="ar-SA"/>
              </w:rPr>
              <w:t>бар</w:t>
            </w:r>
            <w:r w:rsidRPr="00DE7C77">
              <w:rPr>
                <w:rFonts w:eastAsia="Calibri"/>
                <w:kern w:val="1"/>
                <w:sz w:val="28"/>
                <w:szCs w:val="28"/>
                <w:lang w:val="kk-KZ" w:eastAsia="ar-SA"/>
              </w:rPr>
              <w:t>;</w:t>
            </w:r>
          </w:p>
          <w:p w:rsidR="00DE7C77" w:rsidRPr="00DE7C77" w:rsidRDefault="00DE7C77" w:rsidP="001D541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2</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Студенттердің ғылыми бағыттағы жарыстарға, конкурстарға, жобаларға қатысуы</w:t>
            </w:r>
          </w:p>
          <w:p w:rsidR="00DE7C77" w:rsidRPr="00DE7C77" w:rsidRDefault="001D5412"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DE7C77" w:rsidRPr="00DE7C77" w:rsidRDefault="001D5412"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педагогтерінің жалпы санынан жоғары кәсіптік білімі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700AA4">
            <w:pPr>
              <w:rPr>
                <w:rFonts w:eastAsia="Calibri"/>
                <w:sz w:val="28"/>
                <w:szCs w:val="28"/>
                <w:lang w:val="kk-KZ" w:eastAsia="en-US"/>
              </w:rPr>
            </w:pPr>
            <w:r w:rsidRPr="00DE7C77">
              <w:rPr>
                <w:rFonts w:eastAsia="Calibri"/>
                <w:sz w:val="28"/>
                <w:szCs w:val="28"/>
                <w:lang w:val="kk-KZ" w:eastAsia="en-US"/>
              </w:rPr>
              <w:t xml:space="preserve"> 70%</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 / академиялық дәрежесі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30%</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кем емес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20-29%;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15 — 19%;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 14%;</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700AA4" w:rsidP="00700AA4">
            <w:pPr>
              <w:rPr>
                <w:rFonts w:eastAsia="Calibri"/>
                <w:sz w:val="28"/>
                <w:szCs w:val="28"/>
                <w:lang w:val="kk-KZ" w:eastAsia="en-US"/>
              </w:rPr>
            </w:pPr>
            <w:r>
              <w:rPr>
                <w:rFonts w:eastAsia="Calibri"/>
                <w:sz w:val="28"/>
                <w:szCs w:val="28"/>
                <w:lang w:val="kk-KZ" w:eastAsia="en-US"/>
              </w:rPr>
              <w:t>«</w:t>
            </w:r>
            <w:r w:rsidRPr="00DE7C77">
              <w:rPr>
                <w:rFonts w:eastAsia="Calibri"/>
                <w:sz w:val="28"/>
                <w:szCs w:val="28"/>
                <w:lang w:val="kk-KZ" w:eastAsia="en-US"/>
              </w:rPr>
              <w:t>Педагог-</w:t>
            </w:r>
            <w:r>
              <w:rPr>
                <w:rFonts w:eastAsia="Calibri"/>
                <w:sz w:val="28"/>
                <w:szCs w:val="28"/>
                <w:lang w:val="kk-KZ" w:eastAsia="en-US"/>
              </w:rPr>
              <w:t xml:space="preserve">сарапшы», </w:t>
            </w:r>
            <w:r w:rsidR="00DE7C77" w:rsidRPr="00DE7C77">
              <w:rPr>
                <w:rFonts w:eastAsia="Calibri"/>
                <w:sz w:val="28"/>
                <w:szCs w:val="28"/>
                <w:lang w:val="kk-KZ" w:eastAsia="en-US"/>
              </w:rPr>
              <w:t>«</w:t>
            </w:r>
            <w:r>
              <w:rPr>
                <w:rFonts w:eastAsia="Calibri"/>
                <w:sz w:val="28"/>
                <w:szCs w:val="28"/>
                <w:lang w:val="kk-KZ" w:eastAsia="en-US"/>
              </w:rPr>
              <w:t>п</w:t>
            </w:r>
            <w:r w:rsidR="00DE7C77" w:rsidRPr="00DE7C77">
              <w:rPr>
                <w:rFonts w:eastAsia="Calibri"/>
                <w:sz w:val="28"/>
                <w:szCs w:val="28"/>
                <w:lang w:val="kk-KZ" w:eastAsia="en-US"/>
              </w:rPr>
              <w:t>едагог-зерттеуші», «педагог-шебер» білі</w:t>
            </w:r>
            <w:r>
              <w:rPr>
                <w:rFonts w:eastAsia="Calibri"/>
                <w:sz w:val="28"/>
                <w:szCs w:val="28"/>
                <w:lang w:val="kk-KZ" w:eastAsia="en-US"/>
              </w:rPr>
              <w:t xml:space="preserve">ктілік санаты бар педагогтер санының көбею </w:t>
            </w:r>
            <w:r w:rsidR="00DE7C77" w:rsidRPr="00DE7C77">
              <w:rPr>
                <w:rFonts w:eastAsia="Calibri"/>
                <w:sz w:val="28"/>
                <w:szCs w:val="28"/>
                <w:lang w:val="kk-KZ" w:eastAsia="en-US"/>
              </w:rPr>
              <w:t>динамикасы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7</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Тәлімгерлік бойынша жұмыстың нәтижелілігі (жетекшілік ететін бағыт бойынша)</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700AA4">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700AA4">
              <w:rPr>
                <w:rFonts w:eastAsia="Calibri"/>
                <w:sz w:val="28"/>
                <w:szCs w:val="28"/>
                <w:lang w:val="kk-KZ" w:eastAsia="en-US"/>
              </w:rPr>
              <w:t>басқарушылық қызмет бойынша</w:t>
            </w:r>
            <w:r w:rsidRPr="00DE7C77">
              <w:rPr>
                <w:rFonts w:eastAsia="Calibri"/>
                <w:sz w:val="28"/>
                <w:szCs w:val="28"/>
                <w:lang w:val="kk-KZ" w:eastAsia="en-US"/>
              </w:rPr>
              <w:t xml:space="preserve"> </w:t>
            </w:r>
            <w:r w:rsidR="00700AA4" w:rsidRPr="00DE7C77">
              <w:rPr>
                <w:rFonts w:eastAsia="Calibri"/>
                <w:sz w:val="28"/>
                <w:szCs w:val="28"/>
                <w:lang w:val="kk-KZ" w:eastAsia="en-US"/>
              </w:rPr>
              <w:t xml:space="preserve">кемінде 72 сағат </w:t>
            </w:r>
            <w:r w:rsidRPr="00DE7C77">
              <w:rPr>
                <w:rFonts w:eastAsia="Calibri"/>
                <w:sz w:val="28"/>
                <w:szCs w:val="28"/>
                <w:lang w:val="kk-KZ" w:eastAsia="en-US"/>
              </w:rPr>
              <w:t xml:space="preserve">біліктілікті </w:t>
            </w:r>
            <w:r w:rsidR="00700AA4">
              <w:rPr>
                <w:rFonts w:eastAsia="Calibri"/>
                <w:sz w:val="28"/>
                <w:szCs w:val="28"/>
                <w:lang w:val="kk-KZ" w:eastAsia="en-US"/>
              </w:rPr>
              <w:t xml:space="preserve"> </w:t>
            </w:r>
            <w:r w:rsidRPr="00DE7C77">
              <w:rPr>
                <w:rFonts w:eastAsia="Calibri"/>
                <w:sz w:val="28"/>
                <w:szCs w:val="28"/>
                <w:lang w:val="kk-KZ" w:eastAsia="en-US"/>
              </w:rPr>
              <w:t>арттыру курстары туралы сертификаттың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Кәсіби шеберлік конкурстарының жеңімпаздары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/жүлдегерлері болған педагогтер саны</w:t>
            </w:r>
          </w:p>
          <w:p w:rsidR="00DE7C77" w:rsidRPr="00DE7C77" w:rsidRDefault="00700AA4"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8753F3">
            <w:pPr>
              <w:rPr>
                <w:rFonts w:eastAsia="Calibri"/>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r w:rsidRPr="00DE7C77">
              <w:rPr>
                <w:rFonts w:eastAsia="Calibri"/>
                <w:sz w:val="28"/>
                <w:szCs w:val="28"/>
                <w:lang w:val="kk-KZ" w:eastAsia="en-US"/>
              </w:rPr>
              <w:br/>
              <w:t>2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ұйымында </w:t>
            </w:r>
            <w:r w:rsidR="008753F3" w:rsidRPr="00DE7C77">
              <w:rPr>
                <w:rFonts w:eastAsia="Calibri"/>
                <w:sz w:val="28"/>
                <w:szCs w:val="28"/>
                <w:lang w:val="kk-KZ" w:eastAsia="en-US"/>
              </w:rPr>
              <w:t>оқу-әдістемелік кеңес</w:t>
            </w:r>
            <w:r w:rsidR="008753F3">
              <w:rPr>
                <w:rFonts w:eastAsia="Calibri"/>
                <w:sz w:val="28"/>
                <w:szCs w:val="28"/>
                <w:lang w:val="kk-KZ" w:eastAsia="en-US"/>
              </w:rPr>
              <w:t>пен келісілген</w:t>
            </w:r>
            <w:r w:rsidR="008753F3" w:rsidRPr="00DE7C77">
              <w:rPr>
                <w:rFonts w:eastAsia="Calibri"/>
                <w:sz w:val="28"/>
                <w:szCs w:val="28"/>
                <w:lang w:val="kk-KZ" w:eastAsia="en-US"/>
              </w:rPr>
              <w:t xml:space="preserve"> </w:t>
            </w:r>
            <w:r w:rsidRPr="00DE7C77">
              <w:rPr>
                <w:rFonts w:eastAsia="Calibri"/>
                <w:sz w:val="28"/>
                <w:szCs w:val="28"/>
                <w:lang w:val="kk-KZ" w:eastAsia="en-US"/>
              </w:rPr>
              <w:t>әзірленген бағдарламалардың немесе оқу-әдістемелік кешендердің немесе әдістемелік ұсынымдардың/құралдардың болуы</w:t>
            </w:r>
          </w:p>
          <w:p w:rsidR="00DE7C77" w:rsidRPr="00DE7C77" w:rsidRDefault="008753F3" w:rsidP="008753F3">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 </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балла</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балла</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983" w:type="dxa"/>
            <w:tcBorders>
              <w:top w:val="single" w:sz="4" w:space="0" w:color="000000"/>
              <w:left w:val="single" w:sz="4" w:space="0" w:color="000000"/>
              <w:bottom w:val="single" w:sz="4" w:space="0" w:color="000000"/>
            </w:tcBorders>
            <w:shd w:val="clear" w:color="auto" w:fill="FFFFFF"/>
          </w:tcPr>
          <w:p w:rsidR="008753F3" w:rsidRDefault="008753F3" w:rsidP="00DE7C77">
            <w:pPr>
              <w:rPr>
                <w:rFonts w:eastAsia="Calibri"/>
                <w:b/>
                <w:bCs/>
                <w:i/>
                <w:iCs/>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w:t>
            </w:r>
            <w:r>
              <w:rPr>
                <w:rFonts w:eastAsia="Calibri"/>
                <w:sz w:val="28"/>
                <w:szCs w:val="28"/>
                <w:lang w:val="kk-KZ" w:eastAsia="en-US"/>
              </w:rPr>
              <w:lastRenderedPageBreak/>
              <w:t xml:space="preserve">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r w:rsidRPr="00DE7C77">
              <w:rPr>
                <w:rFonts w:eastAsia="Calibri"/>
                <w:b/>
                <w:bCs/>
                <w:i/>
                <w:iCs/>
                <w:sz w:val="28"/>
                <w:szCs w:val="28"/>
                <w:lang w:val="kk-KZ" w:eastAsia="en-US"/>
              </w:rPr>
              <w:t xml:space="preserve"> </w:t>
            </w:r>
          </w:p>
          <w:p w:rsidR="00DE7C77" w:rsidRPr="00DE7C77" w:rsidRDefault="008753F3"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Бағаланатын көрсеткіш жоқ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Инновациялық-эксперименттік қызмет, әлеуметтік / білім беру жобаларына қатысу</w:t>
            </w:r>
          </w:p>
          <w:p w:rsidR="00DE7C77" w:rsidRPr="00DE7C77" w:rsidRDefault="0059309E"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r w:rsidR="0059309E">
              <w:rPr>
                <w:rFonts w:eastAsia="Calibri"/>
                <w:sz w:val="28"/>
                <w:szCs w:val="28"/>
                <w:lang w:val="kk-KZ"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ДКК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59309E" w:rsidP="00DE7C77">
            <w:pPr>
              <w:rPr>
                <w:rFonts w:eastAsia="Calibri"/>
                <w:sz w:val="28"/>
                <w:szCs w:val="28"/>
                <w:lang w:val="kk-KZ" w:eastAsia="en-US"/>
              </w:rPr>
            </w:pPr>
            <w:r>
              <w:rPr>
                <w:rFonts w:eastAsia="Calibri"/>
                <w:sz w:val="28"/>
                <w:szCs w:val="28"/>
                <w:lang w:val="kk-KZ" w:eastAsia="en-US"/>
              </w:rPr>
              <w:t>Қол жеткізілді</w:t>
            </w:r>
            <w:r w:rsidR="00DE7C77" w:rsidRPr="00DE7C77">
              <w:rPr>
                <w:rFonts w:eastAsia="Calibri"/>
                <w:sz w:val="28"/>
                <w:szCs w:val="28"/>
                <w:lang w:val="kk-KZ" w:eastAsia="en-US"/>
              </w:rPr>
              <w:t xml:space="preserve"> </w:t>
            </w:r>
          </w:p>
          <w:p w:rsidR="00DE7C77" w:rsidRPr="00DE7C77" w:rsidRDefault="0059309E" w:rsidP="00DE7C77">
            <w:pPr>
              <w:rPr>
                <w:rFonts w:eastAsia="Calibri"/>
                <w:sz w:val="28"/>
                <w:szCs w:val="28"/>
                <w:lang w:val="kk-KZ" w:eastAsia="en-US"/>
              </w:rPr>
            </w:pPr>
            <w:r>
              <w:rPr>
                <w:rFonts w:eastAsia="Calibri"/>
                <w:sz w:val="28"/>
                <w:szCs w:val="28"/>
                <w:lang w:val="kk-KZ" w:eastAsia="en-US"/>
              </w:rPr>
              <w:t>Ішінара қол жеткізілді</w:t>
            </w:r>
          </w:p>
          <w:p w:rsidR="00DE7C77" w:rsidRPr="00DE7C77" w:rsidRDefault="0059309E" w:rsidP="00DE7C77">
            <w:pPr>
              <w:rPr>
                <w:rFonts w:eastAsia="Calibri"/>
                <w:sz w:val="28"/>
                <w:szCs w:val="28"/>
                <w:lang w:val="kk-KZ" w:eastAsia="en-US"/>
              </w:rPr>
            </w:pPr>
            <w:r>
              <w:rPr>
                <w:rFonts w:eastAsia="Calibri"/>
                <w:sz w:val="28"/>
                <w:szCs w:val="28"/>
                <w:lang w:val="kk-KZ" w:eastAsia="en-US"/>
              </w:rPr>
              <w:t>Қол жеткізілген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 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w:t>
            </w:r>
            <w:r w:rsidRPr="00DE7C77">
              <w:rPr>
                <w:rFonts w:eastAsia="Calibri"/>
                <w:sz w:val="28"/>
                <w:szCs w:val="28"/>
                <w:lang w:val="kk-KZ" w:eastAsia="en-US"/>
              </w:rPr>
              <w:lastRenderedPageBreak/>
              <w:t>педагогикалық тәжірибесін тарату</w:t>
            </w:r>
          </w:p>
          <w:p w:rsidR="00DE7C77" w:rsidRPr="00DE7C77" w:rsidRDefault="0059309E"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r>
              <w:rPr>
                <w:rFonts w:eastAsia="Calibri"/>
                <w:i/>
                <w:iCs/>
                <w:sz w:val="28"/>
                <w:szCs w:val="28"/>
                <w:lang w:val="kk-KZ" w:eastAsia="en-US"/>
              </w:rPr>
              <w:t xml:space="preserve"> </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Инициативалар және олардың тиімділігі ұсынылған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инициатива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ұйымының инновациялық даму бағдарламасын (жоспарын) әзірлеу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жүйелік инновацияны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локальды инновацияны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тек білім беру ұйымдарының қызметіне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59309E"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«үшінші са</w:t>
            </w:r>
            <w:r w:rsidR="0059309E">
              <w:rPr>
                <w:rFonts w:eastAsia="Calibri"/>
                <w:sz w:val="28"/>
                <w:szCs w:val="28"/>
                <w:lang w:val="kk-KZ" w:eastAsia="en-US"/>
              </w:rPr>
              <w:t>натты басшының орынбасары» - 40</w:t>
            </w:r>
            <w:r w:rsidR="0059309E" w:rsidRPr="00DE7C77">
              <w:rPr>
                <w:rFonts w:eastAsia="Calibri"/>
                <w:sz w:val="28"/>
                <w:szCs w:val="28"/>
                <w:lang w:val="kk-KZ" w:eastAsia="en-US"/>
              </w:rPr>
              <w:t>-</w:t>
            </w:r>
            <w:r w:rsidR="0059309E">
              <w:rPr>
                <w:rFonts w:eastAsia="Calibri"/>
                <w:sz w:val="28"/>
                <w:szCs w:val="28"/>
                <w:lang w:val="kk-KZ" w:eastAsia="en-US"/>
              </w:rPr>
              <w:t xml:space="preserve">тан </w:t>
            </w:r>
            <w:r w:rsidRPr="00DE7C77">
              <w:rPr>
                <w:rFonts w:eastAsia="Calibri"/>
                <w:sz w:val="28"/>
                <w:szCs w:val="28"/>
                <w:lang w:val="kk-KZ" w:eastAsia="en-US"/>
              </w:rPr>
              <w:t xml:space="preserve"> 49</w:t>
            </w:r>
            <w:r w:rsidR="0059309E" w:rsidRPr="00DE7C77">
              <w:rPr>
                <w:rFonts w:eastAsia="Calibri"/>
                <w:sz w:val="28"/>
                <w:szCs w:val="28"/>
                <w:lang w:val="kk-KZ" w:eastAsia="en-US"/>
              </w:rPr>
              <w:t>-</w:t>
            </w:r>
            <w:r w:rsidR="0059309E">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«екінші санатты басшының орынбасары» </w:t>
            </w:r>
            <w:r w:rsidR="0059309E" w:rsidRPr="00DE7C77">
              <w:rPr>
                <w:rFonts w:eastAsia="Calibri"/>
                <w:sz w:val="28"/>
                <w:szCs w:val="28"/>
                <w:lang w:val="kk-KZ" w:eastAsia="en-US"/>
              </w:rPr>
              <w:t>-</w:t>
            </w:r>
            <w:r w:rsidRPr="00DE7C77">
              <w:rPr>
                <w:rFonts w:eastAsia="Calibri"/>
                <w:sz w:val="28"/>
                <w:szCs w:val="28"/>
                <w:lang w:val="kk-KZ" w:eastAsia="en-US"/>
              </w:rPr>
              <w:t xml:space="preserve"> 50</w:t>
            </w:r>
            <w:r w:rsidR="0059309E" w:rsidRPr="00DE7C77">
              <w:rPr>
                <w:rFonts w:eastAsia="Calibri"/>
                <w:sz w:val="28"/>
                <w:szCs w:val="28"/>
                <w:lang w:val="kk-KZ" w:eastAsia="en-US"/>
              </w:rPr>
              <w:t>-</w:t>
            </w:r>
            <w:r w:rsidR="0059309E">
              <w:rPr>
                <w:rFonts w:eastAsia="Calibri"/>
                <w:sz w:val="28"/>
                <w:szCs w:val="28"/>
                <w:lang w:val="kk-KZ" w:eastAsia="en-US"/>
              </w:rPr>
              <w:t>ден</w:t>
            </w:r>
            <w:r w:rsidRPr="00DE7C77">
              <w:rPr>
                <w:rFonts w:eastAsia="Calibri"/>
                <w:sz w:val="28"/>
                <w:szCs w:val="28"/>
                <w:lang w:val="kk-KZ" w:eastAsia="en-US"/>
              </w:rPr>
              <w:t xml:space="preserve"> 59</w:t>
            </w:r>
            <w:r w:rsidR="0059309E" w:rsidRPr="00DE7C77">
              <w:rPr>
                <w:rFonts w:eastAsia="Calibri"/>
                <w:sz w:val="28"/>
                <w:szCs w:val="28"/>
                <w:lang w:val="kk-KZ" w:eastAsia="en-US"/>
              </w:rPr>
              <w:t>-</w:t>
            </w:r>
            <w:r w:rsidR="0059309E">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59309E">
            <w:pPr>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 </w:t>
            </w:r>
            <w:r w:rsidR="0059309E" w:rsidRPr="00DE7C77">
              <w:rPr>
                <w:rFonts w:eastAsia="Calibri"/>
                <w:sz w:val="28"/>
                <w:szCs w:val="28"/>
                <w:lang w:val="kk-KZ" w:eastAsia="en-US"/>
              </w:rPr>
              <w:t>-</w:t>
            </w:r>
            <w:r w:rsidR="0059309E">
              <w:rPr>
                <w:rFonts w:eastAsia="Calibri"/>
                <w:sz w:val="28"/>
                <w:szCs w:val="28"/>
                <w:lang w:val="kk-KZ" w:eastAsia="en-US"/>
              </w:rPr>
              <w:t xml:space="preserve"> 60</w:t>
            </w:r>
            <w:r w:rsidRPr="00DE7C77">
              <w:rPr>
                <w:rFonts w:eastAsia="Calibri"/>
                <w:sz w:val="28"/>
                <w:szCs w:val="28"/>
                <w:lang w:val="kk-KZ" w:eastAsia="en-US"/>
              </w:rPr>
              <w:t>-</w:t>
            </w:r>
            <w:r w:rsidR="0059309E">
              <w:rPr>
                <w:rFonts w:eastAsia="Calibri"/>
                <w:sz w:val="28"/>
                <w:szCs w:val="28"/>
                <w:lang w:val="kk-KZ" w:eastAsia="en-US"/>
              </w:rPr>
              <w:t xml:space="preserve">тан </w:t>
            </w:r>
            <w:r w:rsidRPr="00DE7C77">
              <w:rPr>
                <w:rFonts w:eastAsia="Calibri"/>
                <w:sz w:val="28"/>
                <w:szCs w:val="28"/>
                <w:lang w:val="kk-KZ" w:eastAsia="en-US"/>
              </w:rPr>
              <w:t>70</w:t>
            </w:r>
            <w:r w:rsidR="0059309E" w:rsidRPr="00DE7C77">
              <w:rPr>
                <w:rFonts w:eastAsia="Calibri"/>
                <w:sz w:val="28"/>
                <w:szCs w:val="28"/>
                <w:lang w:val="kk-KZ" w:eastAsia="en-US"/>
              </w:rPr>
              <w:t>-</w:t>
            </w:r>
            <w:r w:rsidR="0059309E">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F53D38" w:rsidRDefault="00F53D38" w:rsidP="00DB0F12">
      <w:pPr>
        <w:suppressAutoHyphens/>
        <w:jc w:val="both"/>
        <w:rPr>
          <w:spacing w:val="2"/>
          <w:kern w:val="1"/>
          <w:sz w:val="28"/>
          <w:szCs w:val="28"/>
          <w:lang w:val="kk-KZ" w:eastAsia="ar-SA"/>
        </w:rPr>
      </w:pPr>
    </w:p>
    <w:p w:rsidR="00DE7C77" w:rsidRDefault="00DE7C77" w:rsidP="00F53D38">
      <w:pPr>
        <w:suppressAutoHyphens/>
        <w:jc w:val="center"/>
        <w:rPr>
          <w:sz w:val="28"/>
          <w:szCs w:val="28"/>
          <w:lang w:val="kk-KZ" w:eastAsia="en-US"/>
        </w:rPr>
      </w:pPr>
      <w:r w:rsidRPr="00F53D38">
        <w:rPr>
          <w:sz w:val="28"/>
          <w:szCs w:val="28"/>
          <w:lang w:val="kk-KZ" w:eastAsia="en-US"/>
        </w:rPr>
        <w:t>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606" w:type="dxa"/>
        <w:tblLayout w:type="fixed"/>
        <w:tblLook w:val="0000" w:firstRow="0" w:lastRow="0" w:firstColumn="0" w:lastColumn="0" w:noHBand="0" w:noVBand="0"/>
      </w:tblPr>
      <w:tblGrid>
        <w:gridCol w:w="540"/>
        <w:gridCol w:w="2970"/>
        <w:gridCol w:w="2268"/>
        <w:gridCol w:w="1134"/>
        <w:gridCol w:w="1276"/>
        <w:gridCol w:w="1418"/>
      </w:tblGrid>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r>
      <w:tr w:rsidR="00DE7C77" w:rsidRPr="008C191E"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A642FA">
            <w:pPr>
              <w:ind w:right="162" w:firstLine="27"/>
              <w:jc w:val="both"/>
              <w:rPr>
                <w:rFonts w:eastAsia="Calibri"/>
                <w:spacing w:val="2"/>
                <w:sz w:val="28"/>
                <w:szCs w:val="28"/>
                <w:lang w:val="kk-KZ" w:eastAsia="en-US"/>
              </w:rPr>
            </w:pPr>
            <w:r w:rsidRPr="00DE7C77">
              <w:rPr>
                <w:rFonts w:eastAsia="Calibri"/>
                <w:spacing w:val="2"/>
                <w:sz w:val="28"/>
                <w:szCs w:val="28"/>
                <w:lang w:val="kk-KZ" w:eastAsia="en-US"/>
              </w:rPr>
              <w:t>Тиісті деңгейдегі оқу-әдістемелік кеңес</w:t>
            </w:r>
            <w:r w:rsidR="002736B3">
              <w:rPr>
                <w:rFonts w:eastAsia="Calibri"/>
                <w:spacing w:val="2"/>
                <w:sz w:val="28"/>
                <w:szCs w:val="28"/>
                <w:lang w:val="kk-KZ" w:eastAsia="en-US"/>
              </w:rPr>
              <w:t>пен келісілген</w:t>
            </w:r>
            <w:r w:rsidRPr="00DE7C77">
              <w:rPr>
                <w:rFonts w:eastAsia="Calibri"/>
                <w:spacing w:val="2"/>
                <w:sz w:val="28"/>
                <w:szCs w:val="28"/>
                <w:lang w:val="kk-KZ" w:eastAsia="en-US"/>
              </w:rPr>
              <w:t xml:space="preserve"> </w:t>
            </w:r>
            <w:r w:rsidR="002736B3">
              <w:rPr>
                <w:rFonts w:eastAsia="Calibri"/>
                <w:spacing w:val="2"/>
                <w:sz w:val="28"/>
                <w:szCs w:val="28"/>
                <w:lang w:val="kk-KZ" w:eastAsia="en-US"/>
              </w:rPr>
              <w:t>әзірленген бағдарламалардың, әдістемелік құралдың</w:t>
            </w:r>
            <w:r w:rsidR="00A642FA">
              <w:rPr>
                <w:rFonts w:eastAsia="Calibri"/>
                <w:spacing w:val="2"/>
                <w:sz w:val="28"/>
                <w:szCs w:val="28"/>
                <w:lang w:val="kk-KZ" w:eastAsia="en-US"/>
              </w:rPr>
              <w:t xml:space="preserve"> </w:t>
            </w:r>
            <w:r w:rsidR="00F41310">
              <w:rPr>
                <w:rFonts w:eastAsia="Calibri"/>
                <w:spacing w:val="2"/>
                <w:sz w:val="28"/>
                <w:szCs w:val="28"/>
                <w:lang w:val="kk-KZ" w:eastAsia="en-US"/>
              </w:rPr>
              <w:t xml:space="preserve">болуы </w:t>
            </w:r>
            <w:r w:rsidR="00A642FA">
              <w:rPr>
                <w:rFonts w:eastAsia="Calibri"/>
                <w:spacing w:val="2"/>
                <w:sz w:val="28"/>
                <w:szCs w:val="28"/>
                <w:lang w:val="kk-KZ" w:eastAsia="en-US"/>
              </w:rPr>
              <w:t>(автор/тең автор)</w:t>
            </w:r>
            <w:r w:rsidR="002736B3">
              <w:rPr>
                <w:rFonts w:eastAsia="Calibri"/>
                <w:spacing w:val="2"/>
                <w:sz w:val="28"/>
                <w:szCs w:val="28"/>
                <w:lang w:val="kk-KZ" w:eastAsia="en-US"/>
              </w:rPr>
              <w:t>, оқу</w:t>
            </w:r>
            <w:r w:rsidRPr="00DE7C77">
              <w:rPr>
                <w:rFonts w:eastAsia="Calibri"/>
                <w:spacing w:val="2"/>
                <w:sz w:val="28"/>
                <w:szCs w:val="28"/>
                <w:lang w:val="kk-KZ" w:eastAsia="en-US"/>
              </w:rPr>
              <w:t xml:space="preserve"> </w:t>
            </w:r>
            <w:r w:rsidR="002736B3">
              <w:rPr>
                <w:rFonts w:eastAsia="Calibri"/>
                <w:sz w:val="28"/>
                <w:szCs w:val="28"/>
                <w:lang w:val="kk-KZ" w:eastAsia="en-US"/>
              </w:rPr>
              <w:t xml:space="preserve">– әдістемелік кешеннің, </w:t>
            </w:r>
            <w:r w:rsidR="00A642FA" w:rsidRPr="00A642FA">
              <w:rPr>
                <w:rFonts w:eastAsia="Calibri"/>
                <w:spacing w:val="2"/>
                <w:sz w:val="28"/>
                <w:szCs w:val="28"/>
                <w:lang w:val="kk-KZ" w:eastAsia="en-US"/>
              </w:rPr>
              <w:t>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Бағаланған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(әзірленген мөлшерге сәйкес)</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A642FA" w:rsidP="00A642FA">
            <w:pPr>
              <w:rPr>
                <w:rFonts w:eastAsia="Calibri"/>
                <w:sz w:val="28"/>
                <w:szCs w:val="28"/>
                <w:lang w:val="kk-KZ" w:eastAsia="en-US"/>
              </w:rPr>
            </w:pPr>
            <w:r>
              <w:rPr>
                <w:rFonts w:eastAsia="Calibri"/>
                <w:sz w:val="28"/>
                <w:szCs w:val="28"/>
                <w:lang w:val="kk-KZ" w:eastAsia="en-US"/>
              </w:rPr>
              <w:t>Ғ</w:t>
            </w:r>
            <w:r w:rsidR="00DE7C77" w:rsidRPr="00DE7C77">
              <w:rPr>
                <w:rFonts w:eastAsia="Calibri"/>
                <w:sz w:val="28"/>
                <w:szCs w:val="28"/>
                <w:lang w:val="kk-KZ" w:eastAsia="en-US"/>
              </w:rPr>
              <w:t>ылыми-практикалық конференцияларда немесе семинарларда немес</w:t>
            </w:r>
            <w:r w:rsidR="00DE7C77" w:rsidRPr="00A642FA">
              <w:rPr>
                <w:rFonts w:eastAsia="Calibri"/>
                <w:sz w:val="28"/>
                <w:szCs w:val="28"/>
                <w:lang w:val="kk-KZ" w:eastAsia="en-US"/>
              </w:rPr>
              <w:t xml:space="preserve">е форумда </w:t>
            </w:r>
            <w:r>
              <w:rPr>
                <w:rFonts w:eastAsia="Calibri"/>
                <w:sz w:val="28"/>
                <w:szCs w:val="28"/>
                <w:lang w:val="kk-KZ" w:eastAsia="en-US"/>
              </w:rPr>
              <w:t>ж</w:t>
            </w:r>
            <w:r w:rsidRPr="00DE7C77">
              <w:rPr>
                <w:rFonts w:eastAsia="Calibri"/>
                <w:sz w:val="28"/>
                <w:szCs w:val="28"/>
                <w:lang w:val="kk-KZ" w:eastAsia="en-US"/>
              </w:rPr>
              <w:t>арияланымдар</w:t>
            </w:r>
            <w:r>
              <w:rPr>
                <w:rFonts w:eastAsia="Calibri"/>
                <w:sz w:val="28"/>
                <w:szCs w:val="28"/>
                <w:lang w:val="kk-KZ" w:eastAsia="en-US"/>
              </w:rPr>
              <w:t>ы</w:t>
            </w:r>
            <w:r w:rsidRPr="00DE7C77">
              <w:rPr>
                <w:rFonts w:eastAsia="Calibri"/>
                <w:sz w:val="28"/>
                <w:szCs w:val="28"/>
                <w:lang w:val="kk-KZ" w:eastAsia="en-US"/>
              </w:rPr>
              <w:t xml:space="preserve">, </w:t>
            </w:r>
            <w:r>
              <w:rPr>
                <w:rFonts w:eastAsia="Calibri"/>
                <w:sz w:val="28"/>
                <w:szCs w:val="28"/>
                <w:lang w:val="kk-KZ" w:eastAsia="en-US"/>
              </w:rPr>
              <w:t>баяндамалары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Соңғы үш жылдағы мұғалімдердің сабақтарына пікірлер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w:t>
            </w:r>
            <w:r w:rsidR="00BC0125">
              <w:rPr>
                <w:rFonts w:eastAsia="Calibri"/>
                <w:sz w:val="28"/>
                <w:szCs w:val="28"/>
                <w:lang w:val="kk-KZ" w:eastAsia="en-US"/>
              </w:rPr>
              <w:t>ә</w:t>
            </w:r>
            <w:r w:rsidRPr="00DE7C77">
              <w:rPr>
                <w:rFonts w:eastAsia="Calibri"/>
                <w:sz w:val="28"/>
                <w:szCs w:val="28"/>
                <w:lang w:val="kk-KZ" w:eastAsia="en-US"/>
              </w:rPr>
              <w:t>р жыл үшін 2 ұпай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C21B3F">
            <w:pPr>
              <w:jc w:val="both"/>
              <w:rPr>
                <w:rFonts w:eastAsia="Calibri"/>
                <w:sz w:val="28"/>
                <w:szCs w:val="28"/>
                <w:lang w:val="kk-KZ" w:eastAsia="en-US"/>
              </w:rPr>
            </w:pPr>
            <w:r w:rsidRPr="00DE7C77">
              <w:rPr>
                <w:rFonts w:eastAsia="Calibri"/>
                <w:sz w:val="28"/>
                <w:szCs w:val="28"/>
                <w:lang w:val="kk-KZ" w:eastAsia="en-US"/>
              </w:rPr>
              <w:t xml:space="preserve">Жобаларға, зерттеу немесе </w:t>
            </w:r>
            <w:r w:rsidR="00C21B3F">
              <w:rPr>
                <w:rFonts w:eastAsia="Calibri"/>
                <w:sz w:val="28"/>
                <w:szCs w:val="28"/>
                <w:lang w:val="kk-KZ" w:eastAsia="en-US"/>
              </w:rPr>
              <w:t>и</w:t>
            </w:r>
            <w:r w:rsidRPr="00DE7C77">
              <w:rPr>
                <w:rFonts w:eastAsia="Calibri"/>
                <w:sz w:val="28"/>
                <w:szCs w:val="28"/>
                <w:lang w:val="kk-KZ" w:eastAsia="en-US"/>
              </w:rPr>
              <w:t>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C21B3F" w:rsidP="00DE7C77">
            <w:pPr>
              <w:jc w:val="both"/>
              <w:rPr>
                <w:rFonts w:eastAsia="Calibri"/>
                <w:sz w:val="28"/>
                <w:szCs w:val="28"/>
                <w:lang w:val="kk-KZ" w:eastAsia="en-US"/>
              </w:rPr>
            </w:pPr>
            <w:r>
              <w:rPr>
                <w:rFonts w:eastAsia="Calibri"/>
                <w:sz w:val="28"/>
                <w:szCs w:val="28"/>
                <w:lang w:val="kk-KZ" w:eastAsia="en-US"/>
              </w:rPr>
              <w:t xml:space="preserve">Жұмысшы тобына немесе сараптамалық </w:t>
            </w:r>
            <w:r>
              <w:rPr>
                <w:rFonts w:eastAsia="Calibri"/>
                <w:sz w:val="28"/>
                <w:szCs w:val="28"/>
                <w:lang w:val="kk-KZ" w:eastAsia="en-US"/>
              </w:rPr>
              <w:lastRenderedPageBreak/>
              <w:t>кеңеске, немесе конкурстық космиссиялар/сарапшыларға қатысу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C191E"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Ұйымдастырылған семинарлар, конференциялар саны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Педагогтермен жұмыстағы бастамалардың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C21B3F">
            <w:pPr>
              <w:rPr>
                <w:rFonts w:eastAsia="Calibri"/>
                <w:sz w:val="28"/>
                <w:szCs w:val="28"/>
                <w:lang w:val="kk-KZ" w:eastAsia="en-US"/>
              </w:rPr>
            </w:pPr>
            <w:r w:rsidRPr="00DE7C77">
              <w:rPr>
                <w:rFonts w:eastAsia="Calibri"/>
                <w:sz w:val="28"/>
                <w:szCs w:val="28"/>
                <w:lang w:val="kk-KZ" w:eastAsia="en-US"/>
              </w:rPr>
              <w:t xml:space="preserve">Уәкілетті органмен </w:t>
            </w:r>
            <w:r w:rsidR="00C21B3F">
              <w:rPr>
                <w:rFonts w:eastAsia="Calibri"/>
                <w:sz w:val="28"/>
                <w:szCs w:val="28"/>
                <w:lang w:val="kk-KZ" w:eastAsia="en-US"/>
              </w:rPr>
              <w:t>рұқсат берілген</w:t>
            </w:r>
            <w:r w:rsidRPr="00DE7C77">
              <w:rPr>
                <w:rFonts w:eastAsia="Calibri"/>
                <w:sz w:val="28"/>
                <w:szCs w:val="28"/>
                <w:lang w:val="kk-KZ" w:eastAsia="en-US"/>
              </w:rPr>
              <w:t xml:space="preserve"> біліктілікті арттыру курстары туралы сертификаттың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Әлеуметтік желілер арқылы кәсіби қоғамдастықта жетекшілік ететін бағыт бойынша әдіскердің педагогикалық тәжірибесін тарату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21B3F" w:rsidRDefault="00C21B3F"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«педагог-модератор» - 20-</w:t>
            </w:r>
            <w:r w:rsidR="00C21B3F">
              <w:rPr>
                <w:rFonts w:eastAsia="Calibri"/>
                <w:sz w:val="28"/>
                <w:szCs w:val="28"/>
                <w:lang w:val="kk-KZ" w:eastAsia="en-US"/>
              </w:rPr>
              <w:t xml:space="preserve">дан </w:t>
            </w:r>
            <w:r w:rsidRPr="00DE7C77">
              <w:rPr>
                <w:rFonts w:eastAsia="Calibri"/>
                <w:sz w:val="28"/>
                <w:szCs w:val="28"/>
                <w:lang w:val="kk-KZ" w:eastAsia="en-US"/>
              </w:rPr>
              <w:t>25</w:t>
            </w:r>
            <w:r w:rsidR="00C21B3F" w:rsidRPr="00DE7C77">
              <w:rPr>
                <w:rFonts w:eastAsia="Calibri"/>
                <w:sz w:val="28"/>
                <w:szCs w:val="28"/>
                <w:lang w:val="kk-KZ" w:eastAsia="en-US"/>
              </w:rPr>
              <w:t>-</w:t>
            </w:r>
            <w:r w:rsidR="00C21B3F">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z w:val="28"/>
                <w:szCs w:val="28"/>
                <w:lang w:val="kk-KZ" w:eastAsia="en-US"/>
              </w:rPr>
            </w:pPr>
            <w:r w:rsidRPr="00DE7C77">
              <w:rPr>
                <w:rFonts w:eastAsia="Calibri"/>
                <w:sz w:val="28"/>
                <w:szCs w:val="28"/>
                <w:lang w:val="kk-KZ" w:eastAsia="en-US"/>
              </w:rPr>
              <w:t>«педагог-сарапшы» - 26-</w:t>
            </w:r>
            <w:r w:rsidR="00C21B3F">
              <w:rPr>
                <w:rFonts w:eastAsia="Calibri"/>
                <w:sz w:val="28"/>
                <w:szCs w:val="28"/>
                <w:lang w:val="kk-KZ" w:eastAsia="en-US"/>
              </w:rPr>
              <w:t xml:space="preserve">дан </w:t>
            </w:r>
            <w:r w:rsidRPr="00DE7C77">
              <w:rPr>
                <w:rFonts w:eastAsia="Calibri"/>
                <w:sz w:val="28"/>
                <w:szCs w:val="28"/>
                <w:lang w:val="kk-KZ" w:eastAsia="en-US"/>
              </w:rPr>
              <w:t>30</w:t>
            </w:r>
            <w:r w:rsidR="00C21B3F" w:rsidRPr="00DE7C77">
              <w:rPr>
                <w:rFonts w:eastAsia="Calibri"/>
                <w:sz w:val="28"/>
                <w:szCs w:val="28"/>
                <w:lang w:val="kk-KZ" w:eastAsia="en-US"/>
              </w:rPr>
              <w:t>-</w:t>
            </w:r>
            <w:r w:rsidR="00C21B3F">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z w:val="28"/>
                <w:szCs w:val="28"/>
                <w:lang w:val="kk-KZ" w:eastAsia="en-US"/>
              </w:rPr>
            </w:pPr>
            <w:r w:rsidRPr="00DE7C77">
              <w:rPr>
                <w:rFonts w:eastAsia="Calibri"/>
                <w:sz w:val="28"/>
                <w:szCs w:val="28"/>
                <w:lang w:val="kk-KZ" w:eastAsia="en-US"/>
              </w:rPr>
              <w:lastRenderedPageBreak/>
              <w:t>«педагог-зерттеуші» - 31-</w:t>
            </w:r>
            <w:r w:rsidR="00C21B3F">
              <w:rPr>
                <w:rFonts w:eastAsia="Calibri"/>
                <w:sz w:val="28"/>
                <w:szCs w:val="28"/>
                <w:lang w:val="kk-KZ" w:eastAsia="en-US"/>
              </w:rPr>
              <w:t xml:space="preserve">ден </w:t>
            </w:r>
            <w:r w:rsidRPr="00DE7C77">
              <w:rPr>
                <w:rFonts w:eastAsia="Calibri"/>
                <w:sz w:val="28"/>
                <w:szCs w:val="28"/>
                <w:lang w:val="kk-KZ" w:eastAsia="en-US"/>
              </w:rPr>
              <w:t>35</w:t>
            </w:r>
            <w:r w:rsidR="00C21B3F" w:rsidRPr="00DE7C77">
              <w:rPr>
                <w:rFonts w:eastAsia="Calibri"/>
                <w:sz w:val="28"/>
                <w:szCs w:val="28"/>
                <w:lang w:val="kk-KZ" w:eastAsia="en-US"/>
              </w:rPr>
              <w:t>-</w:t>
            </w:r>
            <w:r w:rsidR="00C21B3F">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pacing w:val="2"/>
                <w:sz w:val="28"/>
                <w:szCs w:val="28"/>
                <w:lang w:val="kk-KZ" w:eastAsia="en-US"/>
              </w:rPr>
            </w:pPr>
            <w:r w:rsidRPr="00DE7C77">
              <w:rPr>
                <w:rFonts w:eastAsia="Calibri"/>
                <w:sz w:val="28"/>
                <w:szCs w:val="28"/>
                <w:lang w:val="kk-KZ" w:eastAsia="en-US"/>
              </w:rPr>
              <w:t>«педагог-шебер» - 36-</w:t>
            </w:r>
            <w:r w:rsidR="00C21B3F">
              <w:rPr>
                <w:rFonts w:eastAsia="Calibri"/>
                <w:sz w:val="28"/>
                <w:szCs w:val="28"/>
                <w:lang w:val="kk-KZ" w:eastAsia="en-US"/>
              </w:rPr>
              <w:t xml:space="preserve">дан </w:t>
            </w:r>
            <w:r w:rsidRPr="00DE7C77">
              <w:rPr>
                <w:rFonts w:eastAsia="Calibri"/>
                <w:sz w:val="28"/>
                <w:szCs w:val="28"/>
                <w:lang w:val="kk-KZ" w:eastAsia="en-US"/>
              </w:rPr>
              <w:t xml:space="preserve">40 </w:t>
            </w:r>
            <w:r w:rsidR="00C21B3F">
              <w:rPr>
                <w:rFonts w:eastAsia="Calibri"/>
                <w:sz w:val="28"/>
                <w:szCs w:val="28"/>
                <w:lang w:val="kk-KZ" w:eastAsia="en-US"/>
              </w:rPr>
              <w:t xml:space="preserve">–ке дейін </w:t>
            </w:r>
            <w:r w:rsidRPr="00DE7C77">
              <w:rPr>
                <w:rFonts w:eastAsia="Calibri"/>
                <w:sz w:val="28"/>
                <w:szCs w:val="28"/>
                <w:lang w:val="kk-KZ" w:eastAsia="en-US"/>
              </w:rPr>
              <w:t>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DE7C77" w:rsidRDefault="00DE7C77" w:rsidP="00DB0F12">
      <w:pPr>
        <w:suppressAutoHyphens/>
        <w:jc w:val="both"/>
        <w:rPr>
          <w:spacing w:val="2"/>
          <w:kern w:val="1"/>
          <w:sz w:val="28"/>
          <w:szCs w:val="28"/>
          <w:lang w:val="kk-KZ" w:eastAsia="ar-SA"/>
        </w:rPr>
      </w:pPr>
    </w:p>
    <w:p w:rsidR="00DB0F12" w:rsidRPr="00285348" w:rsidRDefault="00DB0F12" w:rsidP="00DB0F12">
      <w:pPr>
        <w:suppressAutoHyphens/>
        <w:jc w:val="both"/>
        <w:rPr>
          <w:spacing w:val="2"/>
          <w:kern w:val="1"/>
          <w:sz w:val="28"/>
          <w:szCs w:val="28"/>
          <w:lang w:val="kk-KZ" w:eastAsia="ar-SA"/>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DB0F12" w:rsidP="00F53D38">
      <w:pPr>
        <w:ind w:left="5387"/>
        <w:jc w:val="center"/>
        <w:rPr>
          <w:sz w:val="28"/>
          <w:szCs w:val="28"/>
          <w:lang w:val="kk-KZ"/>
        </w:rPr>
      </w:pPr>
      <w:r w:rsidRPr="00285348">
        <w:rPr>
          <w:sz w:val="28"/>
          <w:szCs w:val="28"/>
          <w:lang w:val="kk-KZ"/>
        </w:rPr>
        <w:t>Педагогтерді аттестаттаудан</w:t>
      </w:r>
    </w:p>
    <w:p w:rsidR="00F53D38" w:rsidRDefault="00DB0F12" w:rsidP="00F53D38">
      <w:pPr>
        <w:ind w:left="5387"/>
        <w:jc w:val="center"/>
        <w:rPr>
          <w:sz w:val="28"/>
          <w:szCs w:val="28"/>
          <w:lang w:val="kk-KZ"/>
        </w:rPr>
      </w:pPr>
      <w:r w:rsidRPr="00285348">
        <w:rPr>
          <w:sz w:val="28"/>
          <w:szCs w:val="28"/>
          <w:lang w:val="kk-KZ"/>
        </w:rPr>
        <w:t>өткізу қағидалары мен</w:t>
      </w:r>
    </w:p>
    <w:p w:rsidR="00DB0F12" w:rsidRPr="00285348" w:rsidRDefault="00DB0F12" w:rsidP="00F53D38">
      <w:pPr>
        <w:ind w:left="5387"/>
        <w:jc w:val="center"/>
        <w:rPr>
          <w:spacing w:val="2"/>
          <w:kern w:val="1"/>
          <w:sz w:val="28"/>
          <w:szCs w:val="28"/>
          <w:lang w:val="kk-KZ" w:eastAsia="ar-SA"/>
        </w:rPr>
      </w:pPr>
      <w:r w:rsidRPr="00285348">
        <w:rPr>
          <w:sz w:val="28"/>
          <w:szCs w:val="28"/>
          <w:lang w:val="kk-KZ"/>
        </w:rPr>
        <w:t>шарттарына</w:t>
      </w:r>
      <w:r w:rsidR="00F53D38">
        <w:rPr>
          <w:sz w:val="28"/>
          <w:szCs w:val="28"/>
          <w:lang w:val="kk-KZ"/>
        </w:rPr>
        <w:t xml:space="preserve"> </w:t>
      </w:r>
      <w:r w:rsidRPr="00285348">
        <w:rPr>
          <w:spacing w:val="2"/>
          <w:kern w:val="1"/>
          <w:sz w:val="28"/>
          <w:szCs w:val="28"/>
          <w:lang w:val="kk-KZ" w:eastAsia="ar-SA"/>
        </w:rPr>
        <w:t>23-қосымша</w:t>
      </w:r>
    </w:p>
    <w:p w:rsidR="00DB0F12" w:rsidRPr="00285348" w:rsidRDefault="00DB0F12" w:rsidP="00DB0F12">
      <w:pPr>
        <w:ind w:left="6804"/>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E7C77" w:rsidRPr="00DE7C77" w:rsidRDefault="00DE7C77" w:rsidP="00DE7C77">
      <w:pPr>
        <w:ind w:left="5387"/>
        <w:jc w:val="both"/>
        <w:rPr>
          <w:rFonts w:eastAsia="Calibri"/>
          <w:spacing w:val="2"/>
          <w:sz w:val="28"/>
          <w:szCs w:val="28"/>
          <w:lang w:val="kk-KZ" w:eastAsia="en-US"/>
        </w:rPr>
      </w:pPr>
      <w:r w:rsidRPr="00DE7C77">
        <w:rPr>
          <w:rFonts w:eastAsia="Calibri"/>
          <w:spacing w:val="2"/>
          <w:sz w:val="28"/>
          <w:szCs w:val="28"/>
          <w:lang w:val="kk-KZ" w:eastAsia="en-US"/>
        </w:rPr>
        <w:t>Тиісті деңгейдегі аттестаттау комиссиясының төрағасына</w:t>
      </w:r>
    </w:p>
    <w:p w:rsidR="00DE7C77" w:rsidRPr="00DE7C77" w:rsidRDefault="00DE7C77" w:rsidP="00DE7C77">
      <w:pPr>
        <w:ind w:left="5387"/>
        <w:jc w:val="both"/>
        <w:rPr>
          <w:rFonts w:eastAsia="Calibri"/>
          <w:spacing w:val="2"/>
          <w:sz w:val="28"/>
          <w:szCs w:val="28"/>
          <w:lang w:val="kk-KZ" w:eastAsia="en-US"/>
        </w:rPr>
      </w:pPr>
      <w:r w:rsidRPr="00DE7C77">
        <w:rPr>
          <w:rFonts w:eastAsia="Calibri"/>
          <w:spacing w:val="2"/>
          <w:sz w:val="28"/>
          <w:szCs w:val="28"/>
          <w:lang w:val="kk-KZ" w:eastAsia="en-US"/>
        </w:rPr>
        <w:t>____________________________</w:t>
      </w:r>
    </w:p>
    <w:p w:rsidR="00DE7C77" w:rsidRPr="00DE7C77" w:rsidRDefault="00DE7C77" w:rsidP="00DE7C77">
      <w:pPr>
        <w:ind w:left="4956"/>
        <w:jc w:val="right"/>
        <w:rPr>
          <w:rFonts w:eastAsia="Calibri"/>
          <w:spacing w:val="2"/>
          <w:sz w:val="18"/>
          <w:szCs w:val="18"/>
          <w:lang w:val="kk-KZ" w:eastAsia="en-US"/>
        </w:rPr>
      </w:pPr>
      <w:r w:rsidRPr="00DE7C77">
        <w:rPr>
          <w:rFonts w:eastAsia="Calibri"/>
          <w:spacing w:val="2"/>
          <w:sz w:val="18"/>
          <w:szCs w:val="18"/>
          <w:lang w:val="kk-KZ" w:eastAsia="en-US"/>
        </w:rPr>
        <w:br/>
      </w:r>
      <w:bookmarkStart w:id="4" w:name="_Hlk116466584"/>
    </w:p>
    <w:p w:rsidR="001D67F3" w:rsidRDefault="00DE7C77" w:rsidP="00DE7C77">
      <w:pPr>
        <w:shd w:val="clear" w:color="auto" w:fill="FFFFFF"/>
        <w:jc w:val="center"/>
        <w:rPr>
          <w:rFonts w:eastAsia="Calibri"/>
          <w:bCs/>
          <w:spacing w:val="2"/>
          <w:sz w:val="28"/>
          <w:szCs w:val="28"/>
          <w:lang w:val="kk-KZ" w:eastAsia="en-US"/>
        </w:rPr>
      </w:pPr>
      <w:r w:rsidRPr="00C21B3F">
        <w:rPr>
          <w:rFonts w:eastAsia="Calibri"/>
          <w:bCs/>
          <w:spacing w:val="2"/>
          <w:sz w:val="28"/>
          <w:szCs w:val="28"/>
          <w:lang w:val="kk-KZ" w:eastAsia="en-US"/>
        </w:rPr>
        <w:t xml:space="preserve">Білім беру ұйымдарының, әдістемелік кабинеттердің (орталықтардың) </w:t>
      </w:r>
      <w:r w:rsidRPr="001D67F3">
        <w:rPr>
          <w:rFonts w:eastAsia="Calibri"/>
          <w:bCs/>
          <w:spacing w:val="2"/>
          <w:sz w:val="28"/>
          <w:szCs w:val="28"/>
          <w:lang w:val="kk-KZ" w:eastAsia="en-US"/>
        </w:rPr>
        <w:t xml:space="preserve">басшыларын </w:t>
      </w:r>
      <w:r w:rsidR="00103C0F" w:rsidRPr="001D67F3">
        <w:rPr>
          <w:rFonts w:eastAsia="Calibri"/>
          <w:bCs/>
          <w:spacing w:val="2"/>
          <w:sz w:val="28"/>
          <w:szCs w:val="28"/>
          <w:lang w:val="kk-KZ" w:eastAsia="en-US"/>
        </w:rPr>
        <w:t>кезекті</w:t>
      </w:r>
      <w:r w:rsidR="00C21B3F" w:rsidRPr="001D67F3">
        <w:rPr>
          <w:rFonts w:eastAsia="Calibri"/>
          <w:bCs/>
          <w:spacing w:val="2"/>
          <w:sz w:val="28"/>
          <w:szCs w:val="28"/>
          <w:lang w:val="kk-KZ" w:eastAsia="en-US"/>
        </w:rPr>
        <w:t>/</w:t>
      </w:r>
      <w:r w:rsidR="001D67F3" w:rsidRPr="001D67F3">
        <w:rPr>
          <w:rFonts w:eastAsia="Calibri"/>
          <w:bCs/>
          <w:spacing w:val="2"/>
          <w:sz w:val="28"/>
          <w:szCs w:val="28"/>
          <w:lang w:val="kk-KZ" w:eastAsia="en-US"/>
        </w:rPr>
        <w:t xml:space="preserve">біліктілік санатын </w:t>
      </w:r>
      <w:r w:rsidR="00103C0F" w:rsidRPr="001D67F3">
        <w:rPr>
          <w:rFonts w:eastAsia="Calibri"/>
          <w:bCs/>
          <w:spacing w:val="2"/>
          <w:sz w:val="28"/>
          <w:szCs w:val="28"/>
          <w:lang w:val="kk-KZ" w:eastAsia="en-US"/>
        </w:rPr>
        <w:t>мерзімінен бұрын</w:t>
      </w:r>
      <w:r w:rsidRPr="00C21B3F">
        <w:rPr>
          <w:rFonts w:eastAsia="Calibri"/>
          <w:bCs/>
          <w:spacing w:val="2"/>
          <w:sz w:val="28"/>
          <w:szCs w:val="28"/>
          <w:lang w:val="kk-KZ" w:eastAsia="en-US"/>
        </w:rPr>
        <w:t xml:space="preserve"> </w:t>
      </w:r>
    </w:p>
    <w:p w:rsidR="00DE7C77" w:rsidRPr="00C21B3F" w:rsidRDefault="00DE7C77" w:rsidP="00DE7C77">
      <w:pPr>
        <w:shd w:val="clear" w:color="auto" w:fill="FFFFFF"/>
        <w:jc w:val="center"/>
        <w:rPr>
          <w:rFonts w:eastAsia="Calibri"/>
          <w:bCs/>
          <w:spacing w:val="2"/>
          <w:sz w:val="28"/>
          <w:szCs w:val="28"/>
          <w:lang w:val="kk-KZ" w:eastAsia="en-US"/>
        </w:rPr>
      </w:pPr>
      <w:r w:rsidRPr="00C21B3F">
        <w:rPr>
          <w:rFonts w:eastAsia="Calibri"/>
          <w:bCs/>
          <w:spacing w:val="2"/>
          <w:sz w:val="28"/>
          <w:szCs w:val="28"/>
          <w:lang w:val="kk-KZ" w:eastAsia="en-US"/>
        </w:rPr>
        <w:t>аттестаттауға қатысуға</w:t>
      </w:r>
    </w:p>
    <w:p w:rsidR="00DE7C77" w:rsidRPr="00DE7C77" w:rsidRDefault="00DE7C77" w:rsidP="00DE7C77">
      <w:pPr>
        <w:shd w:val="clear" w:color="auto" w:fill="FFFFFF"/>
        <w:jc w:val="center"/>
        <w:rPr>
          <w:rFonts w:eastAsia="Calibri"/>
          <w:spacing w:val="2"/>
          <w:sz w:val="28"/>
          <w:szCs w:val="28"/>
          <w:lang w:val="kk-KZ" w:eastAsia="en-US"/>
        </w:rPr>
      </w:pPr>
      <w:r w:rsidRPr="00DE7C77">
        <w:rPr>
          <w:rFonts w:eastAsia="Calibri"/>
          <w:spacing w:val="2"/>
          <w:sz w:val="28"/>
          <w:szCs w:val="28"/>
          <w:lang w:val="kk-KZ" w:eastAsia="en-US"/>
        </w:rPr>
        <w:t>Өтініш</w:t>
      </w:r>
    </w:p>
    <w:bookmarkEnd w:id="4"/>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Мен, ________________________________________________________________, </w:t>
      </w:r>
    </w:p>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(педагогтің Т.А.Ә. (болған жағдайда) ЖСН_____________________________________________________________</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_________________________________________________________________</w:t>
      </w:r>
    </w:p>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(жұмыс орны, лауазым)</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20 _ _ жылы лауазымы _________________________________________________________________. (мамандығы)</w:t>
      </w:r>
      <w:r w:rsidR="00C21B3F">
        <w:rPr>
          <w:rFonts w:eastAsia="Calibri"/>
          <w:spacing w:val="2"/>
          <w:sz w:val="28"/>
          <w:szCs w:val="28"/>
          <w:lang w:val="kk-KZ" w:eastAsia="en-US"/>
        </w:rPr>
        <w:t xml:space="preserve"> </w:t>
      </w:r>
      <w:r w:rsidRPr="00DE7C77">
        <w:rPr>
          <w:rFonts w:eastAsia="Calibri"/>
          <w:spacing w:val="2"/>
          <w:sz w:val="28"/>
          <w:szCs w:val="28"/>
          <w:lang w:val="kk-KZ" w:eastAsia="en-US"/>
        </w:rPr>
        <w:t>бойынша міндетті аттестаттауға қатысуға рұқсат беруіңізді сұраймын</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 xml:space="preserve">Қазіргі уақытта біліктілік санатым __________, ____(күн) ____ (ай) ______ жылға дейін жарамды.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Мен келесі жұмыс нәтижелерін негіз деп санаймын: ________________________________________________________________________________________________________________________________.</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Өзім туралы мынадай мәліметтерді хабарлаймын: ___________________________________________________________________ </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w:t>
      </w:r>
    </w:p>
    <w:p w:rsidR="00DE7C77" w:rsidRPr="00DE7C77" w:rsidRDefault="00DE7C77" w:rsidP="00DE7C77">
      <w:pPr>
        <w:jc w:val="both"/>
        <w:rPr>
          <w:rFonts w:eastAsia="Calibri"/>
          <w:spacing w:val="2"/>
          <w:sz w:val="28"/>
          <w:szCs w:val="28"/>
          <w:lang w:val="kk-KZ" w:eastAsia="en-US"/>
        </w:rPr>
      </w:pPr>
    </w:p>
    <w:tbl>
      <w:tblPr>
        <w:tblW w:w="0" w:type="auto"/>
        <w:tblInd w:w="181" w:type="dxa"/>
        <w:tblLayout w:type="fixed"/>
        <w:tblLook w:val="0000" w:firstRow="0" w:lastRow="0" w:firstColumn="0" w:lastColumn="0" w:noHBand="0" w:noVBand="0"/>
      </w:tblPr>
      <w:tblGrid>
        <w:gridCol w:w="1906"/>
        <w:gridCol w:w="1559"/>
        <w:gridCol w:w="5965"/>
      </w:tblGrid>
      <w:tr w:rsidR="00DE7C77" w:rsidRPr="008C191E" w:rsidTr="00DE7C77">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DE7C77" w:rsidRPr="008C191E" w:rsidTr="00DE7C77">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snapToGrid w:val="0"/>
              <w:jc w:val="both"/>
              <w:rPr>
                <w:rFonts w:eastAsia="Calibri"/>
                <w:spacing w:val="2"/>
                <w:sz w:val="28"/>
                <w:szCs w:val="28"/>
                <w:lang w:val="kk-KZ" w:eastAsia="en-US"/>
              </w:rPr>
            </w:pPr>
          </w:p>
        </w:tc>
        <w:tc>
          <w:tcPr>
            <w:tcW w:w="1559"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br/>
            </w:r>
          </w:p>
        </w:tc>
      </w:tr>
    </w:tbl>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өтілі:</w:t>
      </w:r>
    </w:p>
    <w:p w:rsidR="00DE7C77" w:rsidRPr="00DE7C77" w:rsidRDefault="00DE7C77" w:rsidP="00DE7C77">
      <w:pPr>
        <w:jc w:val="both"/>
        <w:rPr>
          <w:rFonts w:eastAsia="Calibri"/>
          <w:spacing w:val="2"/>
          <w:sz w:val="28"/>
          <w:szCs w:val="28"/>
          <w:lang w:val="kk-KZ" w:eastAsia="en-US"/>
        </w:rPr>
      </w:pPr>
    </w:p>
    <w:tbl>
      <w:tblPr>
        <w:tblW w:w="9708" w:type="dxa"/>
        <w:tblInd w:w="181" w:type="dxa"/>
        <w:tblLayout w:type="fixed"/>
        <w:tblLook w:val="0000" w:firstRow="0" w:lastRow="0" w:firstColumn="0" w:lastColumn="0" w:noHBand="0" w:noVBand="0"/>
      </w:tblPr>
      <w:tblGrid>
        <w:gridCol w:w="1232"/>
        <w:gridCol w:w="4395"/>
        <w:gridCol w:w="2302"/>
        <w:gridCol w:w="1779"/>
      </w:tblGrid>
      <w:tr w:rsidR="00DE7C77" w:rsidRPr="008C191E" w:rsidTr="00DE7C77">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230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Педагогикалық</w:t>
            </w:r>
          </w:p>
        </w:tc>
        <w:tc>
          <w:tcPr>
            <w:tcW w:w="177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Білім беру ұйымының басшысы (басшының орынбасары)</w:t>
            </w:r>
          </w:p>
        </w:tc>
      </w:tr>
      <w:tr w:rsidR="00DE7C77" w:rsidRPr="008C191E" w:rsidTr="00DE7C77">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tc>
        <w:tc>
          <w:tcPr>
            <w:tcW w:w="4395"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230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177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br/>
            </w:r>
          </w:p>
        </w:tc>
      </w:tr>
    </w:tbl>
    <w:p w:rsidR="00F53D38" w:rsidRDefault="00F53D38"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Марапаттары, атағы, ғылыми (академиялық) дәрежесі, ғылыми атағы алған (берілген)</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_________________________________________________________________</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орны: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істейтін білім беру ұйымының атауы, лауазым</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Біліктілік санатын кезекті беруді (растауды) тәртібімен таныстым.</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t>«____» __________ 20 ___ жыл                                             __________________</w:t>
      </w:r>
      <w:r w:rsidRPr="00DE7C77">
        <w:rPr>
          <w:rFonts w:eastAsia="Calibri"/>
          <w:spacing w:val="2"/>
          <w:sz w:val="28"/>
          <w:szCs w:val="28"/>
          <w:lang w:val="kk-KZ" w:eastAsia="en-US"/>
        </w:rPr>
        <w:br/>
        <w:t xml:space="preserve">                                                                                                           (қолы)</w:t>
      </w:r>
    </w:p>
    <w:p w:rsidR="00DB0F12" w:rsidRPr="00285348" w:rsidRDefault="00DB0F12" w:rsidP="00DB0F12">
      <w:pPr>
        <w:suppressAutoHyphens/>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tabs>
          <w:tab w:val="left" w:pos="5448"/>
        </w:tabs>
        <w:jc w:val="center"/>
        <w:rPr>
          <w:sz w:val="28"/>
          <w:szCs w:val="28"/>
          <w:lang w:val="kk-KZ"/>
        </w:rPr>
      </w:pPr>
    </w:p>
    <w:p w:rsidR="00DB0F12" w:rsidRPr="00285348" w:rsidRDefault="00DB0F12" w:rsidP="00DB0F12">
      <w:pPr>
        <w:tabs>
          <w:tab w:val="left" w:pos="5448"/>
        </w:tabs>
        <w:rPr>
          <w:sz w:val="28"/>
          <w:szCs w:val="28"/>
          <w:lang w:val="kk-KZ"/>
        </w:rPr>
      </w:pPr>
    </w:p>
    <w:p w:rsidR="00DB0F12" w:rsidRPr="00285348" w:rsidRDefault="00DB0F12" w:rsidP="00DB0F12">
      <w:pPr>
        <w:tabs>
          <w:tab w:val="left" w:pos="5448"/>
        </w:tabs>
        <w:rPr>
          <w:sz w:val="28"/>
          <w:szCs w:val="28"/>
          <w:lang w:val="kk-KZ"/>
        </w:rPr>
      </w:pPr>
    </w:p>
    <w:p w:rsidR="00DB0F12" w:rsidRPr="00285348" w:rsidRDefault="00DB0F12" w:rsidP="00F53D38">
      <w:pPr>
        <w:pStyle w:val="af3"/>
        <w:ind w:left="4956" w:firstLine="6"/>
        <w:jc w:val="center"/>
        <w:rPr>
          <w:spacing w:val="2"/>
          <w:sz w:val="28"/>
          <w:szCs w:val="28"/>
          <w:lang w:val="kk-KZ"/>
        </w:rPr>
      </w:pPr>
      <w:r w:rsidRPr="00285348">
        <w:rPr>
          <w:spacing w:val="2"/>
          <w:sz w:val="28"/>
          <w:szCs w:val="28"/>
          <w:lang w:val="kk-KZ"/>
        </w:rPr>
        <w:t>Педагогтерді</w:t>
      </w:r>
      <w:r w:rsidR="00FD7919">
        <w:rPr>
          <w:spacing w:val="2"/>
          <w:sz w:val="28"/>
          <w:szCs w:val="28"/>
          <w:lang w:val="kk-KZ"/>
        </w:rPr>
        <w:t xml:space="preserve"> </w:t>
      </w:r>
      <w:r w:rsidRPr="00285348">
        <w:rPr>
          <w:spacing w:val="2"/>
          <w:sz w:val="28"/>
          <w:szCs w:val="28"/>
          <w:lang w:val="kk-KZ"/>
        </w:rPr>
        <w:t>аттестаттаудан</w:t>
      </w:r>
    </w:p>
    <w:p w:rsidR="00F53D38" w:rsidRDefault="00DB0F12" w:rsidP="00F53D38">
      <w:pPr>
        <w:pStyle w:val="af3"/>
        <w:ind w:left="4956" w:firstLine="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F53D38">
      <w:pPr>
        <w:pStyle w:val="af3"/>
        <w:ind w:left="4956" w:firstLine="6"/>
        <w:jc w:val="center"/>
        <w:rPr>
          <w:spacing w:val="2"/>
          <w:sz w:val="28"/>
          <w:szCs w:val="28"/>
          <w:lang w:val="kk-KZ"/>
        </w:rPr>
      </w:pPr>
      <w:r w:rsidRPr="00285348">
        <w:rPr>
          <w:spacing w:val="2"/>
          <w:sz w:val="28"/>
          <w:szCs w:val="28"/>
          <w:lang w:val="kk-KZ"/>
        </w:rPr>
        <w:t>шарттарына</w:t>
      </w:r>
      <w:r w:rsidR="00F53D38">
        <w:rPr>
          <w:spacing w:val="2"/>
          <w:sz w:val="28"/>
          <w:szCs w:val="28"/>
          <w:lang w:val="kk-KZ"/>
        </w:rPr>
        <w:t xml:space="preserve"> </w:t>
      </w:r>
      <w:r w:rsidRPr="00285348">
        <w:rPr>
          <w:spacing w:val="2"/>
          <w:sz w:val="28"/>
          <w:szCs w:val="28"/>
          <w:lang w:val="kk-KZ"/>
        </w:rPr>
        <w:t>24-қосымша</w:t>
      </w:r>
    </w:p>
    <w:p w:rsidR="00F53D38" w:rsidRDefault="00F53D38" w:rsidP="00DB0F12">
      <w:pPr>
        <w:pStyle w:val="af3"/>
        <w:ind w:left="4956"/>
        <w:jc w:val="both"/>
        <w:rPr>
          <w:spacing w:val="2"/>
          <w:sz w:val="28"/>
          <w:szCs w:val="28"/>
          <w:lang w:val="kk-KZ"/>
        </w:rPr>
      </w:pPr>
    </w:p>
    <w:p w:rsidR="00DB0F12" w:rsidRPr="00285348" w:rsidRDefault="00DB0F12" w:rsidP="00F53D38">
      <w:pPr>
        <w:pStyle w:val="af3"/>
        <w:ind w:left="495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jc w:val="both"/>
        <w:rPr>
          <w:spacing w:val="2"/>
          <w:sz w:val="28"/>
          <w:szCs w:val="28"/>
          <w:lang w:val="kk-KZ"/>
        </w:rPr>
      </w:pPr>
    </w:p>
    <w:p w:rsidR="00E01ABB" w:rsidRPr="00285348" w:rsidRDefault="00E01ABB" w:rsidP="00DB0F12">
      <w:pPr>
        <w:pStyle w:val="af3"/>
        <w:ind w:left="4956"/>
        <w:jc w:val="both"/>
        <w:rPr>
          <w:spacing w:val="2"/>
          <w:sz w:val="28"/>
          <w:szCs w:val="28"/>
          <w:lang w:val="kk-KZ"/>
        </w:rPr>
      </w:pPr>
      <w:r w:rsidRPr="00285348">
        <w:rPr>
          <w:spacing w:val="2"/>
          <w:sz w:val="28"/>
          <w:szCs w:val="28"/>
          <w:lang w:val="kk-KZ"/>
        </w:rPr>
        <w:t>Тиісті деңгейдегі аттестаттау комиссиясының төрағасына</w:t>
      </w:r>
    </w:p>
    <w:p w:rsidR="00DB0F12" w:rsidRPr="00285348" w:rsidRDefault="00DB0F12" w:rsidP="00DB0F12">
      <w:pPr>
        <w:pStyle w:val="af3"/>
        <w:ind w:left="4956"/>
        <w:jc w:val="both"/>
        <w:rPr>
          <w:spacing w:val="2"/>
          <w:sz w:val="28"/>
          <w:szCs w:val="28"/>
          <w:lang w:val="kk-KZ"/>
        </w:rPr>
      </w:pPr>
      <w:r w:rsidRPr="00285348">
        <w:rPr>
          <w:spacing w:val="2"/>
          <w:sz w:val="28"/>
          <w:szCs w:val="28"/>
          <w:lang w:val="kk-KZ"/>
        </w:rPr>
        <w:t>____________________________</w:t>
      </w:r>
    </w:p>
    <w:p w:rsidR="00DB0F12" w:rsidRPr="00285348" w:rsidRDefault="00DB0F12" w:rsidP="00DB0F12">
      <w:pPr>
        <w:pStyle w:val="af3"/>
        <w:ind w:left="4956"/>
        <w:jc w:val="right"/>
        <w:rPr>
          <w:spacing w:val="2"/>
          <w:sz w:val="28"/>
          <w:szCs w:val="28"/>
          <w:lang w:val="kk-KZ"/>
        </w:rPr>
      </w:pPr>
      <w:r w:rsidRPr="00285348">
        <w:rPr>
          <w:spacing w:val="2"/>
          <w:sz w:val="28"/>
          <w:szCs w:val="28"/>
          <w:lang w:val="kk-KZ"/>
        </w:rPr>
        <w:br/>
      </w:r>
      <w:bookmarkStart w:id="5" w:name="z81"/>
    </w:p>
    <w:p w:rsidR="00F53D38" w:rsidRPr="006D20BB" w:rsidRDefault="00F53D38" w:rsidP="00F53D38">
      <w:pPr>
        <w:jc w:val="center"/>
        <w:rPr>
          <w:rFonts w:eastAsia="Calibri"/>
          <w:spacing w:val="2"/>
          <w:sz w:val="28"/>
          <w:szCs w:val="28"/>
          <w:lang w:val="kk-KZ" w:eastAsia="en-US"/>
        </w:rPr>
      </w:pPr>
      <w:bookmarkStart w:id="6" w:name="_Hlk116466612"/>
      <w:bookmarkEnd w:id="5"/>
      <w:r>
        <w:rPr>
          <w:rFonts w:eastAsia="Calibri"/>
          <w:spacing w:val="2"/>
          <w:sz w:val="28"/>
          <w:szCs w:val="28"/>
          <w:lang w:val="kk-KZ" w:eastAsia="en-US"/>
        </w:rPr>
        <w:t>А</w:t>
      </w:r>
      <w:r w:rsidR="006D20BB" w:rsidRPr="006D20BB">
        <w:rPr>
          <w:rFonts w:eastAsia="Calibri"/>
          <w:spacing w:val="2"/>
          <w:sz w:val="28"/>
          <w:szCs w:val="28"/>
          <w:lang w:val="kk-KZ" w:eastAsia="en-US"/>
        </w:rPr>
        <w:t>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w:t>
      </w:r>
      <w:r w:rsidRPr="00F53D38">
        <w:rPr>
          <w:rFonts w:eastAsia="Calibri"/>
          <w:spacing w:val="2"/>
          <w:sz w:val="28"/>
          <w:szCs w:val="28"/>
          <w:lang w:val="kk-KZ" w:eastAsia="en-US"/>
        </w:rPr>
        <w:t xml:space="preserve"> </w:t>
      </w:r>
      <w:r>
        <w:rPr>
          <w:rFonts w:eastAsia="Calibri"/>
          <w:spacing w:val="2"/>
          <w:sz w:val="28"/>
          <w:szCs w:val="28"/>
          <w:lang w:val="kk-KZ" w:eastAsia="en-US"/>
        </w:rPr>
        <w:t>б</w:t>
      </w:r>
      <w:r w:rsidRPr="006D20BB">
        <w:rPr>
          <w:rFonts w:eastAsia="Calibri"/>
          <w:spacing w:val="2"/>
          <w:sz w:val="28"/>
          <w:szCs w:val="28"/>
          <w:lang w:val="kk-KZ" w:eastAsia="en-US"/>
        </w:rPr>
        <w:t>ағалау парағы</w:t>
      </w:r>
    </w:p>
    <w:p w:rsidR="006D20BB" w:rsidRPr="006D20BB" w:rsidRDefault="006D20BB" w:rsidP="006D20BB">
      <w:pPr>
        <w:jc w:val="both"/>
        <w:rPr>
          <w:rFonts w:eastAsia="Calibri"/>
          <w:spacing w:val="2"/>
          <w:sz w:val="28"/>
          <w:szCs w:val="28"/>
          <w:lang w:val="kk-KZ" w:eastAsia="en-US"/>
        </w:rPr>
      </w:pPr>
    </w:p>
    <w:bookmarkEnd w:id="6"/>
    <w:p w:rsidR="006D20BB" w:rsidRPr="0025202D" w:rsidRDefault="006D20BB" w:rsidP="006D20BB">
      <w:pPr>
        <w:jc w:val="both"/>
        <w:rPr>
          <w:rFonts w:eastAsia="Calibri"/>
          <w:color w:val="FF0000"/>
          <w:spacing w:val="2"/>
          <w:sz w:val="28"/>
          <w:szCs w:val="28"/>
          <w:lang w:val="kk-KZ" w:eastAsia="en-US"/>
        </w:rPr>
      </w:pPr>
      <w:r w:rsidRPr="006D20BB">
        <w:rPr>
          <w:rFonts w:eastAsia="Calibri"/>
          <w:spacing w:val="2"/>
          <w:sz w:val="28"/>
          <w:szCs w:val="28"/>
          <w:lang w:val="kk-KZ" w:eastAsia="en-US"/>
        </w:rPr>
        <w:t xml:space="preserve">     Аттестаттау түрі: </w:t>
      </w:r>
      <w:r w:rsidR="00BA0D94" w:rsidRPr="00F53D38">
        <w:rPr>
          <w:rFonts w:eastAsia="Calibri"/>
          <w:spacing w:val="2"/>
          <w:sz w:val="28"/>
          <w:szCs w:val="28"/>
          <w:lang w:val="kk-KZ" w:eastAsia="en-US"/>
        </w:rPr>
        <w:t xml:space="preserve">кезекті </w:t>
      </w:r>
      <w:r w:rsidR="00FD7919" w:rsidRPr="00F53D38">
        <w:rPr>
          <w:rFonts w:eastAsia="Calibri"/>
          <w:spacing w:val="2"/>
          <w:sz w:val="28"/>
          <w:szCs w:val="28"/>
          <w:lang w:val="kk-KZ" w:eastAsia="en-US"/>
        </w:rPr>
        <w:t>-</w:t>
      </w:r>
      <w:r w:rsidR="00FD7919" w:rsidRPr="00F41310">
        <w:rPr>
          <w:rFonts w:eastAsia="Calibri"/>
          <w:color w:val="FF0000"/>
          <w:spacing w:val="2"/>
          <w:sz w:val="28"/>
          <w:szCs w:val="28"/>
          <w:lang w:val="kk-KZ" w:eastAsia="en-US"/>
        </w:rPr>
        <w:t xml:space="preserve"> </w:t>
      </w:r>
      <w:r w:rsidR="00FD7919" w:rsidRPr="00F53D38">
        <w:rPr>
          <w:rFonts w:eastAsia="Calibri"/>
          <w:noProof/>
          <w:spacing w:val="2"/>
          <w:sz w:val="28"/>
          <w:szCs w:val="28"/>
        </w:rPr>
        <w:drawing>
          <wp:inline distT="0" distB="0" distL="0" distR="0">
            <wp:extent cx="323850" cy="352425"/>
            <wp:effectExtent l="0" t="0" r="0" b="952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F53D38">
        <w:rPr>
          <w:rFonts w:eastAsia="Calibri"/>
          <w:spacing w:val="2"/>
          <w:sz w:val="28"/>
          <w:szCs w:val="28"/>
          <w:lang w:val="kk-KZ" w:eastAsia="en-US"/>
        </w:rPr>
        <w:t xml:space="preserve"> </w:t>
      </w:r>
      <w:r w:rsidR="00FD7919" w:rsidRPr="00F53D38">
        <w:rPr>
          <w:rFonts w:eastAsia="Calibri"/>
          <w:spacing w:val="2"/>
          <w:sz w:val="28"/>
          <w:szCs w:val="28"/>
          <w:lang w:val="kk-KZ" w:eastAsia="en-US"/>
        </w:rPr>
        <w:t xml:space="preserve">; </w:t>
      </w:r>
      <w:r w:rsidRPr="00F53D38">
        <w:rPr>
          <w:rFonts w:eastAsia="Calibri"/>
          <w:spacing w:val="2"/>
          <w:sz w:val="28"/>
          <w:szCs w:val="28"/>
          <w:lang w:val="kk-KZ" w:eastAsia="en-US"/>
        </w:rPr>
        <w:t xml:space="preserve">қайталама- </w:t>
      </w:r>
      <w:r w:rsidRPr="00F53D38">
        <w:rPr>
          <w:rFonts w:eastAsia="Calibri"/>
          <w:noProof/>
          <w:spacing w:val="2"/>
          <w:sz w:val="28"/>
          <w:szCs w:val="28"/>
        </w:rPr>
        <w:drawing>
          <wp:inline distT="0" distB="0" distL="0" distR="0">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FD7919" w:rsidRPr="00F53D38">
        <w:rPr>
          <w:rFonts w:eastAsia="Calibri"/>
          <w:spacing w:val="2"/>
          <w:sz w:val="28"/>
          <w:szCs w:val="28"/>
          <w:lang w:val="kk-KZ" w:eastAsia="en-US"/>
        </w:rPr>
        <w:t xml:space="preserve"> ; </w:t>
      </w:r>
      <w:r w:rsidR="00F53D38" w:rsidRPr="00F53D38">
        <w:rPr>
          <w:rFonts w:eastAsia="Calibri"/>
          <w:spacing w:val="2"/>
          <w:sz w:val="28"/>
          <w:szCs w:val="28"/>
          <w:lang w:val="kk-KZ" w:eastAsia="en-US"/>
        </w:rPr>
        <w:t>біліктілік санатын</w:t>
      </w:r>
      <w:r w:rsidR="00F53D38">
        <w:rPr>
          <w:rFonts w:eastAsia="Calibri"/>
          <w:color w:val="FF0000"/>
          <w:spacing w:val="2"/>
          <w:sz w:val="28"/>
          <w:szCs w:val="28"/>
          <w:lang w:val="kk-KZ" w:eastAsia="en-US"/>
        </w:rPr>
        <w:t xml:space="preserve"> </w:t>
      </w:r>
      <w:r w:rsidR="00BA0D94" w:rsidRPr="00F53D38">
        <w:rPr>
          <w:rFonts w:eastAsia="Calibri"/>
          <w:spacing w:val="2"/>
          <w:sz w:val="28"/>
          <w:szCs w:val="28"/>
          <w:lang w:val="kk-KZ" w:eastAsia="en-US"/>
        </w:rPr>
        <w:t>мерзімінен бұрын</w:t>
      </w:r>
      <w:r w:rsidR="00FD7919" w:rsidRPr="00F53D38">
        <w:rPr>
          <w:rFonts w:eastAsia="Calibri"/>
          <w:spacing w:val="2"/>
          <w:sz w:val="28"/>
          <w:szCs w:val="28"/>
          <w:lang w:val="kk-KZ" w:eastAsia="en-US"/>
        </w:rPr>
        <w:t xml:space="preserve"> -</w:t>
      </w:r>
      <w:r w:rsidR="00FD7919" w:rsidRPr="00F53D38">
        <w:rPr>
          <w:rFonts w:eastAsia="Calibri"/>
          <w:noProof/>
          <w:spacing w:val="2"/>
          <w:sz w:val="28"/>
          <w:szCs w:val="28"/>
        </w:rPr>
        <w:drawing>
          <wp:inline distT="0" distB="0" distL="0" distR="0">
            <wp:extent cx="323850" cy="3524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6D20BB" w:rsidRPr="006D20BB" w:rsidRDefault="00FD7919" w:rsidP="006D20BB">
      <w:pPr>
        <w:jc w:val="both"/>
        <w:rPr>
          <w:rFonts w:eastAsia="Calibri"/>
          <w:spacing w:val="2"/>
          <w:sz w:val="28"/>
          <w:szCs w:val="28"/>
          <w:lang w:val="kk-KZ" w:eastAsia="en-US"/>
        </w:rPr>
      </w:pPr>
      <w:r>
        <w:rPr>
          <w:rFonts w:eastAsia="Calibri"/>
          <w:spacing w:val="2"/>
          <w:sz w:val="28"/>
          <w:szCs w:val="28"/>
          <w:lang w:val="kk-KZ" w:eastAsia="en-US"/>
        </w:rPr>
        <w:t xml:space="preserve">                                   </w:t>
      </w:r>
      <w:r w:rsidR="006D20BB" w:rsidRPr="006D20BB">
        <w:rPr>
          <w:rFonts w:eastAsia="Calibri"/>
          <w:spacing w:val="2"/>
          <w:sz w:val="28"/>
          <w:szCs w:val="28"/>
          <w:lang w:val="kk-KZ" w:eastAsia="en-US"/>
        </w:rPr>
        <w:t>(керегін X белгісімен белгілеу керек)</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 А.Ә. (болған жағдай)</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Аттестаттау комиссиясы мүшесінің шешімі: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r w:rsidRPr="006D20BB">
        <w:rPr>
          <w:rFonts w:eastAsia="Calibri"/>
          <w:spacing w:val="2"/>
          <w:sz w:val="28"/>
          <w:szCs w:val="28"/>
          <w:lang w:val="kk-KZ" w:eastAsia="en-US"/>
        </w:rPr>
        <w:b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 мүшесінің өз шешімін негіздеуі:__________________________________________________________________</w:t>
      </w:r>
      <w:r w:rsidRPr="006D20BB">
        <w:rPr>
          <w:rFonts w:eastAsia="Calibri"/>
          <w:spacing w:val="2"/>
          <w:sz w:val="28"/>
          <w:szCs w:val="28"/>
          <w:lang w:val="kk-KZ" w:eastAsia="en-US"/>
        </w:rPr>
        <w:lastRenderedPageBreak/>
        <w:t>____________________________________________________________</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санатына сәйкес келеді_________________________________</w:t>
      </w:r>
      <w:r w:rsidR="00FD7919">
        <w:rPr>
          <w:rFonts w:eastAsia="Calibri"/>
          <w:spacing w:val="2"/>
          <w:sz w:val="28"/>
          <w:szCs w:val="28"/>
          <w:lang w:val="kk-KZ" w:eastAsia="en-US"/>
        </w:rPr>
        <w:t>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 белгілеу үшін негіздер жоқ</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Негіздеме:  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мүшесі____________________________________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 А.Ә. (болған жағдай), қолы)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хатшысы_________________________________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Күні </w:t>
      </w:r>
      <w:r w:rsidR="00FD7919">
        <w:rPr>
          <w:rFonts w:eastAsia="Calibri"/>
          <w:spacing w:val="2"/>
          <w:sz w:val="28"/>
          <w:szCs w:val="28"/>
          <w:lang w:val="kk-KZ" w:eastAsia="en-US"/>
        </w:rPr>
        <w:t>«</w:t>
      </w:r>
      <w:r w:rsidRPr="006D20BB">
        <w:rPr>
          <w:rFonts w:eastAsia="Calibri"/>
          <w:spacing w:val="2"/>
          <w:sz w:val="28"/>
          <w:szCs w:val="28"/>
          <w:lang w:val="kk-KZ" w:eastAsia="en-US"/>
        </w:rPr>
        <w:t>____</w:t>
      </w:r>
      <w:r w:rsidR="00FD7919">
        <w:rPr>
          <w:rFonts w:eastAsia="Calibri"/>
          <w:spacing w:val="2"/>
          <w:sz w:val="28"/>
          <w:szCs w:val="28"/>
          <w:lang w:val="kk-KZ" w:eastAsia="en-US"/>
        </w:rPr>
        <w:t>»</w:t>
      </w:r>
      <w:r w:rsidRPr="006D20BB">
        <w:rPr>
          <w:rFonts w:eastAsia="Calibri"/>
          <w:spacing w:val="2"/>
          <w:sz w:val="28"/>
          <w:szCs w:val="28"/>
          <w:lang w:val="kk-KZ" w:eastAsia="en-US"/>
        </w:rPr>
        <w:t xml:space="preserve"> __________ 20 ___ жыл</w:t>
      </w: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шарттарына 25-қосымша</w:t>
      </w:r>
    </w:p>
    <w:p w:rsidR="00D147B5" w:rsidRDefault="00D147B5" w:rsidP="00DB0F12">
      <w:pPr>
        <w:pStyle w:val="af3"/>
        <w:ind w:left="4956" w:firstLine="6"/>
        <w:jc w:val="both"/>
        <w:rPr>
          <w:spacing w:val="2"/>
          <w:sz w:val="28"/>
          <w:szCs w:val="28"/>
          <w:lang w:val="kk-KZ"/>
        </w:rPr>
      </w:pPr>
    </w:p>
    <w:p w:rsidR="00DB0F12" w:rsidRPr="00285348" w:rsidRDefault="00DB0F12" w:rsidP="00D147B5">
      <w:pPr>
        <w:pStyle w:val="af3"/>
        <w:ind w:left="4956" w:firstLine="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ind w:left="4956"/>
        <w:jc w:val="right"/>
        <w:rPr>
          <w:spacing w:val="2"/>
          <w:sz w:val="28"/>
          <w:szCs w:val="28"/>
          <w:lang w:val="kk-KZ"/>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Білім беру ұйымы, әдістемелік кабинет (орталық)басшысының аттестаттау парағы</w:t>
      </w:r>
    </w:p>
    <w:p w:rsidR="006D20BB" w:rsidRPr="00F53D38"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түрі</w:t>
      </w:r>
      <w:r w:rsidRPr="00F53D38">
        <w:rPr>
          <w:rFonts w:eastAsia="Calibri"/>
          <w:spacing w:val="2"/>
          <w:sz w:val="28"/>
          <w:szCs w:val="28"/>
          <w:lang w:val="kk-KZ" w:eastAsia="en-US"/>
        </w:rPr>
        <w:t>: кезекті-</w:t>
      </w:r>
      <w:r w:rsidRPr="00F53D38">
        <w:rPr>
          <w:rFonts w:eastAsia="Calibri"/>
          <w:noProof/>
          <w:spacing w:val="2"/>
          <w:sz w:val="28"/>
          <w:szCs w:val="28"/>
        </w:rPr>
        <w:drawing>
          <wp:inline distT="0" distB="0" distL="0" distR="0">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F53D38">
        <w:rPr>
          <w:rFonts w:eastAsia="Calibri"/>
          <w:spacing w:val="2"/>
          <w:sz w:val="28"/>
          <w:szCs w:val="28"/>
          <w:lang w:val="kk-KZ" w:eastAsia="en-US"/>
        </w:rPr>
        <w:t>; қайталама -</w:t>
      </w:r>
      <w:r w:rsidRPr="00F53D38">
        <w:rPr>
          <w:rFonts w:eastAsia="Calibri"/>
          <w:noProof/>
          <w:spacing w:val="2"/>
          <w:sz w:val="28"/>
          <w:szCs w:val="28"/>
        </w:rPr>
        <w:drawing>
          <wp:inline distT="0" distB="0" distL="0" distR="0">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6811F7" w:rsidRPr="00F53D38">
        <w:rPr>
          <w:rFonts w:eastAsia="Calibri"/>
          <w:spacing w:val="2"/>
          <w:sz w:val="28"/>
          <w:szCs w:val="28"/>
          <w:lang w:val="kk-KZ" w:eastAsia="en-US"/>
        </w:rPr>
        <w:t xml:space="preserve"> </w:t>
      </w:r>
      <w:r w:rsidR="00F53D38" w:rsidRPr="00F53D38">
        <w:rPr>
          <w:rFonts w:eastAsia="Calibri"/>
          <w:spacing w:val="2"/>
          <w:sz w:val="28"/>
          <w:szCs w:val="28"/>
          <w:lang w:val="kk-KZ" w:eastAsia="en-US"/>
        </w:rPr>
        <w:t xml:space="preserve">біліктілік санатын </w:t>
      </w:r>
      <w:r w:rsidR="006811F7" w:rsidRPr="00F53D38">
        <w:rPr>
          <w:rFonts w:eastAsia="Calibri"/>
          <w:spacing w:val="2"/>
          <w:sz w:val="28"/>
          <w:szCs w:val="28"/>
          <w:lang w:val="kk-KZ" w:eastAsia="en-US"/>
        </w:rPr>
        <w:t xml:space="preserve">мерзімінен бұрын - </w:t>
      </w:r>
      <w:r w:rsidR="006811F7" w:rsidRPr="00F53D38">
        <w:rPr>
          <w:rFonts w:eastAsia="Calibri"/>
          <w:noProof/>
          <w:spacing w:val="2"/>
          <w:sz w:val="28"/>
          <w:szCs w:val="28"/>
        </w:rPr>
        <w:drawing>
          <wp:inline distT="0" distB="0" distL="0" distR="0">
            <wp:extent cx="323850" cy="352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(керегін X белгісімен белгілеу керек)</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(бар болса)______________________________________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Туған күні:: «___» __________ _______ жыл..</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4. Атқаратын лауазымы және тағайындалған күні, біліктілік санаты</w:t>
      </w:r>
      <w:r w:rsidR="007F2F5E">
        <w:rPr>
          <w:rFonts w:eastAsia="Calibri"/>
          <w:spacing w:val="2"/>
          <w:sz w:val="28"/>
          <w:szCs w:val="28"/>
          <w:lang w:val="kk-KZ" w:eastAsia="en-US"/>
        </w:rPr>
        <w:t xml:space="preserve"> </w:t>
      </w:r>
      <w:r w:rsidR="007F2F5E" w:rsidRPr="006D20BB">
        <w:rPr>
          <w:rFonts w:eastAsia="Calibri"/>
          <w:spacing w:val="2"/>
          <w:sz w:val="28"/>
          <w:szCs w:val="28"/>
          <w:lang w:val="kk-KZ" w:eastAsia="en-US"/>
        </w:rPr>
        <w:t>(бар болса)</w:t>
      </w:r>
      <w:r w:rsidR="007F2F5E">
        <w:rPr>
          <w:rFonts w:eastAsia="Calibri"/>
          <w:spacing w:val="2"/>
          <w:sz w:val="28"/>
          <w:szCs w:val="28"/>
          <w:lang w:val="kk-KZ" w:eastAsia="en-US"/>
        </w:rPr>
        <w:t xml:space="preserve"> </w:t>
      </w:r>
      <w:r w:rsidRPr="006D20BB">
        <w:rPr>
          <w:rFonts w:eastAsia="Calibri"/>
          <w:spacing w:val="2"/>
          <w:sz w:val="28"/>
          <w:szCs w:val="28"/>
          <w:lang w:val="kk-KZ" w:eastAsia="en-US"/>
        </w:rPr>
        <w:t>___________________________________________________________________________________________________________________________________________________________________________________________________</w:t>
      </w:r>
    </w:p>
    <w:p w:rsidR="006D20BB" w:rsidRPr="006D20BB" w:rsidRDefault="006D20BB" w:rsidP="006D20BB">
      <w:pPr>
        <w:numPr>
          <w:ilvl w:val="0"/>
          <w:numId w:val="10"/>
        </w:numPr>
        <w:spacing w:after="200" w:line="276" w:lineRule="auto"/>
        <w:jc w:val="both"/>
        <w:rPr>
          <w:rFonts w:eastAsia="Calibri"/>
          <w:spacing w:val="2"/>
          <w:sz w:val="28"/>
          <w:szCs w:val="28"/>
          <w:lang w:val="kk-KZ" w:eastAsia="en-US"/>
        </w:rPr>
      </w:pPr>
      <w:r w:rsidRPr="006D20BB">
        <w:rPr>
          <w:rFonts w:eastAsia="Calibri"/>
          <w:spacing w:val="2"/>
          <w:sz w:val="28"/>
          <w:szCs w:val="28"/>
          <w:lang w:val="kk-KZ" w:eastAsia="en-US"/>
        </w:rPr>
        <w:t>Жалпы еңбек өтілі_________________________</w:t>
      </w:r>
      <w:r>
        <w:rPr>
          <w:rFonts w:eastAsia="Calibri"/>
          <w:spacing w:val="2"/>
          <w:sz w:val="28"/>
          <w:szCs w:val="28"/>
          <w:lang w:eastAsia="en-US"/>
        </w:rPr>
        <w:t>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6. </w:t>
      </w:r>
      <w:r w:rsidR="007F2F5E">
        <w:rPr>
          <w:rFonts w:eastAsia="Calibri"/>
          <w:spacing w:val="2"/>
          <w:sz w:val="28"/>
          <w:szCs w:val="28"/>
          <w:lang w:val="kk-KZ" w:eastAsia="en-US"/>
        </w:rPr>
        <w:t>Басшылық лауазымындағы жұмыс өтілі (м</w:t>
      </w:r>
      <w:r w:rsidRPr="006D20BB">
        <w:rPr>
          <w:rFonts w:eastAsia="Calibri"/>
          <w:spacing w:val="2"/>
          <w:sz w:val="28"/>
          <w:szCs w:val="28"/>
          <w:lang w:val="kk-KZ" w:eastAsia="en-US"/>
        </w:rPr>
        <w:t xml:space="preserve">емлекеттік және азаматтық </w:t>
      </w:r>
      <w:r w:rsidR="007F2F5E">
        <w:rPr>
          <w:rFonts w:eastAsia="Calibri"/>
          <w:spacing w:val="2"/>
          <w:sz w:val="28"/>
          <w:szCs w:val="28"/>
          <w:lang w:val="kk-KZ" w:eastAsia="en-US"/>
        </w:rPr>
        <w:t>қызмет)</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8. Отырысқа аттестаттау комиссиясының _ _ _ _ мүшесі қатысты.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w:t>
      </w:r>
      <w:r w:rsidR="007F2F5E">
        <w:rPr>
          <w:rFonts w:eastAsia="Calibri"/>
          <w:spacing w:val="2"/>
          <w:sz w:val="28"/>
          <w:szCs w:val="28"/>
          <w:lang w:val="kk-KZ" w:eastAsia="en-US"/>
        </w:rPr>
        <w:t xml:space="preserve"> </w:t>
      </w:r>
      <w:r w:rsidRPr="006D20BB">
        <w:rPr>
          <w:rFonts w:eastAsia="Calibri"/>
          <w:spacing w:val="2"/>
          <w:sz w:val="28"/>
          <w:szCs w:val="28"/>
          <w:lang w:val="kk-KZ" w:eastAsia="en-US"/>
        </w:rPr>
        <w:t>бағалау:</w:t>
      </w:r>
    </w:p>
    <w:p w:rsidR="006D20BB" w:rsidRPr="006D20BB" w:rsidRDefault="006D20BB" w:rsidP="006D20BB">
      <w:pPr>
        <w:jc w:val="both"/>
        <w:rPr>
          <w:rFonts w:eastAsia="Calibri"/>
          <w:spacing w:val="2"/>
          <w:sz w:val="28"/>
          <w:szCs w:val="28"/>
          <w:lang w:val="kk-KZ" w:eastAsia="en-US"/>
        </w:rPr>
      </w:pPr>
    </w:p>
    <w:p w:rsidR="00AC6911"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w:t>
      </w:r>
    </w:p>
    <w:p w:rsidR="00AC6911" w:rsidRPr="00C9555C" w:rsidRDefault="006811F7" w:rsidP="00AC6911">
      <w:pPr>
        <w:pStyle w:val="af3"/>
        <w:rPr>
          <w:sz w:val="28"/>
          <w:szCs w:val="28"/>
          <w:lang w:val="kk-KZ"/>
        </w:rPr>
      </w:pPr>
      <w:r w:rsidRPr="006811F7">
        <w:rPr>
          <w:sz w:val="28"/>
          <w:szCs w:val="28"/>
          <w:lang w:val="kk-KZ"/>
        </w:rPr>
        <w:t>Кезекеті аттестаттау кезінде</w:t>
      </w:r>
      <w:r w:rsidR="00AC6911" w:rsidRPr="00C9555C">
        <w:rPr>
          <w:sz w:val="28"/>
          <w:szCs w:val="28"/>
          <w:lang w:val="kk-KZ"/>
        </w:rPr>
        <w:t>:</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 xml:space="preserve">атқаратын лауазымына сәйкес келеді </w:t>
      </w:r>
      <w:r w:rsidR="00AC6911" w:rsidRPr="00C9555C">
        <w:rPr>
          <w:sz w:val="28"/>
          <w:szCs w:val="28"/>
          <w:lang w:val="kk-KZ"/>
        </w:rPr>
        <w:t>______________________</w:t>
      </w:r>
    </w:p>
    <w:p w:rsidR="00AC6911" w:rsidRPr="00C9555C" w:rsidRDefault="006811F7" w:rsidP="00AC6911">
      <w:pPr>
        <w:pStyle w:val="af3"/>
        <w:rPr>
          <w:sz w:val="28"/>
          <w:szCs w:val="28"/>
          <w:lang w:val="kk-KZ"/>
        </w:rPr>
      </w:pPr>
      <w:r>
        <w:rPr>
          <w:sz w:val="28"/>
          <w:szCs w:val="28"/>
          <w:lang w:val="kk-KZ"/>
        </w:rPr>
        <w:t xml:space="preserve">                                                                             </w:t>
      </w:r>
      <w:r w:rsidR="00AC6911" w:rsidRPr="00C9555C">
        <w:rPr>
          <w:sz w:val="28"/>
          <w:szCs w:val="28"/>
          <w:lang w:val="kk-KZ"/>
        </w:rPr>
        <w:t>(</w:t>
      </w:r>
      <w:r w:rsidR="00F41310">
        <w:rPr>
          <w:sz w:val="28"/>
          <w:szCs w:val="28"/>
          <w:lang w:val="kk-KZ"/>
        </w:rPr>
        <w:t>дауыс саны</w:t>
      </w:r>
      <w:r w:rsidR="00AC6911" w:rsidRPr="00C9555C">
        <w:rPr>
          <w:sz w:val="28"/>
          <w:szCs w:val="28"/>
          <w:lang w:val="kk-KZ"/>
        </w:rPr>
        <w:t>); </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 xml:space="preserve">қайта аттестаттауға жатады </w:t>
      </w:r>
      <w:r w:rsidR="00AC6911" w:rsidRPr="00C9555C">
        <w:rPr>
          <w:sz w:val="28"/>
          <w:szCs w:val="28"/>
          <w:lang w:val="kk-KZ"/>
        </w:rPr>
        <w:t>_____________________________</w:t>
      </w:r>
    </w:p>
    <w:p w:rsidR="00AC6911" w:rsidRPr="00C9555C" w:rsidRDefault="006811F7" w:rsidP="00AC6911">
      <w:pPr>
        <w:pStyle w:val="af3"/>
        <w:rPr>
          <w:sz w:val="28"/>
          <w:szCs w:val="28"/>
          <w:lang w:val="kk-KZ"/>
        </w:rPr>
      </w:pPr>
      <w:r>
        <w:rPr>
          <w:sz w:val="28"/>
          <w:szCs w:val="28"/>
          <w:lang w:val="kk-KZ"/>
        </w:rPr>
        <w:t xml:space="preserve">                                                                 </w:t>
      </w:r>
      <w:r w:rsidR="00AC6911" w:rsidRPr="00C9555C">
        <w:rPr>
          <w:sz w:val="28"/>
          <w:szCs w:val="28"/>
          <w:lang w:val="kk-KZ"/>
        </w:rPr>
        <w:t>(</w:t>
      </w:r>
      <w:r w:rsidR="00F41310" w:rsidRPr="00F41310">
        <w:rPr>
          <w:sz w:val="28"/>
          <w:szCs w:val="28"/>
          <w:lang w:val="kk-KZ"/>
        </w:rPr>
        <w:t>дауыс саны</w:t>
      </w:r>
      <w:r w:rsidR="00AC6911" w:rsidRPr="00C9555C">
        <w:rPr>
          <w:sz w:val="28"/>
          <w:szCs w:val="28"/>
          <w:lang w:val="kk-KZ"/>
        </w:rPr>
        <w:t>); </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атқаратын лауазымына сәйкес келмейді</w:t>
      </w:r>
      <w:r>
        <w:rPr>
          <w:sz w:val="28"/>
          <w:szCs w:val="28"/>
          <w:lang w:val="kk-KZ"/>
        </w:rPr>
        <w:t>, еңбек шартын бұзумен</w:t>
      </w:r>
      <w:r w:rsidR="00AC6911" w:rsidRPr="00C9555C">
        <w:rPr>
          <w:sz w:val="28"/>
          <w:szCs w:val="28"/>
          <w:highlight w:val="yellow"/>
          <w:lang w:val="kk-KZ"/>
        </w:rPr>
        <w:t xml:space="preserve"> </w:t>
      </w:r>
      <w:r w:rsidR="00AC6911" w:rsidRPr="00C9555C">
        <w:rPr>
          <w:sz w:val="28"/>
          <w:szCs w:val="28"/>
          <w:lang w:val="kk-KZ"/>
        </w:rPr>
        <w:t>_________________________________________________________</w:t>
      </w:r>
    </w:p>
    <w:p w:rsidR="00AC6911" w:rsidRPr="00C9555C" w:rsidRDefault="00AC6911" w:rsidP="00AC6911">
      <w:pPr>
        <w:pStyle w:val="af3"/>
        <w:rPr>
          <w:sz w:val="28"/>
          <w:szCs w:val="28"/>
          <w:lang w:val="kk-KZ"/>
        </w:rPr>
      </w:pPr>
      <w:r w:rsidRPr="00C9555C">
        <w:rPr>
          <w:sz w:val="28"/>
          <w:szCs w:val="28"/>
          <w:lang w:val="kk-KZ"/>
        </w:rPr>
        <w:t>(</w:t>
      </w:r>
      <w:r w:rsidR="00F41310" w:rsidRPr="00F41310">
        <w:rPr>
          <w:sz w:val="28"/>
          <w:szCs w:val="28"/>
          <w:lang w:val="kk-KZ"/>
        </w:rPr>
        <w:t>дауыс саны</w:t>
      </w:r>
      <w:r w:rsidRPr="00C9555C">
        <w:rPr>
          <w:sz w:val="28"/>
          <w:szCs w:val="28"/>
          <w:lang w:val="kk-KZ"/>
        </w:rPr>
        <w:t>); </w:t>
      </w:r>
    </w:p>
    <w:p w:rsidR="00AC6911" w:rsidRPr="00C9555C" w:rsidRDefault="00AC6911" w:rsidP="00AC6911">
      <w:pPr>
        <w:pStyle w:val="af3"/>
        <w:rPr>
          <w:sz w:val="28"/>
          <w:szCs w:val="28"/>
          <w:highlight w:val="yellow"/>
          <w:lang w:val="kk-KZ"/>
        </w:rPr>
      </w:pPr>
    </w:p>
    <w:p w:rsidR="00AC6911" w:rsidRPr="006811F7" w:rsidRDefault="006811F7" w:rsidP="00AC6911">
      <w:pPr>
        <w:pStyle w:val="af3"/>
        <w:rPr>
          <w:sz w:val="28"/>
          <w:szCs w:val="28"/>
          <w:lang w:val="kk-KZ"/>
        </w:rPr>
      </w:pPr>
      <w:r>
        <w:rPr>
          <w:sz w:val="28"/>
          <w:szCs w:val="28"/>
          <w:lang w:val="kk-KZ"/>
        </w:rPr>
        <w:t>Мерзімінен бұрын біліктілік санатын беру кезінде:</w:t>
      </w:r>
    </w:p>
    <w:p w:rsidR="00AC6911" w:rsidRDefault="00AC6911"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1) өтініш берілген біліктілік санатына аттестатталды _________________________________________________________________</w:t>
      </w:r>
    </w:p>
    <w:p w:rsidR="00AC6911" w:rsidRDefault="00AC6911" w:rsidP="006D20BB">
      <w:pPr>
        <w:jc w:val="center"/>
        <w:rPr>
          <w:rFonts w:eastAsia="Calibri"/>
          <w:spacing w:val="2"/>
          <w:sz w:val="28"/>
          <w:szCs w:val="28"/>
          <w:lang w:val="kk-KZ" w:eastAsia="en-US"/>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w:t>
      </w:r>
      <w:r w:rsidR="00AC6911">
        <w:rPr>
          <w:rFonts w:eastAsia="Calibri"/>
          <w:spacing w:val="2"/>
          <w:sz w:val="28"/>
          <w:szCs w:val="28"/>
          <w:lang w:val="kk-KZ" w:eastAsia="en-US"/>
        </w:rPr>
        <w:t>с</w:t>
      </w:r>
      <w:r w:rsidRPr="006D20BB">
        <w:rPr>
          <w:rFonts w:eastAsia="Calibri"/>
          <w:spacing w:val="2"/>
          <w:sz w:val="28"/>
          <w:szCs w:val="28"/>
          <w:lang w:val="kk-KZ" w:eastAsia="en-US"/>
        </w:rPr>
        <w:t>аны)__________________________________________________________________________________________________________________________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(әрбір біліктілік санаты бойынша жеке)</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2) өтініш берілген біліктілік санатын растай отырып аттестатталды___________________________________________________________________________________________________________</w:t>
      </w:r>
      <w:r w:rsidRPr="006D20BB">
        <w:rPr>
          <w:rFonts w:eastAsia="Calibri"/>
          <w:spacing w:val="2"/>
          <w:sz w:val="28"/>
          <w:szCs w:val="28"/>
          <w:lang w:val="kk-KZ" w:eastAsia="en-US"/>
        </w:rPr>
        <w:softHyphen/>
      </w:r>
      <w:r w:rsidRPr="006D20BB">
        <w:rPr>
          <w:rFonts w:eastAsia="Calibri"/>
          <w:spacing w:val="2"/>
          <w:sz w:val="28"/>
          <w:szCs w:val="28"/>
          <w:lang w:val="kk-KZ" w:eastAsia="en-US"/>
        </w:rPr>
        <w:softHyphen/>
      </w:r>
      <w:r w:rsidRPr="006D20BB">
        <w:rPr>
          <w:rFonts w:eastAsia="Calibri"/>
          <w:spacing w:val="2"/>
          <w:sz w:val="28"/>
          <w:szCs w:val="28"/>
          <w:lang w:val="kk-KZ" w:eastAsia="en-US"/>
        </w:rPr>
        <w:softHyphen/>
        <w:t>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3) өтініш берілген біліктілік санатына аттестатталмаған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4) өтініш берілген біліктілік санатына аттестатталмаған,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Қорытынды </w:t>
      </w:r>
      <w:r w:rsidR="00B704CC">
        <w:rPr>
          <w:rFonts w:eastAsia="Calibri"/>
          <w:spacing w:val="2"/>
          <w:sz w:val="28"/>
          <w:szCs w:val="28"/>
          <w:lang w:val="kk-KZ" w:eastAsia="en-US"/>
        </w:rPr>
        <w:t>шешім</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10. Аттестаттау комиссиясының ұсынымдары (олар берілетін уәждерді көрсете отырып) 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11.Ескертпелер _________________</w:t>
      </w:r>
      <w:r w:rsidR="00B704CC">
        <w:rPr>
          <w:rFonts w:eastAsia="Calibri"/>
          <w:spacing w:val="2"/>
          <w:sz w:val="28"/>
          <w:szCs w:val="28"/>
          <w:lang w:eastAsia="en-US"/>
        </w:rPr>
        <w:t>_______________________________________________________________________________________________________________________________________</w:t>
      </w:r>
      <w:r w:rsidRPr="006D20BB">
        <w:rPr>
          <w:rFonts w:eastAsia="Calibri"/>
          <w:spacing w:val="2"/>
          <w:sz w:val="28"/>
          <w:szCs w:val="28"/>
          <w:lang w:val="kk-KZ" w:eastAsia="en-US"/>
        </w:rPr>
        <w:t>_________________</w:t>
      </w:r>
      <w:r>
        <w:rPr>
          <w:rFonts w:eastAsia="Calibri"/>
          <w:spacing w:val="2"/>
          <w:sz w:val="28"/>
          <w:szCs w:val="28"/>
          <w:lang w:val="kk-KZ" w:eastAsia="en-US"/>
        </w:rPr>
        <w:t>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br/>
        <w:t>Аттестаттау комиссиясының төрағасы::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хатшысы::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мүшелері:               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w:t>
      </w:r>
      <w:r w:rsidRPr="006D20BB">
        <w:rPr>
          <w:rFonts w:eastAsia="Calibri"/>
          <w:spacing w:val="2"/>
          <w:sz w:val="28"/>
          <w:szCs w:val="28"/>
          <w:lang w:val="kk-KZ" w:eastAsia="en-US"/>
        </w:rPr>
        <w:tab/>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 xml:space="preserve">Мөр орны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Аттестаттауды өткізу күні "____" ___________ 20 _____ жыл. </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парағымен таныстым:</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w:t>
      </w:r>
    </w:p>
    <w:p w:rsidR="00DB0F12" w:rsidRPr="006D20BB" w:rsidRDefault="006D20BB" w:rsidP="00B704CC">
      <w:pPr>
        <w:pStyle w:val="af3"/>
        <w:jc w:val="center"/>
        <w:rPr>
          <w:spacing w:val="2"/>
          <w:sz w:val="28"/>
          <w:szCs w:val="28"/>
          <w:lang w:val="kk-KZ"/>
        </w:rPr>
      </w:pPr>
      <w:r w:rsidRPr="006D20BB">
        <w:rPr>
          <w:spacing w:val="2"/>
          <w:kern w:val="0"/>
          <w:sz w:val="28"/>
          <w:szCs w:val="28"/>
          <w:lang w:val="kk-KZ" w:eastAsia="en-US"/>
        </w:rPr>
        <w:t>(аттестатталушының қолы және күні)</w:t>
      </w:r>
    </w:p>
    <w:p w:rsidR="00DB0F12" w:rsidRPr="006D20BB"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шарттарына 26-қосымша</w:t>
      </w:r>
    </w:p>
    <w:p w:rsidR="00DB0F12" w:rsidRPr="00285348" w:rsidRDefault="00DB0F12" w:rsidP="00DB0F12">
      <w:pPr>
        <w:pStyle w:val="af3"/>
        <w:ind w:left="4956"/>
        <w:jc w:val="right"/>
        <w:rPr>
          <w:spacing w:val="2"/>
          <w:sz w:val="28"/>
          <w:szCs w:val="28"/>
          <w:lang w:val="kk-KZ"/>
        </w:rPr>
      </w:pPr>
    </w:p>
    <w:p w:rsidR="006D20BB" w:rsidRPr="006D20BB" w:rsidRDefault="006D20BB" w:rsidP="006D20BB">
      <w:pPr>
        <w:ind w:left="5103"/>
        <w:jc w:val="both"/>
        <w:rPr>
          <w:rFonts w:eastAsia="Calibri"/>
          <w:spacing w:val="2"/>
          <w:sz w:val="28"/>
          <w:szCs w:val="28"/>
          <w:lang w:val="kk-KZ" w:eastAsia="en-US"/>
        </w:rPr>
      </w:pPr>
      <w:r w:rsidRPr="006D20BB">
        <w:rPr>
          <w:rFonts w:eastAsia="Calibri"/>
          <w:spacing w:val="2"/>
          <w:sz w:val="28"/>
          <w:szCs w:val="28"/>
          <w:lang w:val="kk-KZ" w:eastAsia="en-US"/>
        </w:rPr>
        <w:t>Тиісті деңгейдегі аттестаттау комиссиясының төрағасына</w:t>
      </w:r>
    </w:p>
    <w:p w:rsidR="006D20BB" w:rsidRPr="006D20BB" w:rsidRDefault="006D20BB" w:rsidP="006D20BB">
      <w:pPr>
        <w:ind w:left="4956"/>
        <w:jc w:val="right"/>
        <w:rPr>
          <w:rFonts w:eastAsia="Calibri"/>
          <w:spacing w:val="2"/>
          <w:sz w:val="18"/>
          <w:szCs w:val="18"/>
          <w:lang w:val="kk-KZ" w:eastAsia="en-US"/>
        </w:rPr>
      </w:pPr>
      <w:r w:rsidRPr="006D20BB">
        <w:rPr>
          <w:rFonts w:eastAsia="Calibri"/>
          <w:spacing w:val="2"/>
          <w:sz w:val="18"/>
          <w:szCs w:val="18"/>
          <w:lang w:val="kk-KZ" w:eastAsia="en-US"/>
        </w:rPr>
        <w:br/>
      </w:r>
    </w:p>
    <w:p w:rsidR="006D20BB" w:rsidRPr="006D20BB" w:rsidRDefault="006D20BB" w:rsidP="006D20BB">
      <w:pPr>
        <w:spacing w:after="200" w:line="276" w:lineRule="auto"/>
        <w:jc w:val="center"/>
        <w:rPr>
          <w:sz w:val="28"/>
          <w:szCs w:val="28"/>
          <w:lang w:val="kk-KZ" w:eastAsia="en-US"/>
        </w:rPr>
      </w:pPr>
      <w:bookmarkStart w:id="7" w:name="_Hlk116466639"/>
      <w:r w:rsidRPr="006D20BB">
        <w:rPr>
          <w:sz w:val="28"/>
          <w:szCs w:val="28"/>
          <w:lang w:val="kk-KZ" w:eastAsia="en-US"/>
        </w:rPr>
        <w:lastRenderedPageBreak/>
        <w:t>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Өтініш</w:t>
      </w:r>
    </w:p>
    <w:bookmarkEnd w:id="7"/>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Мен, ________________________________________________________________, </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(педагогтің Т.А.Ә. (болған жағдайда) ЖСН_____________________________________________________________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(жұмыс орны, лауазым)</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20 _ _ жылы лауазымы _________________________________________________________________. (мамандығы)</w:t>
      </w:r>
      <w:r w:rsidR="00950DCC">
        <w:rPr>
          <w:rFonts w:eastAsia="Calibri"/>
          <w:spacing w:val="2"/>
          <w:sz w:val="28"/>
          <w:szCs w:val="28"/>
          <w:lang w:val="kk-KZ" w:eastAsia="en-US"/>
        </w:rPr>
        <w:t xml:space="preserve"> </w:t>
      </w:r>
      <w:r w:rsidRPr="006D20BB">
        <w:rPr>
          <w:rFonts w:eastAsia="Calibri"/>
          <w:spacing w:val="2"/>
          <w:sz w:val="28"/>
          <w:szCs w:val="28"/>
          <w:lang w:val="kk-KZ" w:eastAsia="en-US"/>
        </w:rPr>
        <w:t>бойынша аттестаттауға қатысуға рұқсат беруіңізді сұраймын</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Қазіргі уақытта біліктілік санатым __________, ____(күн) ____ (ай) ______ жылға дейін жарамды.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Мен келесі жұмыс нәтижелерін негіз деп санаймын: ___________________________________________________________________________________________________________________________________________________________________________________________________.</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Өзім туралы мынадай мәліметтерді хабарлаймын: __________________________________________________________________________________________________________________________________. </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w:t>
      </w:r>
    </w:p>
    <w:p w:rsidR="006D20BB" w:rsidRPr="006D20BB" w:rsidRDefault="006D20BB" w:rsidP="006D20BB">
      <w:pPr>
        <w:jc w:val="both"/>
        <w:rPr>
          <w:rFonts w:eastAsia="Calibri"/>
          <w:spacing w:val="2"/>
          <w:sz w:val="28"/>
          <w:szCs w:val="28"/>
          <w:lang w:val="kk-KZ" w:eastAsia="en-US"/>
        </w:rPr>
      </w:pPr>
    </w:p>
    <w:tbl>
      <w:tblPr>
        <w:tblW w:w="0" w:type="auto"/>
        <w:tblInd w:w="181" w:type="dxa"/>
        <w:tblLayout w:type="fixed"/>
        <w:tblLook w:val="0000" w:firstRow="0" w:lastRow="0" w:firstColumn="0" w:lastColumn="0" w:noHBand="0" w:noVBand="0"/>
      </w:tblPr>
      <w:tblGrid>
        <w:gridCol w:w="1906"/>
        <w:gridCol w:w="1559"/>
        <w:gridCol w:w="5965"/>
      </w:tblGrid>
      <w:tr w:rsidR="006D20BB" w:rsidRPr="008C191E" w:rsidTr="00B729C5">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6D20BB" w:rsidRPr="008C191E" w:rsidTr="00B729C5">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snapToGrid w:val="0"/>
              <w:jc w:val="both"/>
              <w:rPr>
                <w:rFonts w:eastAsia="Calibri"/>
                <w:spacing w:val="2"/>
                <w:sz w:val="28"/>
                <w:szCs w:val="28"/>
                <w:lang w:val="kk-KZ" w:eastAsia="en-US"/>
              </w:rPr>
            </w:pPr>
          </w:p>
        </w:tc>
        <w:tc>
          <w:tcPr>
            <w:tcW w:w="1559"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өтілі:</w:t>
      </w:r>
    </w:p>
    <w:p w:rsidR="006D20BB" w:rsidRPr="006D20BB" w:rsidRDefault="006D20BB" w:rsidP="006D20BB">
      <w:pPr>
        <w:jc w:val="both"/>
        <w:rPr>
          <w:rFonts w:eastAsia="Calibri"/>
          <w:spacing w:val="2"/>
          <w:sz w:val="28"/>
          <w:szCs w:val="28"/>
          <w:lang w:val="kk-KZ" w:eastAsia="en-US"/>
        </w:rPr>
      </w:pPr>
    </w:p>
    <w:tbl>
      <w:tblPr>
        <w:tblW w:w="9924" w:type="dxa"/>
        <w:tblInd w:w="181" w:type="dxa"/>
        <w:tblLayout w:type="fixed"/>
        <w:tblLook w:val="0000" w:firstRow="0" w:lastRow="0" w:firstColumn="0" w:lastColumn="0" w:noHBand="0" w:noVBand="0"/>
      </w:tblPr>
      <w:tblGrid>
        <w:gridCol w:w="1232"/>
        <w:gridCol w:w="4395"/>
        <w:gridCol w:w="2302"/>
        <w:gridCol w:w="1995"/>
      </w:tblGrid>
      <w:tr w:rsidR="006D20BB" w:rsidRPr="008C191E" w:rsidTr="00B729C5">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6D20BB" w:rsidRPr="006D20BB" w:rsidRDefault="00F41310" w:rsidP="0060396D">
            <w:pPr>
              <w:jc w:val="both"/>
              <w:rPr>
                <w:rFonts w:eastAsia="Calibri"/>
                <w:spacing w:val="2"/>
                <w:sz w:val="28"/>
                <w:szCs w:val="28"/>
                <w:lang w:val="kk-KZ" w:eastAsia="en-US"/>
              </w:rPr>
            </w:pPr>
            <w:r w:rsidRPr="00F41310">
              <w:rPr>
                <w:rFonts w:eastAsia="Calibri"/>
                <w:spacing w:val="2"/>
                <w:sz w:val="28"/>
                <w:szCs w:val="28"/>
                <w:lang w:val="kk-KZ" w:eastAsia="en-US"/>
              </w:rPr>
              <w:t>Білімі туралы дипломда көрсетілген мамандық (біліктілік) бойынша</w:t>
            </w:r>
            <w:r w:rsidR="0060396D">
              <w:rPr>
                <w:rFonts w:eastAsia="Calibri"/>
                <w:spacing w:val="2"/>
                <w:sz w:val="28"/>
                <w:szCs w:val="28"/>
                <w:lang w:val="kk-KZ" w:eastAsia="en-US"/>
              </w:rPr>
              <w:t xml:space="preserve"> </w:t>
            </w:r>
            <w:r w:rsidR="0060396D" w:rsidRPr="0060396D">
              <w:rPr>
                <w:rFonts w:eastAsia="Calibri"/>
                <w:spacing w:val="2"/>
                <w:sz w:val="28"/>
                <w:szCs w:val="28"/>
                <w:lang w:val="kk-KZ" w:eastAsia="en-US"/>
              </w:rPr>
              <w:t>немесе</w:t>
            </w:r>
            <w:r w:rsidRPr="0060396D">
              <w:rPr>
                <w:rFonts w:eastAsia="Calibri"/>
                <w:spacing w:val="2"/>
                <w:sz w:val="28"/>
                <w:szCs w:val="28"/>
                <w:lang w:val="kk-KZ" w:eastAsia="en-US"/>
              </w:rPr>
              <w:t xml:space="preserve"> </w:t>
            </w:r>
            <w:r w:rsidR="0060396D" w:rsidRPr="0060396D">
              <w:rPr>
                <w:rFonts w:eastAsia="Calibri"/>
                <w:spacing w:val="2"/>
                <w:sz w:val="28"/>
                <w:szCs w:val="28"/>
                <w:lang w:val="kk-KZ" w:eastAsia="en-US"/>
              </w:rPr>
              <w:t xml:space="preserve">атқаратын лауазымына сәйкес </w:t>
            </w:r>
            <w:r w:rsidR="006D20BB" w:rsidRPr="0060396D">
              <w:rPr>
                <w:rFonts w:eastAsia="Calibri"/>
                <w:spacing w:val="2"/>
                <w:sz w:val="28"/>
                <w:szCs w:val="28"/>
                <w:lang w:val="kk-KZ" w:eastAsia="en-US"/>
              </w:rPr>
              <w:t>тиісті біліктілік бере отыры</w:t>
            </w:r>
            <w:r w:rsidR="0060396D" w:rsidRPr="0060396D">
              <w:rPr>
                <w:rFonts w:eastAsia="Calibri"/>
                <w:spacing w:val="2"/>
                <w:sz w:val="28"/>
                <w:szCs w:val="28"/>
                <w:lang w:val="kk-KZ" w:eastAsia="en-US"/>
              </w:rPr>
              <w:t>п, қайта даярлау туралы құжат бойынша</w:t>
            </w:r>
          </w:p>
        </w:tc>
        <w:tc>
          <w:tcPr>
            <w:tcW w:w="230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Педагогикалық</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Білім беру ұйымының басшысы (басшының орынбасары)</w:t>
            </w:r>
          </w:p>
        </w:tc>
      </w:tr>
      <w:tr w:rsidR="006D20BB" w:rsidRPr="008C191E" w:rsidTr="00B729C5">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tc>
        <w:tc>
          <w:tcPr>
            <w:tcW w:w="4395"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302" w:type="dxa"/>
            <w:tcBorders>
              <w:top w:val="single" w:sz="4" w:space="0" w:color="C0C0C0"/>
              <w:left w:val="single" w:sz="4" w:space="0" w:color="C0C0C0"/>
              <w:bottom w:val="single" w:sz="4" w:space="0" w:color="C0C0C0"/>
            </w:tcBorders>
            <w:shd w:val="clear" w:color="auto" w:fill="FFFFFF"/>
            <w:vAlign w:val="center"/>
          </w:tcPr>
          <w:p w:rsidR="006D20BB" w:rsidRPr="006D20BB" w:rsidRDefault="0060396D" w:rsidP="006D20BB">
            <w:pPr>
              <w:jc w:val="both"/>
              <w:rPr>
                <w:rFonts w:eastAsia="Calibri"/>
                <w:spacing w:val="2"/>
                <w:sz w:val="28"/>
                <w:szCs w:val="28"/>
                <w:lang w:val="kk-KZ" w:eastAsia="en-US"/>
              </w:rPr>
            </w:pPr>
            <w:r>
              <w:rPr>
                <w:rFonts w:eastAsia="Calibri"/>
                <w:spacing w:val="2"/>
                <w:sz w:val="28"/>
                <w:szCs w:val="28"/>
                <w:lang w:val="kk-KZ" w:eastAsia="en-US"/>
              </w:rPr>
              <w:t xml:space="preserve"> </w:t>
            </w:r>
            <w:r w:rsidR="006D20BB"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Марапаттары, атағы, ғылыми (академиялық) дәрежесі, ғылыми атағы алған (берілген)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орны: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істейтін білім беру ұйымының атауы, лауазым</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 кезекті беруді (растауды) тәртібімен таныстым.</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t>«____» __________ 20 ___ жыл                                             __________________</w:t>
      </w:r>
      <w:r w:rsidRPr="006D20BB">
        <w:rPr>
          <w:rFonts w:eastAsia="Calibri"/>
          <w:spacing w:val="2"/>
          <w:sz w:val="28"/>
          <w:szCs w:val="28"/>
          <w:lang w:val="kk-KZ" w:eastAsia="en-US"/>
        </w:rPr>
        <w:br/>
        <w:t xml:space="preserve">                                                                                                           (қолы)</w:t>
      </w:r>
    </w:p>
    <w:p w:rsidR="00DB0F12" w:rsidRPr="00285348" w:rsidRDefault="00DB0F12"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950DCC" w:rsidRDefault="00950DCC"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752771" w:rsidRPr="00285348" w:rsidRDefault="00752771" w:rsidP="00D147B5">
      <w:pPr>
        <w:pStyle w:val="af3"/>
        <w:ind w:left="5387"/>
        <w:jc w:val="center"/>
        <w:rPr>
          <w:spacing w:val="2"/>
          <w:sz w:val="28"/>
          <w:szCs w:val="28"/>
          <w:lang w:val="kk-KZ"/>
        </w:rPr>
      </w:pPr>
      <w:r w:rsidRPr="00285348">
        <w:rPr>
          <w:spacing w:val="2"/>
          <w:sz w:val="28"/>
          <w:szCs w:val="28"/>
          <w:lang w:val="kk-KZ"/>
        </w:rPr>
        <w:t>Педагогтерді аттестаттаудан</w:t>
      </w:r>
    </w:p>
    <w:p w:rsidR="00752771" w:rsidRPr="00285348" w:rsidRDefault="00752771" w:rsidP="00D147B5">
      <w:pPr>
        <w:pStyle w:val="af3"/>
        <w:ind w:left="5387"/>
        <w:jc w:val="center"/>
        <w:rPr>
          <w:spacing w:val="2"/>
          <w:sz w:val="28"/>
          <w:szCs w:val="28"/>
          <w:lang w:val="kk-KZ"/>
        </w:rPr>
      </w:pPr>
      <w:r w:rsidRPr="00285348">
        <w:rPr>
          <w:spacing w:val="2"/>
          <w:sz w:val="28"/>
          <w:szCs w:val="28"/>
          <w:lang w:val="kk-KZ"/>
        </w:rPr>
        <w:t>өткізу қағидалары мен</w:t>
      </w:r>
    </w:p>
    <w:p w:rsidR="00752771" w:rsidRDefault="00752771" w:rsidP="00D147B5">
      <w:pPr>
        <w:pStyle w:val="af3"/>
        <w:ind w:left="5387"/>
        <w:jc w:val="center"/>
        <w:rPr>
          <w:spacing w:val="2"/>
          <w:sz w:val="28"/>
          <w:szCs w:val="28"/>
          <w:lang w:val="kk-KZ"/>
        </w:rPr>
      </w:pPr>
      <w:r w:rsidRPr="00285348">
        <w:rPr>
          <w:spacing w:val="2"/>
          <w:sz w:val="28"/>
          <w:szCs w:val="28"/>
          <w:lang w:val="kk-KZ"/>
        </w:rPr>
        <w:t>шарттарына 2</w:t>
      </w:r>
      <w:r w:rsidR="00B77755">
        <w:rPr>
          <w:spacing w:val="2"/>
          <w:sz w:val="28"/>
          <w:szCs w:val="28"/>
          <w:lang w:val="kk-KZ"/>
        </w:rPr>
        <w:t>7</w:t>
      </w:r>
      <w:r w:rsidRPr="00285348">
        <w:rPr>
          <w:spacing w:val="2"/>
          <w:sz w:val="28"/>
          <w:szCs w:val="28"/>
          <w:lang w:val="kk-KZ"/>
        </w:rPr>
        <w:t>-қосымша</w:t>
      </w:r>
    </w:p>
    <w:p w:rsidR="00D147B5" w:rsidRDefault="00D147B5" w:rsidP="00752771">
      <w:pPr>
        <w:pStyle w:val="af3"/>
        <w:ind w:left="5387"/>
        <w:jc w:val="right"/>
        <w:rPr>
          <w:spacing w:val="2"/>
          <w:sz w:val="28"/>
          <w:szCs w:val="28"/>
          <w:lang w:val="kk-KZ"/>
        </w:rPr>
      </w:pPr>
    </w:p>
    <w:p w:rsidR="00752771" w:rsidRPr="00752771" w:rsidRDefault="00752771" w:rsidP="00752771">
      <w:pPr>
        <w:pStyle w:val="af3"/>
        <w:ind w:left="5387"/>
        <w:jc w:val="right"/>
        <w:rPr>
          <w:spacing w:val="2"/>
          <w:sz w:val="28"/>
          <w:szCs w:val="28"/>
          <w:lang w:val="kk-KZ"/>
        </w:rPr>
      </w:pPr>
      <w:r>
        <w:rPr>
          <w:spacing w:val="2"/>
          <w:sz w:val="28"/>
          <w:szCs w:val="28"/>
          <w:lang w:val="kk-KZ"/>
        </w:rPr>
        <w:t>Нысан</w:t>
      </w:r>
    </w:p>
    <w:p w:rsidR="00752771" w:rsidRPr="00752771" w:rsidRDefault="00752771" w:rsidP="00752771">
      <w:pPr>
        <w:pStyle w:val="af3"/>
        <w:jc w:val="both"/>
        <w:rPr>
          <w:spacing w:val="2"/>
          <w:sz w:val="28"/>
          <w:szCs w:val="28"/>
          <w:lang w:val="kk-KZ"/>
        </w:rPr>
      </w:pPr>
    </w:p>
    <w:p w:rsidR="00620349" w:rsidRPr="00620349" w:rsidRDefault="00620349" w:rsidP="00620349">
      <w:pPr>
        <w:pStyle w:val="af3"/>
        <w:jc w:val="center"/>
        <w:rPr>
          <w:spacing w:val="2"/>
          <w:sz w:val="28"/>
          <w:szCs w:val="28"/>
          <w:lang w:val="kk-KZ"/>
        </w:rPr>
      </w:pPr>
      <w:r>
        <w:rPr>
          <w:spacing w:val="2"/>
          <w:sz w:val="28"/>
          <w:szCs w:val="28"/>
          <w:lang w:val="kk-KZ"/>
        </w:rPr>
        <w:t>Б</w:t>
      </w:r>
      <w:r w:rsidRPr="00620349">
        <w:rPr>
          <w:spacing w:val="2"/>
          <w:sz w:val="28"/>
          <w:szCs w:val="28"/>
          <w:lang w:val="kk-KZ"/>
        </w:rPr>
        <w:t>ілім беру ұйымы</w:t>
      </w:r>
      <w:r>
        <w:rPr>
          <w:spacing w:val="2"/>
          <w:sz w:val="28"/>
          <w:szCs w:val="28"/>
          <w:lang w:val="kk-KZ"/>
        </w:rPr>
        <w:t>, әдістемелік кабинет (орталық)</w:t>
      </w:r>
      <w:r w:rsidRPr="00620349">
        <w:rPr>
          <w:spacing w:val="2"/>
          <w:sz w:val="28"/>
          <w:szCs w:val="28"/>
          <w:lang w:val="kk-KZ"/>
        </w:rPr>
        <w:t xml:space="preserve"> </w:t>
      </w:r>
      <w:r>
        <w:rPr>
          <w:spacing w:val="2"/>
          <w:sz w:val="28"/>
          <w:szCs w:val="28"/>
          <w:lang w:val="kk-KZ"/>
        </w:rPr>
        <w:t>б</w:t>
      </w:r>
      <w:r w:rsidRPr="00620349">
        <w:rPr>
          <w:spacing w:val="2"/>
          <w:sz w:val="28"/>
          <w:szCs w:val="28"/>
          <w:lang w:val="kk-KZ"/>
        </w:rPr>
        <w:t>асшы</w:t>
      </w:r>
      <w:r>
        <w:rPr>
          <w:spacing w:val="2"/>
          <w:sz w:val="28"/>
          <w:szCs w:val="28"/>
          <w:lang w:val="kk-KZ"/>
        </w:rPr>
        <w:t>сы</w:t>
      </w:r>
      <w:r w:rsidRPr="00620349">
        <w:rPr>
          <w:spacing w:val="2"/>
          <w:sz w:val="28"/>
          <w:szCs w:val="28"/>
          <w:lang w:val="kk-KZ"/>
        </w:rPr>
        <w:t xml:space="preserve"> орынбасарын</w:t>
      </w:r>
      <w:r>
        <w:rPr>
          <w:spacing w:val="2"/>
          <w:sz w:val="28"/>
          <w:szCs w:val="28"/>
          <w:lang w:val="kk-KZ"/>
        </w:rPr>
        <w:t>ың/</w:t>
      </w:r>
      <w:r w:rsidRPr="00620349">
        <w:rPr>
          <w:spacing w:val="2"/>
          <w:sz w:val="28"/>
          <w:szCs w:val="28"/>
          <w:lang w:val="kk-KZ"/>
        </w:rPr>
        <w:t xml:space="preserve"> әдістемелік кабинет (орталық)</w:t>
      </w:r>
      <w:r w:rsidR="00B77755">
        <w:rPr>
          <w:spacing w:val="2"/>
          <w:sz w:val="28"/>
          <w:szCs w:val="28"/>
          <w:lang w:val="kk-KZ"/>
        </w:rPr>
        <w:t xml:space="preserve"> </w:t>
      </w:r>
      <w:r w:rsidRPr="00620349">
        <w:rPr>
          <w:spacing w:val="2"/>
          <w:sz w:val="28"/>
          <w:szCs w:val="28"/>
          <w:lang w:val="kk-KZ"/>
        </w:rPr>
        <w:t>әдіскері</w:t>
      </w:r>
      <w:r>
        <w:rPr>
          <w:spacing w:val="2"/>
          <w:sz w:val="28"/>
          <w:szCs w:val="28"/>
          <w:lang w:val="kk-KZ"/>
        </w:rPr>
        <w:t>нің</w:t>
      </w:r>
      <w:r w:rsidRPr="00620349">
        <w:rPr>
          <w:spacing w:val="2"/>
          <w:sz w:val="28"/>
          <w:szCs w:val="28"/>
          <w:lang w:val="kk-KZ"/>
        </w:rPr>
        <w:t xml:space="preserve"> аттестаттау парағы</w:t>
      </w:r>
    </w:p>
    <w:p w:rsidR="00620349" w:rsidRDefault="00620349" w:rsidP="00752771">
      <w:pPr>
        <w:pStyle w:val="af3"/>
        <w:jc w:val="both"/>
        <w:rPr>
          <w:spacing w:val="2"/>
          <w:sz w:val="28"/>
          <w:szCs w:val="28"/>
          <w:lang w:val="kk-KZ"/>
        </w:rPr>
      </w:pPr>
    </w:p>
    <w:p w:rsidR="00752771" w:rsidRPr="00620349" w:rsidRDefault="00620349" w:rsidP="00752771">
      <w:pPr>
        <w:pStyle w:val="af3"/>
        <w:jc w:val="both"/>
        <w:rPr>
          <w:spacing w:val="2"/>
          <w:sz w:val="28"/>
          <w:szCs w:val="28"/>
          <w:lang w:val="kk-KZ"/>
        </w:rPr>
      </w:pPr>
      <w:r>
        <w:rPr>
          <w:spacing w:val="2"/>
          <w:sz w:val="28"/>
          <w:szCs w:val="28"/>
          <w:lang w:val="kk-KZ"/>
        </w:rPr>
        <w:t>Аттестаттау түрі</w:t>
      </w:r>
      <w:r w:rsidR="00752771" w:rsidRPr="00620349">
        <w:rPr>
          <w:spacing w:val="2"/>
          <w:sz w:val="28"/>
          <w:szCs w:val="28"/>
          <w:lang w:val="kk-KZ"/>
        </w:rPr>
        <w:t xml:space="preserve">: </w:t>
      </w:r>
      <w:r>
        <w:rPr>
          <w:spacing w:val="2"/>
          <w:sz w:val="28"/>
          <w:szCs w:val="28"/>
          <w:lang w:val="kk-KZ"/>
        </w:rPr>
        <w:t xml:space="preserve">кезекті </w:t>
      </w:r>
      <w:r w:rsidR="00752771" w:rsidRPr="00620349">
        <w:rPr>
          <w:spacing w:val="2"/>
          <w:sz w:val="28"/>
          <w:szCs w:val="28"/>
          <w:lang w:val="kk-KZ"/>
        </w:rPr>
        <w:t>-</w:t>
      </w:r>
      <w:r>
        <w:rPr>
          <w:spacing w:val="2"/>
          <w:sz w:val="28"/>
          <w:szCs w:val="28"/>
          <w:lang w:val="kk-KZ"/>
        </w:rPr>
        <w:t xml:space="preserve"> </w:t>
      </w:r>
      <w:r w:rsidRPr="006D20BB">
        <w:rPr>
          <w:rFonts w:eastAsia="Calibri"/>
          <w:noProof/>
          <w:spacing w:val="2"/>
          <w:sz w:val="28"/>
          <w:szCs w:val="28"/>
          <w:lang w:eastAsia="ru-RU"/>
        </w:rPr>
        <w:drawing>
          <wp:inline distT="0" distB="0" distL="0" distR="0">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752771" w:rsidRPr="00620349">
        <w:rPr>
          <w:spacing w:val="2"/>
          <w:sz w:val="28"/>
          <w:szCs w:val="28"/>
          <w:lang w:val="kk-KZ"/>
        </w:rPr>
        <w:t xml:space="preserve">; </w:t>
      </w:r>
      <w:r>
        <w:rPr>
          <w:spacing w:val="2"/>
          <w:sz w:val="28"/>
          <w:szCs w:val="28"/>
          <w:lang w:val="kk-KZ"/>
        </w:rPr>
        <w:t xml:space="preserve">қайталама </w:t>
      </w:r>
      <w:r w:rsidR="00752771" w:rsidRPr="00620349">
        <w:rPr>
          <w:spacing w:val="2"/>
          <w:sz w:val="28"/>
          <w:szCs w:val="28"/>
          <w:lang w:val="kk-KZ"/>
        </w:rPr>
        <w:t xml:space="preserve"> - </w:t>
      </w:r>
      <w:r w:rsidRPr="006D20BB">
        <w:rPr>
          <w:rFonts w:eastAsia="Calibri"/>
          <w:noProof/>
          <w:spacing w:val="2"/>
          <w:sz w:val="28"/>
          <w:szCs w:val="28"/>
          <w:lang w:eastAsia="ru-RU"/>
        </w:rPr>
        <w:drawing>
          <wp:inline distT="0" distB="0" distL="0" distR="0">
            <wp:extent cx="32385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Pr>
          <w:spacing w:val="2"/>
          <w:sz w:val="28"/>
          <w:szCs w:val="28"/>
          <w:lang w:val="kk-KZ"/>
        </w:rPr>
        <w:t xml:space="preserve"> </w:t>
      </w:r>
    </w:p>
    <w:p w:rsidR="00620349" w:rsidRPr="006D20BB" w:rsidRDefault="00752771" w:rsidP="00620349">
      <w:pPr>
        <w:jc w:val="both"/>
        <w:rPr>
          <w:rFonts w:eastAsia="Calibri"/>
          <w:spacing w:val="2"/>
          <w:sz w:val="28"/>
          <w:szCs w:val="28"/>
          <w:lang w:val="kk-KZ" w:eastAsia="en-US"/>
        </w:rPr>
      </w:pPr>
      <w:r w:rsidRPr="00620349">
        <w:rPr>
          <w:spacing w:val="2"/>
          <w:sz w:val="28"/>
          <w:szCs w:val="28"/>
          <w:lang w:val="kk-KZ"/>
        </w:rPr>
        <w:t xml:space="preserve">                                              </w:t>
      </w:r>
      <w:r w:rsidR="00620349" w:rsidRPr="006D20BB">
        <w:rPr>
          <w:rFonts w:eastAsia="Calibri"/>
          <w:spacing w:val="2"/>
          <w:sz w:val="28"/>
          <w:szCs w:val="28"/>
          <w:lang w:val="kk-KZ" w:eastAsia="en-US"/>
        </w:rPr>
        <w:t>(керегін X белгісімен белгілеу керек)</w:t>
      </w:r>
    </w:p>
    <w:p w:rsidR="00752771" w:rsidRPr="00620349" w:rsidRDefault="00752771" w:rsidP="00752771">
      <w:pPr>
        <w:pStyle w:val="af3"/>
        <w:jc w:val="both"/>
        <w:rPr>
          <w:spacing w:val="2"/>
          <w:sz w:val="28"/>
          <w:szCs w:val="28"/>
          <w:lang w:val="kk-KZ"/>
        </w:rPr>
      </w:pPr>
    </w:p>
    <w:p w:rsidR="00752771" w:rsidRPr="00620349" w:rsidRDefault="00752771" w:rsidP="00752771">
      <w:pPr>
        <w:pStyle w:val="af3"/>
        <w:jc w:val="both"/>
        <w:rPr>
          <w:spacing w:val="2"/>
          <w:sz w:val="28"/>
          <w:szCs w:val="28"/>
          <w:lang w:val="kk-KZ"/>
        </w:rPr>
      </w:pPr>
    </w:p>
    <w:p w:rsidR="00620349" w:rsidRPr="006D20BB" w:rsidRDefault="00BD7234" w:rsidP="00620349">
      <w:pPr>
        <w:jc w:val="both"/>
        <w:rPr>
          <w:rFonts w:eastAsia="Calibri"/>
          <w:spacing w:val="2"/>
          <w:sz w:val="28"/>
          <w:szCs w:val="28"/>
          <w:lang w:val="kk-KZ" w:eastAsia="en-US"/>
        </w:rPr>
      </w:pPr>
      <w:r>
        <w:rPr>
          <w:rFonts w:eastAsia="Calibri"/>
          <w:spacing w:val="2"/>
          <w:sz w:val="28"/>
          <w:szCs w:val="28"/>
          <w:lang w:val="kk-KZ" w:eastAsia="en-US"/>
        </w:rPr>
        <w:t>Т</w:t>
      </w:r>
      <w:r w:rsidR="00620349" w:rsidRPr="006D20BB">
        <w:rPr>
          <w:rFonts w:eastAsia="Calibri"/>
          <w:spacing w:val="2"/>
          <w:sz w:val="28"/>
          <w:szCs w:val="28"/>
          <w:lang w:val="kk-KZ" w:eastAsia="en-US"/>
        </w:rPr>
        <w:t>.А.Ә (бар болса)</w:t>
      </w:r>
      <w:r>
        <w:rPr>
          <w:rFonts w:eastAsia="Calibri"/>
          <w:spacing w:val="2"/>
          <w:sz w:val="28"/>
          <w:szCs w:val="28"/>
          <w:lang w:val="kk-KZ" w:eastAsia="en-US"/>
        </w:rPr>
        <w:t xml:space="preserve"> </w:t>
      </w:r>
      <w:r w:rsidR="00620349" w:rsidRPr="006D20BB">
        <w:rPr>
          <w:rFonts w:eastAsia="Calibri"/>
          <w:spacing w:val="2"/>
          <w:sz w:val="28"/>
          <w:szCs w:val="28"/>
          <w:lang w:val="kk-KZ" w:eastAsia="en-US"/>
        </w:rPr>
        <w:t>______________________________________</w:t>
      </w:r>
    </w:p>
    <w:p w:rsidR="00620349" w:rsidRPr="006D20BB" w:rsidRDefault="00620349" w:rsidP="00620349">
      <w:pPr>
        <w:jc w:val="both"/>
        <w:rPr>
          <w:rFonts w:eastAsia="Calibri"/>
          <w:spacing w:val="2"/>
          <w:sz w:val="28"/>
          <w:szCs w:val="28"/>
          <w:lang w:val="kk-KZ" w:eastAsia="en-US"/>
        </w:rPr>
      </w:pPr>
      <w:r w:rsidRPr="006D20BB">
        <w:rPr>
          <w:rFonts w:eastAsia="Calibri"/>
          <w:spacing w:val="2"/>
          <w:sz w:val="28"/>
          <w:szCs w:val="28"/>
          <w:lang w:val="kk-KZ" w:eastAsia="en-US"/>
        </w:rPr>
        <w:lastRenderedPageBreak/>
        <w:t>Туған күні:</w:t>
      </w:r>
      <w:r>
        <w:rPr>
          <w:rFonts w:eastAsia="Calibri"/>
          <w:spacing w:val="2"/>
          <w:sz w:val="28"/>
          <w:szCs w:val="28"/>
          <w:lang w:val="kk-KZ" w:eastAsia="en-US"/>
        </w:rPr>
        <w:t xml:space="preserve"> «___» __________ _______ жыл.</w:t>
      </w:r>
    </w:p>
    <w:p w:rsidR="00752771" w:rsidRPr="00BD7234" w:rsidRDefault="00BD7234" w:rsidP="00752771">
      <w:pPr>
        <w:pStyle w:val="af3"/>
        <w:jc w:val="both"/>
        <w:rPr>
          <w:spacing w:val="2"/>
          <w:sz w:val="28"/>
          <w:szCs w:val="28"/>
          <w:lang w:val="kk-KZ"/>
        </w:rPr>
      </w:pPr>
      <w:r w:rsidRPr="006D20BB">
        <w:rPr>
          <w:rFonts w:eastAsia="Calibri"/>
          <w:spacing w:val="2"/>
          <w:sz w:val="28"/>
          <w:szCs w:val="28"/>
          <w:lang w:val="kk-KZ" w:eastAsia="en-US"/>
        </w:rPr>
        <w:t>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w:t>
      </w:r>
      <w:r>
        <w:rPr>
          <w:rFonts w:eastAsia="Calibri"/>
          <w:spacing w:val="2"/>
          <w:sz w:val="28"/>
          <w:szCs w:val="28"/>
          <w:lang w:val="kk-KZ" w:eastAsia="en-US"/>
        </w:rPr>
        <w:t xml:space="preserve"> </w:t>
      </w:r>
      <w:r w:rsidR="00752771" w:rsidRPr="00BD7234">
        <w:rPr>
          <w:spacing w:val="2"/>
          <w:sz w:val="28"/>
          <w:szCs w:val="28"/>
          <w:lang w:val="kk-KZ"/>
        </w:rPr>
        <w:t xml:space="preserve"> </w:t>
      </w:r>
    </w:p>
    <w:p w:rsidR="00752771" w:rsidRPr="00BD7234" w:rsidRDefault="00752771" w:rsidP="00752771">
      <w:pPr>
        <w:pStyle w:val="af3"/>
        <w:jc w:val="both"/>
        <w:rPr>
          <w:spacing w:val="2"/>
          <w:sz w:val="28"/>
          <w:szCs w:val="28"/>
          <w:lang w:val="kk-KZ"/>
        </w:rPr>
      </w:pPr>
      <w:r w:rsidRPr="00BD7234">
        <w:rPr>
          <w:spacing w:val="2"/>
          <w:sz w:val="28"/>
          <w:szCs w:val="28"/>
          <w:lang w:val="kk-KZ"/>
        </w:rPr>
        <w:t>___________________________________________________________________________________________</w:t>
      </w:r>
      <w:r w:rsidR="00BD7234" w:rsidRPr="00BD7234">
        <w:rPr>
          <w:spacing w:val="2"/>
          <w:sz w:val="28"/>
          <w:szCs w:val="28"/>
          <w:lang w:val="kk-KZ"/>
        </w:rPr>
        <w:t>__________________________________________________________________________________________________________________________________________</w:t>
      </w:r>
      <w:r w:rsidRPr="00BD7234">
        <w:rPr>
          <w:spacing w:val="2"/>
          <w:sz w:val="28"/>
          <w:szCs w:val="28"/>
          <w:lang w:val="kk-KZ"/>
        </w:rPr>
        <w:t>_______________________________________</w:t>
      </w:r>
    </w:p>
    <w:p w:rsidR="00752771" w:rsidRPr="00BD7234" w:rsidRDefault="00752771" w:rsidP="00752771">
      <w:pPr>
        <w:pStyle w:val="af3"/>
        <w:jc w:val="both"/>
        <w:rPr>
          <w:spacing w:val="2"/>
          <w:sz w:val="28"/>
          <w:szCs w:val="28"/>
          <w:lang w:val="kk-KZ"/>
        </w:rPr>
      </w:pPr>
      <w:r w:rsidRPr="00BD7234">
        <w:rPr>
          <w:spacing w:val="2"/>
          <w:sz w:val="28"/>
          <w:szCs w:val="28"/>
          <w:lang w:val="kk-KZ"/>
        </w:rPr>
        <w:t xml:space="preserve">4. </w:t>
      </w:r>
      <w:r w:rsidR="00BD7234" w:rsidRPr="006D20BB">
        <w:rPr>
          <w:rFonts w:eastAsia="Calibri"/>
          <w:spacing w:val="2"/>
          <w:sz w:val="28"/>
          <w:szCs w:val="28"/>
          <w:lang w:val="kk-KZ" w:eastAsia="en-US"/>
        </w:rPr>
        <w:t>Атқаратын лауазымы және тағайындалған күні, біліктілік санаты</w:t>
      </w:r>
      <w:r w:rsidRPr="00BD7234">
        <w:rPr>
          <w:spacing w:val="2"/>
          <w:sz w:val="28"/>
          <w:szCs w:val="28"/>
          <w:lang w:val="kk-KZ"/>
        </w:rPr>
        <w:t xml:space="preserve"> ___________________________________________________________________________________________________________________________________________________________________________________________________</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5. </w:t>
      </w:r>
      <w:r w:rsidR="00BD7234" w:rsidRPr="006D20BB">
        <w:rPr>
          <w:rFonts w:eastAsia="Calibri"/>
          <w:spacing w:val="2"/>
          <w:sz w:val="28"/>
          <w:szCs w:val="28"/>
          <w:lang w:val="kk-KZ" w:eastAsia="en-US"/>
        </w:rPr>
        <w:t>Жалпы еңбек өтілі</w:t>
      </w:r>
      <w:r w:rsidR="00BD7234">
        <w:rPr>
          <w:rFonts w:eastAsia="Calibri"/>
          <w:spacing w:val="2"/>
          <w:sz w:val="28"/>
          <w:szCs w:val="28"/>
          <w:lang w:val="kk-KZ" w:eastAsia="en-US"/>
        </w:rPr>
        <w:t xml:space="preserve"> </w:t>
      </w:r>
      <w:r w:rsidR="00BD7234" w:rsidRPr="00C9555C">
        <w:rPr>
          <w:rFonts w:eastAsia="Calibri"/>
          <w:spacing w:val="2"/>
          <w:sz w:val="28"/>
          <w:szCs w:val="28"/>
          <w:lang w:val="kk-KZ" w:eastAsia="en-US"/>
        </w:rPr>
        <w:t>_________________________________________________</w:t>
      </w:r>
    </w:p>
    <w:p w:rsidR="00BD7234" w:rsidRPr="00C9555C" w:rsidRDefault="00BD7234" w:rsidP="00752771">
      <w:pPr>
        <w:pStyle w:val="af3"/>
        <w:jc w:val="both"/>
        <w:rPr>
          <w:spacing w:val="2"/>
          <w:sz w:val="28"/>
          <w:szCs w:val="28"/>
          <w:lang w:val="kk-KZ"/>
        </w:rPr>
      </w:pPr>
    </w:p>
    <w:p w:rsidR="00752771" w:rsidRPr="00C9555C" w:rsidRDefault="00752771" w:rsidP="00752771">
      <w:pPr>
        <w:pStyle w:val="af3"/>
        <w:jc w:val="both"/>
        <w:rPr>
          <w:spacing w:val="2"/>
          <w:sz w:val="28"/>
          <w:szCs w:val="28"/>
          <w:lang w:val="kk-KZ"/>
        </w:rPr>
      </w:pPr>
      <w:r w:rsidRPr="00C9555C">
        <w:rPr>
          <w:spacing w:val="2"/>
          <w:sz w:val="28"/>
          <w:szCs w:val="28"/>
          <w:lang w:val="kk-KZ"/>
        </w:rPr>
        <w:t>6.</w:t>
      </w:r>
      <w:r w:rsidR="00BD7234" w:rsidRPr="00C9555C">
        <w:rPr>
          <w:spacing w:val="2"/>
          <w:sz w:val="28"/>
          <w:szCs w:val="28"/>
          <w:lang w:val="kk-KZ"/>
        </w:rPr>
        <w:t xml:space="preserve"> </w:t>
      </w:r>
      <w:r w:rsidR="00BD7234">
        <w:rPr>
          <w:spacing w:val="2"/>
          <w:sz w:val="28"/>
          <w:szCs w:val="28"/>
          <w:lang w:val="kk-KZ"/>
        </w:rPr>
        <w:t>Басшылық лауазымдағы (</w:t>
      </w:r>
      <w:r w:rsidR="00BD7234" w:rsidRPr="00BD7234">
        <w:rPr>
          <w:spacing w:val="2"/>
          <w:sz w:val="28"/>
          <w:szCs w:val="28"/>
          <w:lang w:val="kk-KZ"/>
        </w:rPr>
        <w:t>мемлекеттік және азаматтық қызмет</w:t>
      </w:r>
      <w:r w:rsidR="00BD7234">
        <w:rPr>
          <w:spacing w:val="2"/>
          <w:sz w:val="28"/>
          <w:szCs w:val="28"/>
          <w:lang w:val="kk-KZ"/>
        </w:rPr>
        <w:t xml:space="preserve">) еңбек өтілі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7. </w:t>
      </w:r>
      <w:r w:rsidR="00681F99" w:rsidRPr="00C9555C">
        <w:rPr>
          <w:spacing w:val="2"/>
          <w:sz w:val="28"/>
          <w:szCs w:val="28"/>
          <w:lang w:val="kk-KZ"/>
        </w:rPr>
        <w:t>Аттестаттау комиссиясының мүшелері айтқан ескертулер мен ұсыныстар</w:t>
      </w:r>
      <w:r w:rsidRPr="00C9555C">
        <w:rPr>
          <w:spacing w:val="2"/>
          <w:sz w:val="28"/>
          <w:szCs w:val="28"/>
          <w:lang w:val="kk-KZ"/>
        </w:rPr>
        <w:t>:__________________________________________________________________________________________________________________________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 xml:space="preserve">8. </w:t>
      </w:r>
      <w:r w:rsidR="00681F99" w:rsidRPr="006D20BB">
        <w:rPr>
          <w:rFonts w:eastAsia="Calibri"/>
          <w:spacing w:val="2"/>
          <w:sz w:val="28"/>
          <w:szCs w:val="28"/>
          <w:lang w:val="kk-KZ" w:eastAsia="en-US"/>
        </w:rPr>
        <w:t>Отырысқа аттестаттау комиссиясының ____ мүшесі қатысты</w:t>
      </w:r>
      <w:r w:rsidRPr="0090172C">
        <w:rPr>
          <w:spacing w:val="2"/>
          <w:sz w:val="28"/>
          <w:szCs w:val="28"/>
        </w:rPr>
        <w:t>.</w:t>
      </w:r>
    </w:p>
    <w:p w:rsidR="00752771" w:rsidRPr="0090172C" w:rsidRDefault="00752771" w:rsidP="00752771">
      <w:pPr>
        <w:pStyle w:val="af3"/>
        <w:jc w:val="both"/>
        <w:rPr>
          <w:spacing w:val="2"/>
          <w:sz w:val="28"/>
          <w:szCs w:val="28"/>
        </w:rPr>
      </w:pPr>
    </w:p>
    <w:p w:rsidR="00752771" w:rsidRDefault="00752771" w:rsidP="00752771">
      <w:pPr>
        <w:pStyle w:val="af3"/>
        <w:jc w:val="both"/>
        <w:rPr>
          <w:spacing w:val="2"/>
          <w:sz w:val="28"/>
          <w:szCs w:val="28"/>
          <w:lang w:val="kk-KZ"/>
        </w:rPr>
      </w:pPr>
      <w:r w:rsidRPr="0090172C">
        <w:rPr>
          <w:spacing w:val="2"/>
          <w:sz w:val="28"/>
          <w:szCs w:val="28"/>
        </w:rPr>
        <w:t xml:space="preserve">9. </w:t>
      </w:r>
      <w:r w:rsidR="00681F99" w:rsidRPr="00681F99">
        <w:rPr>
          <w:spacing w:val="2"/>
          <w:sz w:val="28"/>
          <w:szCs w:val="28"/>
          <w:lang w:val="kk-KZ"/>
        </w:rPr>
        <w:t>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r w:rsidRPr="00681F99">
        <w:rPr>
          <w:spacing w:val="2"/>
          <w:sz w:val="28"/>
          <w:szCs w:val="28"/>
          <w:lang w:val="kk-KZ"/>
        </w:rPr>
        <w:t>:</w:t>
      </w:r>
    </w:p>
    <w:p w:rsidR="00681F99" w:rsidRPr="00681F99" w:rsidRDefault="00681F99" w:rsidP="00752771">
      <w:pPr>
        <w:pStyle w:val="af3"/>
        <w:jc w:val="both"/>
        <w:rPr>
          <w:spacing w:val="2"/>
          <w:sz w:val="28"/>
          <w:szCs w:val="28"/>
          <w:lang w:val="kk-KZ"/>
        </w:rPr>
      </w:pP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1) </w:t>
      </w:r>
      <w:r w:rsidR="00681F99" w:rsidRPr="006D20BB">
        <w:rPr>
          <w:rFonts w:eastAsia="Calibri"/>
          <w:spacing w:val="2"/>
          <w:sz w:val="28"/>
          <w:szCs w:val="28"/>
          <w:lang w:val="kk-KZ" w:eastAsia="en-US"/>
        </w:rPr>
        <w:t>өтініш берілген біліктілік санатына аттестатталды</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 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Pr>
          <w:spacing w:val="2"/>
          <w:sz w:val="28"/>
          <w:szCs w:val="28"/>
          <w:lang w:val="kk-KZ"/>
        </w:rPr>
        <w:t>дауыс саны</w:t>
      </w:r>
      <w:r w:rsidRPr="00C9555C">
        <w:rPr>
          <w:spacing w:val="2"/>
          <w:sz w:val="28"/>
          <w:szCs w:val="28"/>
          <w:lang w:val="kk-KZ"/>
        </w:rPr>
        <w:t>)</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681F99" w:rsidRDefault="00752771" w:rsidP="00752771">
      <w:pPr>
        <w:pStyle w:val="af3"/>
        <w:jc w:val="center"/>
        <w:rPr>
          <w:spacing w:val="2"/>
          <w:sz w:val="28"/>
          <w:szCs w:val="28"/>
          <w:lang w:val="kk-KZ"/>
        </w:rPr>
      </w:pPr>
      <w:r w:rsidRPr="00C9555C">
        <w:rPr>
          <w:spacing w:val="2"/>
          <w:sz w:val="28"/>
          <w:szCs w:val="28"/>
          <w:lang w:val="kk-KZ"/>
        </w:rPr>
        <w:t>(</w:t>
      </w:r>
      <w:r w:rsidR="00681F99" w:rsidRPr="006D20BB">
        <w:rPr>
          <w:rFonts w:eastAsia="Calibri"/>
          <w:spacing w:val="2"/>
          <w:sz w:val="28"/>
          <w:szCs w:val="28"/>
          <w:lang w:val="kk-KZ" w:eastAsia="en-US"/>
        </w:rPr>
        <w:t>әрбір біліктілік санаты бойынша жеке</w:t>
      </w:r>
      <w:r w:rsidRPr="00C9555C">
        <w:rPr>
          <w:spacing w:val="2"/>
          <w:sz w:val="28"/>
          <w:szCs w:val="28"/>
          <w:lang w:val="kk-KZ"/>
        </w:rPr>
        <w:t>)</w:t>
      </w:r>
      <w:r w:rsidR="00681F99">
        <w:rPr>
          <w:spacing w:val="2"/>
          <w:sz w:val="28"/>
          <w:szCs w:val="28"/>
          <w:lang w:val="kk-KZ"/>
        </w:rPr>
        <w:t xml:space="preserve"> </w:t>
      </w:r>
    </w:p>
    <w:p w:rsidR="00752771" w:rsidRPr="00681F99" w:rsidRDefault="00752771" w:rsidP="00752771">
      <w:pPr>
        <w:pStyle w:val="af3"/>
        <w:jc w:val="both"/>
        <w:rPr>
          <w:spacing w:val="2"/>
          <w:sz w:val="28"/>
          <w:szCs w:val="28"/>
          <w:lang w:val="kk-KZ"/>
        </w:rPr>
      </w:pPr>
      <w:r w:rsidRPr="00681F99">
        <w:rPr>
          <w:spacing w:val="2"/>
          <w:sz w:val="28"/>
          <w:szCs w:val="28"/>
          <w:lang w:val="kk-KZ"/>
        </w:rPr>
        <w:t xml:space="preserve">2) </w:t>
      </w:r>
      <w:r w:rsidR="00681F99" w:rsidRPr="006D20BB">
        <w:rPr>
          <w:rFonts w:eastAsia="Calibri"/>
          <w:spacing w:val="2"/>
          <w:sz w:val="28"/>
          <w:szCs w:val="28"/>
          <w:lang w:val="kk-KZ" w:eastAsia="en-US"/>
        </w:rPr>
        <w:t>өтініш берілген біліктілік санатын растай отырып аттестатталды</w:t>
      </w:r>
      <w:r w:rsidRPr="00681F99">
        <w:rPr>
          <w:spacing w:val="2"/>
          <w:sz w:val="28"/>
          <w:szCs w:val="28"/>
          <w:lang w:val="kk-KZ"/>
        </w:rPr>
        <w:t xml:space="preserve"> __________________________________________________________________________________________________________________________________.</w:t>
      </w:r>
    </w:p>
    <w:p w:rsidR="00752771" w:rsidRPr="00681F99" w:rsidRDefault="00752771" w:rsidP="00752771">
      <w:pPr>
        <w:pStyle w:val="af3"/>
        <w:jc w:val="center"/>
        <w:rPr>
          <w:spacing w:val="2"/>
          <w:sz w:val="28"/>
          <w:szCs w:val="28"/>
          <w:lang w:val="kk-KZ"/>
        </w:rPr>
      </w:pPr>
      <w:r w:rsidRPr="00681F99">
        <w:rPr>
          <w:spacing w:val="2"/>
          <w:sz w:val="28"/>
          <w:szCs w:val="28"/>
          <w:lang w:val="kk-KZ"/>
        </w:rPr>
        <w:t>(</w:t>
      </w:r>
      <w:r w:rsidR="00681F99">
        <w:rPr>
          <w:spacing w:val="2"/>
          <w:sz w:val="28"/>
          <w:szCs w:val="28"/>
          <w:lang w:val="kk-KZ"/>
        </w:rPr>
        <w:t>дауыс саны</w:t>
      </w:r>
      <w:r w:rsidRPr="00681F99">
        <w:rPr>
          <w:spacing w:val="2"/>
          <w:sz w:val="28"/>
          <w:szCs w:val="28"/>
          <w:lang w:val="kk-KZ"/>
        </w:rPr>
        <w:t>)</w:t>
      </w:r>
    </w:p>
    <w:p w:rsidR="00752771" w:rsidRPr="00681F99" w:rsidRDefault="00752771" w:rsidP="00752771">
      <w:pPr>
        <w:pStyle w:val="af3"/>
        <w:jc w:val="both"/>
        <w:rPr>
          <w:spacing w:val="2"/>
          <w:sz w:val="28"/>
          <w:szCs w:val="28"/>
          <w:lang w:val="kk-KZ"/>
        </w:rPr>
      </w:pPr>
      <w:r w:rsidRPr="00681F99">
        <w:rPr>
          <w:spacing w:val="2"/>
          <w:sz w:val="28"/>
          <w:szCs w:val="28"/>
          <w:lang w:val="kk-KZ"/>
        </w:rPr>
        <w:t xml:space="preserve">3) </w:t>
      </w:r>
      <w:r w:rsidR="00681F99" w:rsidRPr="006D20BB">
        <w:rPr>
          <w:rFonts w:eastAsia="Calibri"/>
          <w:spacing w:val="2"/>
          <w:sz w:val="28"/>
          <w:szCs w:val="28"/>
          <w:lang w:val="kk-KZ" w:eastAsia="en-US"/>
        </w:rPr>
        <w:t>өтініш берілген біліктілік санатына аттестатталмаған</w:t>
      </w:r>
    </w:p>
    <w:p w:rsidR="00752771" w:rsidRPr="00C9555C" w:rsidRDefault="00752771" w:rsidP="00752771">
      <w:pPr>
        <w:pStyle w:val="af3"/>
        <w:jc w:val="both"/>
        <w:rPr>
          <w:spacing w:val="2"/>
          <w:sz w:val="28"/>
          <w:szCs w:val="28"/>
          <w:lang w:val="kk-KZ"/>
        </w:rPr>
      </w:pPr>
      <w:r w:rsidRPr="00681F99">
        <w:rPr>
          <w:spacing w:val="2"/>
          <w:sz w:val="28"/>
          <w:szCs w:val="28"/>
          <w:lang w:val="kk-KZ"/>
        </w:rPr>
        <w:t xml:space="preserve">  </w:t>
      </w:r>
      <w:r w:rsidRPr="00C9555C">
        <w:rPr>
          <w:spacing w:val="2"/>
          <w:sz w:val="28"/>
          <w:szCs w:val="28"/>
          <w:lang w:val="kk-KZ"/>
        </w:rPr>
        <w:t>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Pr>
          <w:spacing w:val="2"/>
          <w:sz w:val="28"/>
          <w:szCs w:val="28"/>
          <w:lang w:val="kk-KZ"/>
        </w:rPr>
        <w:t>дауыс саны</w:t>
      </w:r>
      <w:r w:rsidRPr="00C9555C">
        <w:rPr>
          <w:spacing w:val="2"/>
          <w:sz w:val="28"/>
          <w:szCs w:val="28"/>
          <w:lang w:val="kk-KZ"/>
        </w:rPr>
        <w:t>)</w:t>
      </w:r>
    </w:p>
    <w:p w:rsidR="00752771" w:rsidRPr="00C9555C" w:rsidRDefault="00752771" w:rsidP="00752771">
      <w:pPr>
        <w:pStyle w:val="af3"/>
        <w:jc w:val="both"/>
        <w:rPr>
          <w:spacing w:val="2"/>
          <w:sz w:val="28"/>
          <w:szCs w:val="28"/>
          <w:lang w:val="kk-KZ"/>
        </w:rPr>
      </w:pPr>
    </w:p>
    <w:p w:rsidR="00752771" w:rsidRPr="00C9555C" w:rsidRDefault="00681F99" w:rsidP="00752771">
      <w:pPr>
        <w:pStyle w:val="af3"/>
        <w:jc w:val="both"/>
        <w:rPr>
          <w:spacing w:val="2"/>
          <w:sz w:val="28"/>
          <w:szCs w:val="28"/>
          <w:lang w:val="kk-KZ"/>
        </w:rPr>
      </w:pPr>
      <w:r>
        <w:rPr>
          <w:spacing w:val="2"/>
          <w:sz w:val="28"/>
          <w:szCs w:val="28"/>
          <w:lang w:val="kk-KZ"/>
        </w:rPr>
        <w:t>Қорытынды баға</w:t>
      </w:r>
      <w:r w:rsidR="00752771" w:rsidRPr="00C9555C">
        <w:rPr>
          <w:spacing w:val="2"/>
          <w:sz w:val="28"/>
          <w:szCs w:val="28"/>
          <w:lang w:val="kk-KZ"/>
        </w:rPr>
        <w:t xml:space="preserve">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sidRPr="006D20BB">
        <w:rPr>
          <w:rFonts w:eastAsia="Calibri"/>
          <w:spacing w:val="2"/>
          <w:sz w:val="28"/>
          <w:szCs w:val="28"/>
          <w:lang w:val="kk-KZ" w:eastAsia="en-US"/>
        </w:rPr>
        <w:t>сандық белгісі бар біліктілік санаты жазбаша көрсетіледі</w:t>
      </w:r>
      <w:r w:rsidRPr="00C9555C">
        <w:rPr>
          <w:spacing w:val="2"/>
          <w:sz w:val="28"/>
          <w:szCs w:val="28"/>
          <w:lang w:val="kk-KZ"/>
        </w:rPr>
        <w:t>)</w:t>
      </w:r>
    </w:p>
    <w:p w:rsidR="00752771" w:rsidRPr="00C9555C" w:rsidRDefault="00752771" w:rsidP="00752771">
      <w:pPr>
        <w:pStyle w:val="af3"/>
        <w:jc w:val="both"/>
        <w:rPr>
          <w:spacing w:val="2"/>
          <w:sz w:val="28"/>
          <w:szCs w:val="28"/>
          <w:lang w:val="kk-KZ"/>
        </w:rPr>
      </w:pPr>
    </w:p>
    <w:p w:rsidR="00752771" w:rsidRPr="00681F99" w:rsidRDefault="00752771" w:rsidP="00752771">
      <w:pPr>
        <w:pStyle w:val="af3"/>
        <w:jc w:val="both"/>
        <w:rPr>
          <w:spacing w:val="2"/>
          <w:sz w:val="28"/>
          <w:szCs w:val="28"/>
          <w:lang w:val="kk-KZ"/>
        </w:rPr>
      </w:pPr>
      <w:r w:rsidRPr="00C9555C">
        <w:rPr>
          <w:spacing w:val="2"/>
          <w:sz w:val="28"/>
          <w:szCs w:val="28"/>
          <w:lang w:val="kk-KZ"/>
        </w:rPr>
        <w:t xml:space="preserve">10. </w:t>
      </w:r>
      <w:r w:rsidR="00681F99" w:rsidRPr="006D20BB">
        <w:rPr>
          <w:rFonts w:eastAsia="Calibri"/>
          <w:spacing w:val="2"/>
          <w:sz w:val="28"/>
          <w:szCs w:val="28"/>
          <w:lang w:val="kk-KZ" w:eastAsia="en-US"/>
        </w:rPr>
        <w:t>Аттестаттау комиссиясының ұсынымдары (олар берілетін уәждерді көрсете отырып)</w:t>
      </w:r>
      <w:r w:rsidR="00681F99">
        <w:rPr>
          <w:rFonts w:eastAsia="Calibri"/>
          <w:spacing w:val="2"/>
          <w:sz w:val="28"/>
          <w:szCs w:val="28"/>
          <w:lang w:val="kk-KZ" w:eastAsia="en-US"/>
        </w:rPr>
        <w:t xml:space="preserve"> </w:t>
      </w:r>
      <w:r w:rsidR="00681F99">
        <w:rPr>
          <w:spacing w:val="2"/>
          <w:sz w:val="28"/>
          <w:szCs w:val="28"/>
          <w:lang w:val="kk-KZ"/>
        </w:rPr>
        <w:t xml:space="preserve"> </w:t>
      </w:r>
    </w:p>
    <w:p w:rsidR="00752771" w:rsidRPr="0090172C" w:rsidRDefault="00752771" w:rsidP="00752771">
      <w:pPr>
        <w:pStyle w:val="af3"/>
        <w:jc w:val="both"/>
        <w:rPr>
          <w:spacing w:val="2"/>
          <w:sz w:val="28"/>
          <w:szCs w:val="28"/>
        </w:rPr>
      </w:pPr>
      <w:r w:rsidRPr="00C9555C">
        <w:rPr>
          <w:spacing w:val="2"/>
          <w:sz w:val="28"/>
          <w:szCs w:val="28"/>
          <w:lang w:val="kk-KZ"/>
        </w:rPr>
        <w:t xml:space="preserve"> </w:t>
      </w:r>
      <w:r w:rsidRPr="0090172C">
        <w:rPr>
          <w:spacing w:val="2"/>
          <w:sz w:val="28"/>
          <w:szCs w:val="28"/>
        </w:rPr>
        <w:t>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lastRenderedPageBreak/>
        <w:t>11.</w:t>
      </w:r>
      <w:r w:rsidR="00681F99">
        <w:rPr>
          <w:spacing w:val="2"/>
          <w:sz w:val="28"/>
          <w:szCs w:val="28"/>
          <w:lang w:val="kk-KZ"/>
        </w:rPr>
        <w:t>Ескертпелер</w:t>
      </w:r>
      <w:r w:rsidRPr="0090172C">
        <w:rPr>
          <w:spacing w:val="2"/>
          <w:sz w:val="28"/>
          <w:szCs w:val="28"/>
        </w:rPr>
        <w:t xml:space="preserve"> 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___________________________________________________________________</w:t>
      </w:r>
    </w:p>
    <w:p w:rsidR="00752771" w:rsidRPr="0090172C" w:rsidRDefault="00752771" w:rsidP="00752771">
      <w:pPr>
        <w:pStyle w:val="af3"/>
        <w:jc w:val="both"/>
        <w:rPr>
          <w:spacing w:val="2"/>
          <w:sz w:val="28"/>
          <w:szCs w:val="28"/>
        </w:rPr>
      </w:pP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комиссиясының төрағасы</w:t>
      </w:r>
      <w:r w:rsidR="00752771" w:rsidRPr="0090172C">
        <w:rPr>
          <w:spacing w:val="2"/>
          <w:sz w:val="28"/>
          <w:szCs w:val="28"/>
        </w:rPr>
        <w:t>:</w:t>
      </w:r>
      <w:r>
        <w:rPr>
          <w:spacing w:val="2"/>
          <w:sz w:val="28"/>
          <w:szCs w:val="28"/>
          <w:lang w:val="kk-KZ"/>
        </w:rPr>
        <w:t xml:space="preserve"> </w:t>
      </w:r>
    </w:p>
    <w:p w:rsidR="00752771" w:rsidRPr="0090172C" w:rsidRDefault="00752771" w:rsidP="00752771">
      <w:pPr>
        <w:pStyle w:val="af3"/>
        <w:jc w:val="both"/>
        <w:rPr>
          <w:spacing w:val="2"/>
          <w:sz w:val="28"/>
          <w:szCs w:val="28"/>
        </w:rPr>
      </w:pPr>
      <w:r w:rsidRPr="0090172C">
        <w:rPr>
          <w:spacing w:val="2"/>
          <w:sz w:val="28"/>
          <w:szCs w:val="28"/>
        </w:rPr>
        <w:t xml:space="preserve"> _________________________________________________________________</w:t>
      </w:r>
    </w:p>
    <w:p w:rsidR="00752771" w:rsidRPr="0090172C" w:rsidRDefault="00752771" w:rsidP="00752771">
      <w:pPr>
        <w:pStyle w:val="af3"/>
        <w:jc w:val="center"/>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комиссиясының хатшысы</w:t>
      </w:r>
      <w:r w:rsidR="00752771" w:rsidRPr="0090172C">
        <w:rPr>
          <w:spacing w:val="2"/>
          <w:sz w:val="28"/>
          <w:szCs w:val="28"/>
        </w:rPr>
        <w:t>:</w:t>
      </w:r>
      <w:r>
        <w:rPr>
          <w:spacing w:val="2"/>
          <w:sz w:val="28"/>
          <w:szCs w:val="28"/>
          <w:lang w:val="kk-KZ"/>
        </w:rPr>
        <w:t xml:space="preserve"> </w:t>
      </w:r>
    </w:p>
    <w:p w:rsidR="00752771" w:rsidRPr="0090172C" w:rsidRDefault="00752771" w:rsidP="00752771">
      <w:pPr>
        <w:pStyle w:val="af3"/>
        <w:jc w:val="both"/>
        <w:rPr>
          <w:spacing w:val="2"/>
          <w:sz w:val="28"/>
          <w:szCs w:val="28"/>
        </w:rPr>
      </w:pPr>
      <w:r w:rsidRPr="0090172C">
        <w:rPr>
          <w:spacing w:val="2"/>
          <w:sz w:val="28"/>
          <w:szCs w:val="28"/>
        </w:rPr>
        <w:t xml:space="preserve"> _________________________________________________________________</w:t>
      </w:r>
    </w:p>
    <w:p w:rsidR="00752771" w:rsidRPr="0090172C" w:rsidRDefault="00752771" w:rsidP="00752771">
      <w:pPr>
        <w:pStyle w:val="af3"/>
        <w:jc w:val="center"/>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EC2BB3" w:rsidP="00EC2BB3">
      <w:pPr>
        <w:pStyle w:val="af3"/>
        <w:rPr>
          <w:spacing w:val="2"/>
          <w:sz w:val="28"/>
          <w:szCs w:val="28"/>
        </w:rPr>
      </w:pPr>
      <w:r w:rsidRPr="006D20BB">
        <w:rPr>
          <w:rFonts w:eastAsia="Calibri"/>
          <w:spacing w:val="2"/>
          <w:sz w:val="28"/>
          <w:szCs w:val="28"/>
          <w:lang w:val="kk-KZ" w:eastAsia="en-US"/>
        </w:rPr>
        <w:t>Аттестаттау комиссиясының мүшелері</w:t>
      </w:r>
      <w:r w:rsidR="00752771" w:rsidRPr="0090172C">
        <w:rPr>
          <w:spacing w:val="2"/>
          <w:sz w:val="28"/>
          <w:szCs w:val="28"/>
        </w:rPr>
        <w:t>:              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both"/>
        <w:rPr>
          <w:spacing w:val="2"/>
          <w:sz w:val="28"/>
          <w:szCs w:val="28"/>
        </w:rPr>
      </w:pPr>
    </w:p>
    <w:p w:rsidR="00752771" w:rsidRPr="0090172C" w:rsidRDefault="00752771" w:rsidP="00752771">
      <w:pPr>
        <w:pStyle w:val="af3"/>
        <w:jc w:val="both"/>
        <w:rPr>
          <w:spacing w:val="2"/>
          <w:sz w:val="28"/>
          <w:szCs w:val="28"/>
        </w:rPr>
      </w:pPr>
      <w:r w:rsidRPr="0090172C">
        <w:rPr>
          <w:spacing w:val="2"/>
          <w:sz w:val="28"/>
          <w:szCs w:val="28"/>
        </w:rPr>
        <w:t>М</w:t>
      </w:r>
      <w:r w:rsidR="00EC2BB3">
        <w:rPr>
          <w:spacing w:val="2"/>
          <w:sz w:val="28"/>
          <w:szCs w:val="28"/>
          <w:lang w:val="kk-KZ"/>
        </w:rPr>
        <w:t>өр орны</w:t>
      </w:r>
      <w:r w:rsidRPr="0090172C">
        <w:rPr>
          <w:spacing w:val="2"/>
          <w:sz w:val="28"/>
          <w:szCs w:val="28"/>
        </w:rPr>
        <w:t xml:space="preserve"> </w:t>
      </w:r>
    </w:p>
    <w:p w:rsidR="00752771" w:rsidRPr="0090172C" w:rsidRDefault="00EC2BB3" w:rsidP="00752771">
      <w:pPr>
        <w:pStyle w:val="af3"/>
        <w:jc w:val="both"/>
        <w:rPr>
          <w:spacing w:val="2"/>
          <w:sz w:val="28"/>
          <w:szCs w:val="28"/>
        </w:rPr>
      </w:pPr>
      <w:r w:rsidRPr="006D20BB">
        <w:rPr>
          <w:rFonts w:eastAsia="Calibri"/>
          <w:spacing w:val="2"/>
          <w:sz w:val="28"/>
          <w:szCs w:val="28"/>
          <w:lang w:val="kk-KZ" w:eastAsia="en-US"/>
        </w:rPr>
        <w:t>Аттестаттауды өткізу күні "____" ___________ 20 _____ жыл</w:t>
      </w:r>
      <w:r w:rsidR="00752771" w:rsidRPr="0090172C">
        <w:rPr>
          <w:spacing w:val="2"/>
          <w:sz w:val="28"/>
          <w:szCs w:val="28"/>
        </w:rPr>
        <w:t>.</w:t>
      </w:r>
    </w:p>
    <w:p w:rsidR="00752771" w:rsidRPr="0090172C" w:rsidRDefault="00752771" w:rsidP="00752771">
      <w:pPr>
        <w:pStyle w:val="af3"/>
        <w:jc w:val="both"/>
        <w:rPr>
          <w:spacing w:val="2"/>
          <w:sz w:val="28"/>
          <w:szCs w:val="28"/>
        </w:rPr>
      </w:pP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парағымен таныстым</w:t>
      </w:r>
      <w:r w:rsidR="00752771" w:rsidRPr="0090172C">
        <w:rPr>
          <w:spacing w:val="2"/>
          <w:sz w:val="28"/>
          <w:szCs w:val="28"/>
        </w:rPr>
        <w:t xml:space="preserve">: </w:t>
      </w:r>
      <w:r>
        <w:rPr>
          <w:spacing w:val="2"/>
          <w:sz w:val="28"/>
          <w:szCs w:val="28"/>
          <w:lang w:val="kk-KZ"/>
        </w:rPr>
        <w:t xml:space="preserve">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C9555C" w:rsidRDefault="00752771" w:rsidP="00EC2BB3">
      <w:pPr>
        <w:pStyle w:val="af3"/>
        <w:jc w:val="right"/>
        <w:rPr>
          <w:spacing w:val="2"/>
          <w:sz w:val="28"/>
          <w:szCs w:val="28"/>
          <w:lang w:val="kk-KZ"/>
        </w:rPr>
      </w:pPr>
      <w:r w:rsidRPr="00C9555C">
        <w:rPr>
          <w:spacing w:val="2"/>
          <w:sz w:val="28"/>
          <w:szCs w:val="28"/>
          <w:lang w:val="kk-KZ"/>
        </w:rPr>
        <w:t>(</w:t>
      </w:r>
      <w:r w:rsidR="00EC2BB3" w:rsidRPr="006D20BB">
        <w:rPr>
          <w:spacing w:val="2"/>
          <w:kern w:val="0"/>
          <w:sz w:val="28"/>
          <w:szCs w:val="28"/>
          <w:lang w:val="kk-KZ" w:eastAsia="en-US"/>
        </w:rPr>
        <w:t>аттестатталушының қолы және күні</w:t>
      </w:r>
      <w:r w:rsidRPr="00C9555C">
        <w:rPr>
          <w:spacing w:val="2"/>
          <w:sz w:val="28"/>
          <w:szCs w:val="28"/>
          <w:lang w:val="kk-KZ"/>
        </w:rPr>
        <w:t>)</w:t>
      </w: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Pr="00285348">
        <w:rPr>
          <w:spacing w:val="2"/>
          <w:sz w:val="28"/>
          <w:szCs w:val="28"/>
          <w:lang w:val="kk-KZ"/>
        </w:rPr>
        <w:t>2</w:t>
      </w:r>
      <w:r w:rsidR="00B77755">
        <w:rPr>
          <w:spacing w:val="2"/>
          <w:sz w:val="28"/>
          <w:szCs w:val="28"/>
          <w:lang w:val="kk-KZ"/>
        </w:rPr>
        <w:t>8</w:t>
      </w:r>
      <w:r w:rsidRPr="00285348">
        <w:rPr>
          <w:spacing w:val="2"/>
          <w:sz w:val="28"/>
          <w:szCs w:val="28"/>
          <w:lang w:val="kk-KZ"/>
        </w:rPr>
        <w:t>-қосымша</w:t>
      </w:r>
    </w:p>
    <w:p w:rsidR="00D147B5" w:rsidRDefault="00D147B5" w:rsidP="006D20BB">
      <w:pPr>
        <w:pStyle w:val="af3"/>
        <w:ind w:left="4956"/>
        <w:rPr>
          <w:spacing w:val="2"/>
          <w:sz w:val="28"/>
          <w:szCs w:val="28"/>
          <w:lang w:val="kk-KZ"/>
        </w:rPr>
      </w:pPr>
    </w:p>
    <w:p w:rsidR="00DB0F12" w:rsidRPr="00285348" w:rsidRDefault="00D147B5" w:rsidP="00D147B5">
      <w:pPr>
        <w:pStyle w:val="af3"/>
        <w:ind w:left="4956"/>
        <w:jc w:val="right"/>
        <w:rPr>
          <w:spacing w:val="2"/>
          <w:sz w:val="28"/>
          <w:szCs w:val="28"/>
          <w:lang w:val="kk-KZ"/>
        </w:rPr>
      </w:pPr>
      <w:r>
        <w:rPr>
          <w:spacing w:val="2"/>
          <w:sz w:val="28"/>
          <w:szCs w:val="28"/>
          <w:lang w:val="kk-KZ"/>
        </w:rPr>
        <w:t>Н</w:t>
      </w:r>
      <w:r w:rsidR="00DB0F12" w:rsidRPr="00285348">
        <w:rPr>
          <w:spacing w:val="2"/>
          <w:sz w:val="28"/>
          <w:szCs w:val="28"/>
          <w:lang w:val="kk-KZ"/>
        </w:rPr>
        <w:t>ысан</w:t>
      </w:r>
    </w:p>
    <w:p w:rsidR="00DB0F12" w:rsidRPr="00285348" w:rsidRDefault="00DB0F12" w:rsidP="00DB0F12">
      <w:pPr>
        <w:pStyle w:val="af3"/>
        <w:jc w:val="both"/>
        <w:rPr>
          <w:spacing w:val="2"/>
          <w:sz w:val="28"/>
          <w:szCs w:val="28"/>
          <w:lang w:val="kk-KZ"/>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Аттестаттау комиссиясы отырысының хаттамасы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 __________________ 20____ жылы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Комиссия төрағасы: 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Комиссия мүшелері::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1._______________________________________________________________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2. 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кезеңдерінің қорытындысы бойынша Комиссияның шешімі:</w:t>
      </w:r>
    </w:p>
    <w:p w:rsidR="006D20BB" w:rsidRPr="006D20BB" w:rsidRDefault="006D20BB" w:rsidP="006D20BB">
      <w:pPr>
        <w:jc w:val="both"/>
        <w:rPr>
          <w:rFonts w:eastAsia="Calibri"/>
          <w:spacing w:val="2"/>
          <w:sz w:val="28"/>
          <w:szCs w:val="28"/>
          <w:lang w:val="kk-KZ" w:eastAsia="en-US"/>
        </w:rPr>
      </w:pPr>
    </w:p>
    <w:p w:rsid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 беру ұйымдарының келесі басшылары өтініш берілген біліктілік санаттарына аттестатталды:</w:t>
      </w:r>
    </w:p>
    <w:p w:rsidR="0099457F" w:rsidRPr="006D20BB" w:rsidRDefault="0099457F" w:rsidP="006D20BB">
      <w:pPr>
        <w:jc w:val="both"/>
        <w:rPr>
          <w:rFonts w:eastAsia="Calibri"/>
          <w:spacing w:val="2"/>
          <w:sz w:val="28"/>
          <w:szCs w:val="28"/>
          <w:lang w:val="kk-KZ" w:eastAsia="en-US"/>
        </w:rPr>
      </w:pPr>
    </w:p>
    <w:tbl>
      <w:tblPr>
        <w:tblW w:w="10108" w:type="dxa"/>
        <w:tblLayout w:type="fixed"/>
        <w:tblLook w:val="0000" w:firstRow="0" w:lastRow="0" w:firstColumn="0" w:lastColumn="0" w:noHBand="0" w:noVBand="0"/>
      </w:tblPr>
      <w:tblGrid>
        <w:gridCol w:w="566"/>
        <w:gridCol w:w="1452"/>
        <w:gridCol w:w="1701"/>
        <w:gridCol w:w="2268"/>
        <w:gridCol w:w="2126"/>
        <w:gridCol w:w="1995"/>
      </w:tblGrid>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w:t>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w:t>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w:t>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Бар біліктілік санаты</w:t>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Өтініш берілген біліктілік санаты</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Берілген біліктілік санаты</w:t>
            </w:r>
          </w:p>
        </w:tc>
      </w:tr>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br/>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br/>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lastRenderedPageBreak/>
              <w:br/>
            </w:r>
          </w:p>
        </w:tc>
      </w:tr>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br/>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 беру ұйымдарының келесі басшылары өтініш берілген біліктілік санаттарына аттестатталмады</w:t>
      </w:r>
    </w:p>
    <w:tbl>
      <w:tblPr>
        <w:tblW w:w="10174" w:type="dxa"/>
        <w:tblLayout w:type="fixed"/>
        <w:tblLook w:val="0000" w:firstRow="0" w:lastRow="0" w:firstColumn="0" w:lastColumn="0" w:noHBand="0" w:noVBand="0"/>
      </w:tblPr>
      <w:tblGrid>
        <w:gridCol w:w="488"/>
        <w:gridCol w:w="1453"/>
        <w:gridCol w:w="1701"/>
        <w:gridCol w:w="1842"/>
        <w:gridCol w:w="1843"/>
        <w:gridCol w:w="1842"/>
        <w:gridCol w:w="1005"/>
      </w:tblGrid>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w:t>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w:t>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w:t>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Бар біліктілік санаты</w:t>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Өтініш берілген біліктілік санаты</w:t>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Берілген біліктілік санаты</w:t>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Себебі</w:t>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ind w:hanging="868"/>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 xml:space="preserve">Комиссия төрағасы__________________________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Комиссия мұшелері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Хатшы:                 _________________________  ______________________</w:t>
      </w:r>
    </w:p>
    <w:p w:rsidR="00DB0F12" w:rsidRPr="006D20BB" w:rsidRDefault="00DB0F12"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өткізу қағидалары мен</w:t>
      </w:r>
    </w:p>
    <w:p w:rsidR="00DB0F12" w:rsidRDefault="00DB0F12" w:rsidP="00D147B5">
      <w:pPr>
        <w:pStyle w:val="af3"/>
        <w:ind w:left="5103"/>
        <w:jc w:val="center"/>
        <w:rPr>
          <w:spacing w:val="2"/>
          <w:sz w:val="28"/>
          <w:szCs w:val="28"/>
          <w:lang w:val="kk-KZ"/>
        </w:rPr>
      </w:pPr>
      <w:r w:rsidRPr="00285348">
        <w:rPr>
          <w:spacing w:val="2"/>
          <w:sz w:val="28"/>
          <w:szCs w:val="28"/>
          <w:lang w:val="kk-KZ"/>
        </w:rPr>
        <w:t>шарттарына 2</w:t>
      </w:r>
      <w:r w:rsidR="00B77755">
        <w:rPr>
          <w:spacing w:val="2"/>
          <w:sz w:val="28"/>
          <w:szCs w:val="28"/>
          <w:lang w:val="kk-KZ"/>
        </w:rPr>
        <w:t>9</w:t>
      </w:r>
      <w:r w:rsidRPr="00285348">
        <w:rPr>
          <w:spacing w:val="2"/>
          <w:sz w:val="28"/>
          <w:szCs w:val="28"/>
          <w:lang w:val="kk-KZ"/>
        </w:rPr>
        <w:t>-қосымша</w:t>
      </w:r>
    </w:p>
    <w:p w:rsidR="006D20BB" w:rsidRDefault="006D20BB" w:rsidP="006D20BB">
      <w:pPr>
        <w:pStyle w:val="af3"/>
        <w:ind w:left="5103"/>
        <w:jc w:val="both"/>
        <w:rPr>
          <w:spacing w:val="2"/>
          <w:sz w:val="28"/>
          <w:szCs w:val="28"/>
          <w:lang w:val="kk-KZ"/>
        </w:rPr>
      </w:pPr>
    </w:p>
    <w:p w:rsidR="006D20BB" w:rsidRPr="006D20BB" w:rsidRDefault="006D20BB" w:rsidP="006D20BB">
      <w:pPr>
        <w:ind w:firstLine="851"/>
        <w:jc w:val="center"/>
        <w:rPr>
          <w:rFonts w:eastAsia="Calibri"/>
          <w:sz w:val="28"/>
          <w:szCs w:val="28"/>
          <w:lang w:val="kk-KZ" w:eastAsia="en-US"/>
        </w:rPr>
      </w:pPr>
      <w:bookmarkStart w:id="8" w:name="_Hlk116466679"/>
      <w:r w:rsidRPr="006D20BB">
        <w:rPr>
          <w:rFonts w:eastAsia="Calibri"/>
          <w:sz w:val="28"/>
          <w:szCs w:val="28"/>
          <w:lang w:val="kk-KZ" w:eastAsia="en-US"/>
        </w:rPr>
        <w:t xml:space="preserve">Педагог біліктілік санаты </w:t>
      </w: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 xml:space="preserve">беру (растау)туралы </w:t>
      </w:r>
    </w:p>
    <w:p w:rsidR="006D20BB" w:rsidRPr="006D20BB" w:rsidRDefault="00B77755" w:rsidP="006D20BB">
      <w:pPr>
        <w:ind w:firstLine="851"/>
        <w:jc w:val="center"/>
        <w:rPr>
          <w:rFonts w:eastAsia="Calibri"/>
          <w:sz w:val="28"/>
          <w:szCs w:val="28"/>
          <w:lang w:val="kk-KZ" w:eastAsia="en-US"/>
        </w:rPr>
      </w:pPr>
      <w:r w:rsidRPr="006D20BB">
        <w:rPr>
          <w:rFonts w:eastAsia="Calibri"/>
          <w:sz w:val="28"/>
          <w:szCs w:val="28"/>
          <w:lang w:val="kk-KZ" w:eastAsia="en-US"/>
        </w:rPr>
        <w:t>КУӘЛІК</w:t>
      </w:r>
    </w:p>
    <w:bookmarkEnd w:id="8"/>
    <w:p w:rsidR="006D20BB" w:rsidRPr="006D20BB" w:rsidRDefault="006D20BB" w:rsidP="006D20BB">
      <w:pPr>
        <w:ind w:firstLine="851"/>
        <w:jc w:val="center"/>
        <w:rPr>
          <w:rFonts w:eastAsia="Calibri"/>
          <w:sz w:val="28"/>
          <w:szCs w:val="28"/>
          <w:lang w:val="kk-KZ" w:eastAsia="en-US"/>
        </w:rPr>
      </w:pPr>
    </w:p>
    <w:p w:rsidR="006D20BB" w:rsidRPr="006D20BB" w:rsidRDefault="006D20BB" w:rsidP="00B77755">
      <w:pPr>
        <w:ind w:firstLine="851"/>
        <w:rPr>
          <w:rFonts w:eastAsia="Calibri"/>
          <w:sz w:val="28"/>
          <w:szCs w:val="28"/>
          <w:lang w:val="kk-KZ" w:eastAsia="en-US"/>
        </w:rPr>
      </w:pPr>
      <w:r w:rsidRPr="006D20BB">
        <w:rPr>
          <w:rFonts w:eastAsia="Calibri"/>
          <w:sz w:val="28"/>
          <w:szCs w:val="28"/>
          <w:lang w:val="kk-KZ" w:eastAsia="en-US"/>
        </w:rPr>
        <w:t>Осы куәлік __________________________________________________________________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(ТАӘ (болған жағдайда), қолы) </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20__ "__"______ бұйрығымен Біліктілік санаттарын беру (растау) бойынша аттестаттау</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комиссиясының шешіміне сәйкес берілді __________________________________________________________________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(білім беру ұйымының немесе білім басқармасы органының толық атауы) )</w:t>
      </w:r>
      <w:r w:rsidRPr="006D20BB">
        <w:rPr>
          <w:rFonts w:eastAsia="Calibri"/>
          <w:sz w:val="28"/>
          <w:szCs w:val="28"/>
          <w:lang w:val="kk-KZ" w:eastAsia="en-US"/>
        </w:rPr>
        <w:br/>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 _______ жылғы " ____"____ № біліктілік санаты</w:t>
      </w:r>
    </w:p>
    <w:p w:rsidR="006D20BB" w:rsidRPr="006D20BB" w:rsidRDefault="006D20BB" w:rsidP="006D20BB">
      <w:pPr>
        <w:jc w:val="both"/>
        <w:rPr>
          <w:rFonts w:eastAsia="Calibri"/>
          <w:sz w:val="28"/>
          <w:szCs w:val="28"/>
          <w:lang w:val="kk-KZ" w:eastAsia="en-US"/>
        </w:rPr>
      </w:pPr>
      <w:r w:rsidRPr="006D20BB">
        <w:rPr>
          <w:rFonts w:eastAsia="Calibri"/>
          <w:sz w:val="28"/>
          <w:szCs w:val="28"/>
          <w:lang w:val="kk-KZ" w:eastAsia="en-US"/>
        </w:rPr>
        <w:t>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лауазымы бойынша берілді (расталды).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(лауазымның атауы)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Осы куәлік 20 ______ жылғы "____" _________________ дейін жарамды.    </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jc w:val="right"/>
        <w:rPr>
          <w:rFonts w:eastAsia="Calibri"/>
          <w:sz w:val="28"/>
          <w:szCs w:val="28"/>
          <w:lang w:val="kk-KZ" w:eastAsia="en-US"/>
        </w:rPr>
      </w:pPr>
      <w:r w:rsidRPr="006D20BB">
        <w:rPr>
          <w:rFonts w:eastAsia="Calibri"/>
          <w:sz w:val="28"/>
          <w:szCs w:val="28"/>
          <w:lang w:val="kk-KZ" w:eastAsia="en-US"/>
        </w:rPr>
        <w:t xml:space="preserve">Білім беру ұйымының басшысы </w:t>
      </w:r>
    </w:p>
    <w:p w:rsidR="006D20BB" w:rsidRPr="006D20BB" w:rsidRDefault="006D20BB" w:rsidP="006D20BB">
      <w:pPr>
        <w:jc w:val="right"/>
        <w:rPr>
          <w:rFonts w:eastAsia="Calibri"/>
          <w:sz w:val="28"/>
          <w:szCs w:val="28"/>
          <w:lang w:val="kk-KZ" w:eastAsia="en-US"/>
        </w:rPr>
      </w:pPr>
      <w:r w:rsidRPr="006D20BB">
        <w:rPr>
          <w:rFonts w:eastAsia="Calibri"/>
          <w:sz w:val="28"/>
          <w:szCs w:val="28"/>
          <w:lang w:val="kk-KZ" w:eastAsia="en-US"/>
        </w:rPr>
        <w:t>_______________________</w:t>
      </w:r>
    </w:p>
    <w:p w:rsidR="006D20BB" w:rsidRPr="006D20BB" w:rsidRDefault="006D20BB" w:rsidP="006D20BB">
      <w:pPr>
        <w:ind w:firstLine="851"/>
        <w:jc w:val="right"/>
        <w:rPr>
          <w:rFonts w:eastAsia="Calibri"/>
          <w:sz w:val="28"/>
          <w:szCs w:val="28"/>
          <w:lang w:val="kk-KZ" w:eastAsia="en-US"/>
        </w:rPr>
      </w:pPr>
      <w:r w:rsidRPr="006D20BB">
        <w:rPr>
          <w:rFonts w:eastAsia="Calibri"/>
          <w:sz w:val="28"/>
          <w:szCs w:val="28"/>
          <w:lang w:val="kk-KZ" w:eastAsia="en-US"/>
        </w:rPr>
        <w:t>(ТАӘ (болған жағдайда),қолы)     </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Мөрдің орны</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Тіркеу нөмірі __________________</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Берілген күні 20 ____ жылғы "____" __________</w:t>
      </w:r>
    </w:p>
    <w:p w:rsidR="006D20BB" w:rsidRPr="006D20BB" w:rsidRDefault="006D20BB"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147B5" w:rsidRDefault="00D147B5" w:rsidP="00DB0F12">
      <w:pPr>
        <w:pStyle w:val="af3"/>
        <w:ind w:left="4956"/>
        <w:jc w:val="both"/>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00B77755">
        <w:rPr>
          <w:spacing w:val="2"/>
          <w:sz w:val="28"/>
          <w:szCs w:val="28"/>
          <w:lang w:val="kk-KZ"/>
        </w:rPr>
        <w:t>30</w:t>
      </w:r>
      <w:r w:rsidRPr="00285348">
        <w:rPr>
          <w:spacing w:val="2"/>
          <w:sz w:val="28"/>
          <w:szCs w:val="28"/>
          <w:lang w:val="kk-KZ"/>
        </w:rPr>
        <w:t>-қосымша</w:t>
      </w:r>
    </w:p>
    <w:p w:rsidR="00D147B5" w:rsidRDefault="00D147B5" w:rsidP="00DB0F12">
      <w:pPr>
        <w:pStyle w:val="af3"/>
        <w:ind w:left="4956"/>
        <w:jc w:val="both"/>
        <w:rPr>
          <w:spacing w:val="2"/>
          <w:sz w:val="28"/>
          <w:szCs w:val="28"/>
          <w:lang w:val="kk-KZ"/>
        </w:rPr>
      </w:pPr>
    </w:p>
    <w:p w:rsidR="00DB0F12" w:rsidRPr="00285348" w:rsidRDefault="00D147B5" w:rsidP="00D147B5">
      <w:pPr>
        <w:pStyle w:val="af3"/>
        <w:ind w:left="4956"/>
        <w:jc w:val="right"/>
        <w:rPr>
          <w:spacing w:val="2"/>
          <w:sz w:val="28"/>
          <w:szCs w:val="28"/>
          <w:lang w:val="kk-KZ"/>
        </w:rPr>
      </w:pPr>
      <w:r>
        <w:rPr>
          <w:spacing w:val="2"/>
          <w:sz w:val="28"/>
          <w:szCs w:val="28"/>
          <w:lang w:val="kk-KZ"/>
        </w:rPr>
        <w:t>Н</w:t>
      </w:r>
      <w:r w:rsidR="00DB0F12" w:rsidRPr="00285348">
        <w:rPr>
          <w:spacing w:val="2"/>
          <w:sz w:val="28"/>
          <w:szCs w:val="28"/>
          <w:lang w:val="kk-KZ"/>
        </w:rPr>
        <w:t>ысан</w:t>
      </w:r>
    </w:p>
    <w:p w:rsidR="00DB0F12" w:rsidRPr="006D20BB" w:rsidRDefault="00DB0F12" w:rsidP="00DB0F12">
      <w:pPr>
        <w:pStyle w:val="af3"/>
        <w:jc w:val="both"/>
        <w:rPr>
          <w:spacing w:val="2"/>
          <w:sz w:val="28"/>
          <w:szCs w:val="28"/>
          <w:lang w:val="kk-KZ"/>
        </w:rPr>
      </w:pP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Біліктілік санатын беру (растау) туралы куәліктерді тіркеу және беру журналы</w:t>
      </w:r>
    </w:p>
    <w:tbl>
      <w:tblPr>
        <w:tblW w:w="9889" w:type="dxa"/>
        <w:tblLayout w:type="fixed"/>
        <w:tblLook w:val="0000" w:firstRow="0" w:lastRow="0" w:firstColumn="0" w:lastColumn="0" w:noHBand="0" w:noVBand="0"/>
      </w:tblPr>
      <w:tblGrid>
        <w:gridCol w:w="567"/>
        <w:gridCol w:w="1101"/>
        <w:gridCol w:w="1842"/>
        <w:gridCol w:w="1843"/>
        <w:gridCol w:w="1843"/>
        <w:gridCol w:w="1559"/>
        <w:gridCol w:w="1134"/>
      </w:tblGrid>
      <w:tr w:rsidR="006D20BB" w:rsidRPr="006D20BB" w:rsidTr="006D20BB">
        <w:trPr>
          <w:trHeight w:val="30"/>
        </w:trPr>
        <w:tc>
          <w:tcPr>
            <w:tcW w:w="567"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ind w:firstLine="851"/>
              <w:rPr>
                <w:rFonts w:eastAsia="Calibri"/>
                <w:sz w:val="28"/>
                <w:szCs w:val="28"/>
                <w:lang w:val="kk-KZ" w:eastAsia="en-US"/>
              </w:rPr>
            </w:pPr>
            <w:r w:rsidRPr="006D20BB">
              <w:rPr>
                <w:rFonts w:eastAsia="Calibri"/>
                <w:spacing w:val="2"/>
                <w:sz w:val="28"/>
                <w:szCs w:val="28"/>
                <w:lang w:val="kk-KZ" w:eastAsia="en-US"/>
              </w:rPr>
              <w:t>р/с</w:t>
            </w:r>
          </w:p>
        </w:tc>
        <w:tc>
          <w:tcPr>
            <w:tcW w:w="1101"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ТАӘ (болған жағдайда)</w:t>
            </w:r>
          </w:p>
        </w:tc>
        <w:tc>
          <w:tcPr>
            <w:tcW w:w="1842"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Лауазымның және берілген/расталған біліктілік санатының атауы</w:t>
            </w:r>
          </w:p>
        </w:tc>
        <w:tc>
          <w:tcPr>
            <w:tcW w:w="1843" w:type="dxa"/>
            <w:tcBorders>
              <w:top w:val="single" w:sz="4" w:space="0" w:color="C0C0C0"/>
              <w:left w:val="single" w:sz="4" w:space="0" w:color="C0C0C0"/>
              <w:bottom w:val="single" w:sz="4" w:space="0" w:color="C0C0C0"/>
            </w:tcBorders>
            <w:shd w:val="clear" w:color="auto" w:fill="auto"/>
          </w:tcPr>
          <w:p w:rsidR="006D20BB" w:rsidRPr="006D20BB" w:rsidRDefault="0099457F" w:rsidP="006D20BB">
            <w:pPr>
              <w:rPr>
                <w:rFonts w:eastAsia="Calibri"/>
                <w:sz w:val="28"/>
                <w:szCs w:val="28"/>
                <w:lang w:val="kk-KZ" w:eastAsia="en-US"/>
              </w:rPr>
            </w:pPr>
            <w:r>
              <w:rPr>
                <w:rFonts w:eastAsia="Calibri"/>
                <w:spacing w:val="2"/>
                <w:sz w:val="28"/>
                <w:szCs w:val="28"/>
                <w:lang w:val="kk-KZ" w:eastAsia="en-US"/>
              </w:rPr>
              <w:t>К</w:t>
            </w:r>
            <w:r w:rsidR="006D20BB" w:rsidRPr="006D20BB">
              <w:rPr>
                <w:rFonts w:eastAsia="Calibri"/>
                <w:spacing w:val="2"/>
                <w:sz w:val="28"/>
                <w:szCs w:val="28"/>
                <w:lang w:val="kk-KZ" w:eastAsia="en-US"/>
              </w:rPr>
              <w:t>омиссия шешімінің күні</w:t>
            </w:r>
          </w:p>
        </w:tc>
        <w:tc>
          <w:tcPr>
            <w:tcW w:w="1843"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Біліктілік санатын беру/растау туралы бұйрықтың күні және нөмірі</w:t>
            </w:r>
          </w:p>
        </w:tc>
        <w:tc>
          <w:tcPr>
            <w:tcW w:w="1559"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Куәліктің берілген күні</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Педагогтің алғандығы туралы қолы</w:t>
            </w:r>
          </w:p>
        </w:tc>
      </w:tr>
      <w:tr w:rsidR="006D20BB" w:rsidRPr="006D20BB" w:rsidTr="006D20BB">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101"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r>
    </w:tbl>
    <w:p w:rsidR="00DB0F12" w:rsidRPr="006D20BB" w:rsidRDefault="00DB0F12"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00B77755">
        <w:rPr>
          <w:spacing w:val="2"/>
          <w:sz w:val="28"/>
          <w:szCs w:val="28"/>
          <w:lang w:val="kk-KZ"/>
        </w:rPr>
        <w:t>31</w:t>
      </w:r>
      <w:r w:rsidRPr="00285348">
        <w:rPr>
          <w:spacing w:val="2"/>
          <w:sz w:val="28"/>
          <w:szCs w:val="28"/>
          <w:lang w:val="kk-KZ"/>
        </w:rPr>
        <w:t>-қосымша</w:t>
      </w:r>
    </w:p>
    <w:p w:rsidR="00DB0F12" w:rsidRPr="00285348" w:rsidRDefault="00DB0F12" w:rsidP="006D20BB">
      <w:pPr>
        <w:pStyle w:val="af3"/>
        <w:ind w:left="4956"/>
        <w:rPr>
          <w:spacing w:val="2"/>
          <w:sz w:val="28"/>
          <w:szCs w:val="28"/>
          <w:lang w:val="kk-KZ"/>
        </w:rPr>
      </w:pPr>
    </w:p>
    <w:p w:rsidR="00DB0F12" w:rsidRPr="00285348" w:rsidRDefault="00DB0F12" w:rsidP="00D147B5">
      <w:pPr>
        <w:pStyle w:val="af3"/>
        <w:ind w:left="495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jc w:val="both"/>
        <w:rPr>
          <w:spacing w:val="2"/>
          <w:sz w:val="28"/>
          <w:szCs w:val="28"/>
          <w:lang w:val="kk-KZ"/>
        </w:rPr>
      </w:pPr>
    </w:p>
    <w:p w:rsidR="006D20BB" w:rsidRPr="006D20BB" w:rsidRDefault="006D20BB" w:rsidP="006D20BB">
      <w:pPr>
        <w:ind w:firstLine="851"/>
        <w:jc w:val="center"/>
        <w:rPr>
          <w:rFonts w:eastAsia="Calibri"/>
          <w:b/>
          <w:sz w:val="28"/>
          <w:szCs w:val="28"/>
          <w:lang w:val="kk-KZ" w:eastAsia="en-US"/>
        </w:rPr>
      </w:pPr>
      <w:r w:rsidRPr="006D20BB">
        <w:rPr>
          <w:rFonts w:eastAsia="Calibri"/>
          <w:sz w:val="28"/>
          <w:szCs w:val="28"/>
          <w:lang w:val="kk-KZ" w:eastAsia="en-US"/>
        </w:rPr>
        <w:t>Педагогикалық кеңес отырысының хаттамасынан үзінді</w:t>
      </w:r>
    </w:p>
    <w:p w:rsidR="006D20BB" w:rsidRPr="006D20BB" w:rsidRDefault="006D20BB" w:rsidP="006D20BB">
      <w:pPr>
        <w:jc w:val="both"/>
        <w:rPr>
          <w:rFonts w:eastAsia="Calibri"/>
          <w:sz w:val="28"/>
          <w:szCs w:val="28"/>
          <w:lang w:val="kk-KZ" w:eastAsia="en-US"/>
        </w:rPr>
      </w:pPr>
      <w:r w:rsidRPr="006D20BB">
        <w:rPr>
          <w:rFonts w:eastAsia="Calibri"/>
          <w:sz w:val="28"/>
          <w:szCs w:val="28"/>
          <w:lang w:val="kk-KZ" w:eastAsia="en-US"/>
        </w:rPr>
        <w:t>______________________________________________________________</w:t>
      </w: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білім беру ұйымының атауы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 ___ ж. "__" _____________</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Төрағасы – Т.А.Ә. (болған жағдайда)</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Хатшы – Т.А.Ә. (болған жағдайда)</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Қатысқандар: _______ адам.</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Күн тәртібі:</w:t>
      </w:r>
    </w:p>
    <w:p w:rsidR="006D20BB" w:rsidRPr="006D20BB" w:rsidRDefault="006D20BB" w:rsidP="006D20BB">
      <w:pPr>
        <w:jc w:val="both"/>
        <w:rPr>
          <w:rFonts w:eastAsia="Calibri"/>
          <w:sz w:val="28"/>
          <w:szCs w:val="28"/>
          <w:lang w:val="kk-KZ" w:eastAsia="en-US"/>
        </w:rPr>
      </w:pPr>
    </w:p>
    <w:p w:rsidR="006D20BB" w:rsidRPr="006D20BB" w:rsidRDefault="006D20BB" w:rsidP="006D20BB">
      <w:pPr>
        <w:ind w:firstLine="708"/>
        <w:jc w:val="both"/>
        <w:rPr>
          <w:rFonts w:eastAsia="Calibri"/>
          <w:sz w:val="28"/>
          <w:szCs w:val="28"/>
          <w:lang w:val="kk-KZ" w:eastAsia="en-US"/>
        </w:rPr>
      </w:pPr>
      <w:r w:rsidRPr="006D20BB">
        <w:rPr>
          <w:rFonts w:eastAsia="Calibri"/>
          <w:sz w:val="28"/>
          <w:szCs w:val="28"/>
          <w:lang w:val="kk-KZ" w:eastAsia="en-US"/>
        </w:rPr>
        <w:t>Педагогтерге біліктілік санаттарын беру (растау) туралы</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Тыңдалды: </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w:t>
      </w:r>
      <w:r w:rsidR="0099457F">
        <w:rPr>
          <w:rFonts w:eastAsia="Calibri"/>
          <w:sz w:val="28"/>
          <w:szCs w:val="28"/>
          <w:lang w:val="kk-KZ" w:eastAsia="en-US"/>
        </w:rPr>
        <w:t>«</w:t>
      </w:r>
      <w:r w:rsidRPr="006D20BB">
        <w:rPr>
          <w:rFonts w:eastAsia="Calibri"/>
          <w:sz w:val="28"/>
          <w:szCs w:val="28"/>
          <w:lang w:val="kk-KZ" w:eastAsia="en-US"/>
        </w:rPr>
        <w:t>Педагогикалық этиканың кейбір мәселелері туралы</w:t>
      </w:r>
      <w:r w:rsidR="0099457F">
        <w:rPr>
          <w:rFonts w:eastAsia="Calibri"/>
          <w:sz w:val="28"/>
          <w:szCs w:val="28"/>
          <w:lang w:val="kk-KZ" w:eastAsia="en-US"/>
        </w:rPr>
        <w:t>»</w:t>
      </w:r>
      <w:r w:rsidRPr="006D20BB">
        <w:rPr>
          <w:rFonts w:eastAsia="Calibri"/>
          <w:sz w:val="28"/>
          <w:szCs w:val="28"/>
          <w:lang w:val="kk-KZ" w:eastAsia="en-US"/>
        </w:rPr>
        <w:t xml:space="preserve">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Шешім:</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Біліктілік санатын беруге (растауға) ұсынылады __________________________.</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Біліктілік санатын беруге (растауға) ұсынылмайды 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Ескертпе: </w:t>
      </w:r>
    </w:p>
    <w:p w:rsidR="006D20BB" w:rsidRPr="006D20BB" w:rsidRDefault="006D20BB" w:rsidP="002A41CB">
      <w:pPr>
        <w:ind w:firstLine="709"/>
        <w:jc w:val="both"/>
        <w:rPr>
          <w:rFonts w:eastAsia="Calibri"/>
          <w:spacing w:val="2"/>
          <w:sz w:val="28"/>
          <w:szCs w:val="28"/>
          <w:lang w:val="kk-KZ" w:eastAsia="en-US"/>
        </w:rPr>
      </w:pPr>
      <w:r w:rsidRPr="006D20BB">
        <w:rPr>
          <w:rFonts w:eastAsia="Calibri"/>
          <w:sz w:val="28"/>
          <w:szCs w:val="28"/>
          <w:lang w:val="kk-KZ" w:eastAsia="en-US"/>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sectPr w:rsidR="006D20BB" w:rsidRPr="006D20BB" w:rsidSect="008C191E">
      <w:headerReference w:type="default" r:id="rId9"/>
      <w:pgSz w:w="11906" w:h="16838"/>
      <w:pgMar w:top="284" w:right="566" w:bottom="709" w:left="709"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08E6" w:rsidRDefault="00DC08E6" w:rsidP="008F47BA">
      <w:r>
        <w:separator/>
      </w:r>
    </w:p>
  </w:endnote>
  <w:endnote w:type="continuationSeparator" w:id="0">
    <w:p w:rsidR="00DC08E6" w:rsidRDefault="00DC08E6" w:rsidP="008F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font28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08E6" w:rsidRDefault="00DC08E6" w:rsidP="008F47BA">
      <w:r>
        <w:separator/>
      </w:r>
    </w:p>
  </w:footnote>
  <w:footnote w:type="continuationSeparator" w:id="0">
    <w:p w:rsidR="00DC08E6" w:rsidRDefault="00DC08E6" w:rsidP="008F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823604"/>
      <w:docPartObj>
        <w:docPartGallery w:val="Page Numbers (Top of Page)"/>
        <w:docPartUnique/>
      </w:docPartObj>
    </w:sdtPr>
    <w:sdtContent>
      <w:p w:rsidR="002A779A" w:rsidRDefault="002A779A">
        <w:pPr>
          <w:pStyle w:val="ae"/>
          <w:jc w:val="center"/>
        </w:pPr>
        <w:r>
          <w:fldChar w:fldCharType="begin"/>
        </w:r>
        <w:r>
          <w:instrText>PAGE   \* MERGEFORMAT</w:instrText>
        </w:r>
        <w:r>
          <w:fldChar w:fldCharType="separate"/>
        </w:r>
        <w:r w:rsidRPr="007F0F3D">
          <w:rPr>
            <w:noProof/>
            <w:lang w:val="ru-RU"/>
          </w:rPr>
          <w:t>153</w:t>
        </w:r>
        <w:r>
          <w:rPr>
            <w:noProof/>
            <w:lang w:val="ru-RU"/>
          </w:rPr>
          <w:fldChar w:fldCharType="end"/>
        </w:r>
      </w:p>
    </w:sdtContent>
  </w:sdt>
  <w:p w:rsidR="002A779A" w:rsidRDefault="002A779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lang w:val="kk-KZ"/>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1068" w:hanging="360"/>
      </w:pPr>
    </w:lvl>
  </w:abstractNum>
  <w:abstractNum w:abstractNumId="2" w15:restartNumberingAfterBreak="0">
    <w:nsid w:val="00000003"/>
    <w:multiLevelType w:val="singleLevel"/>
    <w:tmpl w:val="00000003"/>
    <w:name w:val="WW8Num14"/>
    <w:lvl w:ilvl="0">
      <w:start w:val="1"/>
      <w:numFmt w:val="decimal"/>
      <w:lvlText w:val="%1)"/>
      <w:lvlJc w:val="left"/>
      <w:pPr>
        <w:tabs>
          <w:tab w:val="num" w:pos="0"/>
        </w:tabs>
        <w:ind w:left="1068" w:hanging="360"/>
      </w:pPr>
      <w:rPr>
        <w:rFonts w:hint="default"/>
      </w:rPr>
    </w:lvl>
  </w:abstractNum>
  <w:abstractNum w:abstractNumId="3" w15:restartNumberingAfterBreak="0">
    <w:nsid w:val="00000004"/>
    <w:multiLevelType w:val="singleLevel"/>
    <w:tmpl w:val="00000004"/>
    <w:name w:val="WW8Num16"/>
    <w:lvl w:ilvl="0">
      <w:start w:val="1"/>
      <w:numFmt w:val="decimal"/>
      <w:lvlText w:val="%1)"/>
      <w:lvlJc w:val="left"/>
      <w:pPr>
        <w:tabs>
          <w:tab w:val="num" w:pos="0"/>
        </w:tabs>
        <w:ind w:left="1068" w:hanging="360"/>
      </w:pPr>
      <w:rPr>
        <w:rFonts w:hint="default"/>
        <w:spacing w:val="2"/>
        <w:sz w:val="28"/>
        <w:szCs w:val="28"/>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15:restartNumberingAfterBreak="0">
    <w:nsid w:val="00000006"/>
    <w:multiLevelType w:val="singleLevel"/>
    <w:tmpl w:val="FCE2035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15:restartNumberingAfterBreak="0">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C24B0"/>
    <w:multiLevelType w:val="hybridMultilevel"/>
    <w:tmpl w:val="175EDABC"/>
    <w:lvl w:ilvl="0" w:tplc="EB0CD76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264904CF"/>
    <w:multiLevelType w:val="hybridMultilevel"/>
    <w:tmpl w:val="F9C45616"/>
    <w:lvl w:ilvl="0" w:tplc="CE922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15:restartNumberingAfterBreak="0">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00F58"/>
    <w:multiLevelType w:val="hybridMultilevel"/>
    <w:tmpl w:val="1D7EC836"/>
    <w:lvl w:ilvl="0" w:tplc="891C717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3F736AFC"/>
    <w:multiLevelType w:val="hybridMultilevel"/>
    <w:tmpl w:val="C72C5CC6"/>
    <w:lvl w:ilvl="0" w:tplc="688E7966">
      <w:start w:val="1"/>
      <w:numFmt w:val="decimal"/>
      <w:lvlText w:val="%1)"/>
      <w:lvlJc w:val="left"/>
      <w:pPr>
        <w:ind w:left="864" w:hanging="360"/>
      </w:pPr>
      <w:rPr>
        <w:rFonts w:hint="default"/>
      </w:rPr>
    </w:lvl>
    <w:lvl w:ilvl="1" w:tplc="20000019" w:tentative="1">
      <w:start w:val="1"/>
      <w:numFmt w:val="lowerLetter"/>
      <w:lvlText w:val="%2."/>
      <w:lvlJc w:val="left"/>
      <w:pPr>
        <w:ind w:left="1584" w:hanging="360"/>
      </w:pPr>
    </w:lvl>
    <w:lvl w:ilvl="2" w:tplc="2000001B" w:tentative="1">
      <w:start w:val="1"/>
      <w:numFmt w:val="lowerRoman"/>
      <w:lvlText w:val="%3."/>
      <w:lvlJc w:val="right"/>
      <w:pPr>
        <w:ind w:left="2304" w:hanging="180"/>
      </w:pPr>
    </w:lvl>
    <w:lvl w:ilvl="3" w:tplc="2000000F" w:tentative="1">
      <w:start w:val="1"/>
      <w:numFmt w:val="decimal"/>
      <w:lvlText w:val="%4."/>
      <w:lvlJc w:val="left"/>
      <w:pPr>
        <w:ind w:left="3024" w:hanging="360"/>
      </w:pPr>
    </w:lvl>
    <w:lvl w:ilvl="4" w:tplc="20000019" w:tentative="1">
      <w:start w:val="1"/>
      <w:numFmt w:val="lowerLetter"/>
      <w:lvlText w:val="%5."/>
      <w:lvlJc w:val="left"/>
      <w:pPr>
        <w:ind w:left="3744" w:hanging="360"/>
      </w:pPr>
    </w:lvl>
    <w:lvl w:ilvl="5" w:tplc="2000001B" w:tentative="1">
      <w:start w:val="1"/>
      <w:numFmt w:val="lowerRoman"/>
      <w:lvlText w:val="%6."/>
      <w:lvlJc w:val="right"/>
      <w:pPr>
        <w:ind w:left="4464" w:hanging="180"/>
      </w:pPr>
    </w:lvl>
    <w:lvl w:ilvl="6" w:tplc="2000000F" w:tentative="1">
      <w:start w:val="1"/>
      <w:numFmt w:val="decimal"/>
      <w:lvlText w:val="%7."/>
      <w:lvlJc w:val="left"/>
      <w:pPr>
        <w:ind w:left="5184" w:hanging="360"/>
      </w:pPr>
    </w:lvl>
    <w:lvl w:ilvl="7" w:tplc="20000019" w:tentative="1">
      <w:start w:val="1"/>
      <w:numFmt w:val="lowerLetter"/>
      <w:lvlText w:val="%8."/>
      <w:lvlJc w:val="left"/>
      <w:pPr>
        <w:ind w:left="5904" w:hanging="360"/>
      </w:pPr>
    </w:lvl>
    <w:lvl w:ilvl="8" w:tplc="2000001B" w:tentative="1">
      <w:start w:val="1"/>
      <w:numFmt w:val="lowerRoman"/>
      <w:lvlText w:val="%9."/>
      <w:lvlJc w:val="right"/>
      <w:pPr>
        <w:ind w:left="6624" w:hanging="180"/>
      </w:pPr>
    </w:lvl>
  </w:abstractNum>
  <w:abstractNum w:abstractNumId="20" w15:restartNumberingAfterBreak="0">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6" w15:restartNumberingAfterBreak="0">
    <w:nsid w:val="60D461F5"/>
    <w:multiLevelType w:val="hybridMultilevel"/>
    <w:tmpl w:val="03923940"/>
    <w:lvl w:ilvl="0" w:tplc="FFFFFFFF">
      <w:start w:val="5"/>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7" w15:restartNumberingAfterBreak="0">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5193512"/>
    <w:multiLevelType w:val="hybridMultilevel"/>
    <w:tmpl w:val="03923940"/>
    <w:lvl w:ilvl="0" w:tplc="405C684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56179CB"/>
    <w:multiLevelType w:val="hybridMultilevel"/>
    <w:tmpl w:val="EEACB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19"/>
  </w:num>
  <w:num w:numId="8">
    <w:abstractNumId w:val="12"/>
  </w:num>
  <w:num w:numId="9">
    <w:abstractNumId w:val="21"/>
  </w:num>
  <w:num w:numId="10">
    <w:abstractNumId w:val="28"/>
  </w:num>
  <w:num w:numId="11">
    <w:abstractNumId w:val="26"/>
  </w:num>
  <w:num w:numId="12">
    <w:abstractNumId w:val="18"/>
  </w:num>
  <w:num w:numId="13">
    <w:abstractNumId w:val="29"/>
  </w:num>
  <w:num w:numId="14">
    <w:abstractNumId w:val="17"/>
  </w:num>
  <w:num w:numId="15">
    <w:abstractNumId w:val="14"/>
  </w:num>
  <w:num w:numId="16">
    <w:abstractNumId w:val="30"/>
  </w:num>
  <w:num w:numId="17">
    <w:abstractNumId w:val="11"/>
  </w:num>
  <w:num w:numId="18">
    <w:abstractNumId w:val="6"/>
  </w:num>
  <w:num w:numId="19">
    <w:abstractNumId w:val="20"/>
  </w:num>
  <w:num w:numId="20">
    <w:abstractNumId w:val="4"/>
  </w:num>
  <w:num w:numId="21">
    <w:abstractNumId w:val="5"/>
  </w:num>
  <w:num w:numId="22">
    <w:abstractNumId w:val="9"/>
  </w:num>
  <w:num w:numId="23">
    <w:abstractNumId w:val="24"/>
  </w:num>
  <w:num w:numId="24">
    <w:abstractNumId w:val="23"/>
  </w:num>
  <w:num w:numId="25">
    <w:abstractNumId w:val="32"/>
  </w:num>
  <w:num w:numId="26">
    <w:abstractNumId w:val="10"/>
  </w:num>
  <w:num w:numId="27">
    <w:abstractNumId w:val="8"/>
  </w:num>
  <w:num w:numId="28">
    <w:abstractNumId w:val="7"/>
  </w:num>
  <w:num w:numId="29">
    <w:abstractNumId w:val="31"/>
  </w:num>
  <w:num w:numId="30">
    <w:abstractNumId w:val="16"/>
  </w:num>
  <w:num w:numId="31">
    <w:abstractNumId w:val="27"/>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DA"/>
    <w:rsid w:val="000010B5"/>
    <w:rsid w:val="00006F9A"/>
    <w:rsid w:val="000164CE"/>
    <w:rsid w:val="000303B7"/>
    <w:rsid w:val="0003372F"/>
    <w:rsid w:val="00036487"/>
    <w:rsid w:val="000420D5"/>
    <w:rsid w:val="0004425F"/>
    <w:rsid w:val="000512F5"/>
    <w:rsid w:val="00063973"/>
    <w:rsid w:val="0007038B"/>
    <w:rsid w:val="00070700"/>
    <w:rsid w:val="00080C47"/>
    <w:rsid w:val="0008132F"/>
    <w:rsid w:val="000864B9"/>
    <w:rsid w:val="00094CC9"/>
    <w:rsid w:val="000B4B84"/>
    <w:rsid w:val="000C0709"/>
    <w:rsid w:val="000D2C6D"/>
    <w:rsid w:val="000D4849"/>
    <w:rsid w:val="000D51ED"/>
    <w:rsid w:val="000D68F9"/>
    <w:rsid w:val="000D7BA1"/>
    <w:rsid w:val="000E132B"/>
    <w:rsid w:val="000E6F65"/>
    <w:rsid w:val="00103C0F"/>
    <w:rsid w:val="00104416"/>
    <w:rsid w:val="00114C26"/>
    <w:rsid w:val="001159E8"/>
    <w:rsid w:val="00116554"/>
    <w:rsid w:val="001212EB"/>
    <w:rsid w:val="00121CB2"/>
    <w:rsid w:val="001226CA"/>
    <w:rsid w:val="00123844"/>
    <w:rsid w:val="00126739"/>
    <w:rsid w:val="00140AA9"/>
    <w:rsid w:val="001470C0"/>
    <w:rsid w:val="0015097B"/>
    <w:rsid w:val="001538B9"/>
    <w:rsid w:val="00160C53"/>
    <w:rsid w:val="00177E1E"/>
    <w:rsid w:val="0019373A"/>
    <w:rsid w:val="001A77AD"/>
    <w:rsid w:val="001A7BBA"/>
    <w:rsid w:val="001B7E2B"/>
    <w:rsid w:val="001C61FA"/>
    <w:rsid w:val="001D5412"/>
    <w:rsid w:val="001D67F3"/>
    <w:rsid w:val="001E79AC"/>
    <w:rsid w:val="001F5753"/>
    <w:rsid w:val="00206CD8"/>
    <w:rsid w:val="00207194"/>
    <w:rsid w:val="00216932"/>
    <w:rsid w:val="00221E9D"/>
    <w:rsid w:val="00225217"/>
    <w:rsid w:val="00235826"/>
    <w:rsid w:val="00235C86"/>
    <w:rsid w:val="00235D62"/>
    <w:rsid w:val="002415C9"/>
    <w:rsid w:val="002467ED"/>
    <w:rsid w:val="002468F2"/>
    <w:rsid w:val="0025202D"/>
    <w:rsid w:val="0025490D"/>
    <w:rsid w:val="00266AD0"/>
    <w:rsid w:val="00266F7C"/>
    <w:rsid w:val="00273285"/>
    <w:rsid w:val="002736B3"/>
    <w:rsid w:val="0028112A"/>
    <w:rsid w:val="00284CA5"/>
    <w:rsid w:val="00285348"/>
    <w:rsid w:val="00287D99"/>
    <w:rsid w:val="0029713F"/>
    <w:rsid w:val="002A165E"/>
    <w:rsid w:val="002A210B"/>
    <w:rsid w:val="002A41CB"/>
    <w:rsid w:val="002A779A"/>
    <w:rsid w:val="002B18A3"/>
    <w:rsid w:val="002B4EC8"/>
    <w:rsid w:val="002B5A7F"/>
    <w:rsid w:val="002C0D20"/>
    <w:rsid w:val="002C4C72"/>
    <w:rsid w:val="002D0CE6"/>
    <w:rsid w:val="002D451C"/>
    <w:rsid w:val="002D4E48"/>
    <w:rsid w:val="002D5A61"/>
    <w:rsid w:val="002D646F"/>
    <w:rsid w:val="002E257F"/>
    <w:rsid w:val="002E524A"/>
    <w:rsid w:val="002F7B18"/>
    <w:rsid w:val="00300F6F"/>
    <w:rsid w:val="00306BF0"/>
    <w:rsid w:val="00310856"/>
    <w:rsid w:val="00336B76"/>
    <w:rsid w:val="00356DB5"/>
    <w:rsid w:val="003619C8"/>
    <w:rsid w:val="00363C93"/>
    <w:rsid w:val="00367C1E"/>
    <w:rsid w:val="00390C2A"/>
    <w:rsid w:val="003C1B07"/>
    <w:rsid w:val="003F184C"/>
    <w:rsid w:val="00405058"/>
    <w:rsid w:val="00414710"/>
    <w:rsid w:val="00416026"/>
    <w:rsid w:val="00437877"/>
    <w:rsid w:val="004457BC"/>
    <w:rsid w:val="004462CF"/>
    <w:rsid w:val="0045029B"/>
    <w:rsid w:val="00467AD5"/>
    <w:rsid w:val="004844C6"/>
    <w:rsid w:val="0049153F"/>
    <w:rsid w:val="00493608"/>
    <w:rsid w:val="004A2E9F"/>
    <w:rsid w:val="004A3990"/>
    <w:rsid w:val="004B20E3"/>
    <w:rsid w:val="004B5CB6"/>
    <w:rsid w:val="004D002D"/>
    <w:rsid w:val="004D1595"/>
    <w:rsid w:val="004E76FD"/>
    <w:rsid w:val="004F7B1E"/>
    <w:rsid w:val="0050177E"/>
    <w:rsid w:val="00503D44"/>
    <w:rsid w:val="00515D12"/>
    <w:rsid w:val="0052147A"/>
    <w:rsid w:val="005369DF"/>
    <w:rsid w:val="0054517E"/>
    <w:rsid w:val="005507DA"/>
    <w:rsid w:val="005657CD"/>
    <w:rsid w:val="00565D6C"/>
    <w:rsid w:val="00573B7B"/>
    <w:rsid w:val="00580850"/>
    <w:rsid w:val="00580AE6"/>
    <w:rsid w:val="00590F85"/>
    <w:rsid w:val="0059309E"/>
    <w:rsid w:val="005A253F"/>
    <w:rsid w:val="005A2D68"/>
    <w:rsid w:val="005A430E"/>
    <w:rsid w:val="005A518B"/>
    <w:rsid w:val="005C2257"/>
    <w:rsid w:val="005C2DD3"/>
    <w:rsid w:val="005C6AE6"/>
    <w:rsid w:val="005C7E4B"/>
    <w:rsid w:val="005D348A"/>
    <w:rsid w:val="006002DA"/>
    <w:rsid w:val="00601671"/>
    <w:rsid w:val="0060396D"/>
    <w:rsid w:val="00603B3A"/>
    <w:rsid w:val="006077D1"/>
    <w:rsid w:val="00611597"/>
    <w:rsid w:val="00614705"/>
    <w:rsid w:val="00620349"/>
    <w:rsid w:val="006213AD"/>
    <w:rsid w:val="006241A2"/>
    <w:rsid w:val="0063036C"/>
    <w:rsid w:val="00631D71"/>
    <w:rsid w:val="00635D6C"/>
    <w:rsid w:val="006650C4"/>
    <w:rsid w:val="006714F0"/>
    <w:rsid w:val="00676FF8"/>
    <w:rsid w:val="0068038C"/>
    <w:rsid w:val="006811F7"/>
    <w:rsid w:val="00681F99"/>
    <w:rsid w:val="00694088"/>
    <w:rsid w:val="00695843"/>
    <w:rsid w:val="00697D5E"/>
    <w:rsid w:val="006B06CA"/>
    <w:rsid w:val="006B2D57"/>
    <w:rsid w:val="006B5693"/>
    <w:rsid w:val="006C1E6C"/>
    <w:rsid w:val="006D20BB"/>
    <w:rsid w:val="006D77BA"/>
    <w:rsid w:val="007008BE"/>
    <w:rsid w:val="00700AA4"/>
    <w:rsid w:val="00711E44"/>
    <w:rsid w:val="0072381C"/>
    <w:rsid w:val="00731BD4"/>
    <w:rsid w:val="007428F2"/>
    <w:rsid w:val="00744BEC"/>
    <w:rsid w:val="0074543E"/>
    <w:rsid w:val="00752771"/>
    <w:rsid w:val="00753906"/>
    <w:rsid w:val="00753CF0"/>
    <w:rsid w:val="00761E3C"/>
    <w:rsid w:val="00764D9D"/>
    <w:rsid w:val="00767FE4"/>
    <w:rsid w:val="007738BB"/>
    <w:rsid w:val="007746A5"/>
    <w:rsid w:val="007864C6"/>
    <w:rsid w:val="007B2039"/>
    <w:rsid w:val="007B7699"/>
    <w:rsid w:val="007C27D0"/>
    <w:rsid w:val="007C63F2"/>
    <w:rsid w:val="007D795F"/>
    <w:rsid w:val="007E243B"/>
    <w:rsid w:val="007E4918"/>
    <w:rsid w:val="007E6A06"/>
    <w:rsid w:val="007F0F3D"/>
    <w:rsid w:val="007F2F5E"/>
    <w:rsid w:val="00810926"/>
    <w:rsid w:val="008237B0"/>
    <w:rsid w:val="00857761"/>
    <w:rsid w:val="00862ED9"/>
    <w:rsid w:val="00864255"/>
    <w:rsid w:val="00865ACE"/>
    <w:rsid w:val="00867921"/>
    <w:rsid w:val="008713C8"/>
    <w:rsid w:val="008753F3"/>
    <w:rsid w:val="00884D4F"/>
    <w:rsid w:val="00890F76"/>
    <w:rsid w:val="0089734F"/>
    <w:rsid w:val="008A5229"/>
    <w:rsid w:val="008A71DF"/>
    <w:rsid w:val="008B0F5E"/>
    <w:rsid w:val="008C191E"/>
    <w:rsid w:val="008D24BB"/>
    <w:rsid w:val="008D63C2"/>
    <w:rsid w:val="008F3523"/>
    <w:rsid w:val="008F47BA"/>
    <w:rsid w:val="008F5713"/>
    <w:rsid w:val="008F5E83"/>
    <w:rsid w:val="009035B4"/>
    <w:rsid w:val="00915748"/>
    <w:rsid w:val="00923B8F"/>
    <w:rsid w:val="0093072F"/>
    <w:rsid w:val="00931FCE"/>
    <w:rsid w:val="0093355A"/>
    <w:rsid w:val="00941C91"/>
    <w:rsid w:val="00950DCC"/>
    <w:rsid w:val="00961A6B"/>
    <w:rsid w:val="00966B65"/>
    <w:rsid w:val="00973666"/>
    <w:rsid w:val="0099457F"/>
    <w:rsid w:val="009A13B7"/>
    <w:rsid w:val="009A6BF6"/>
    <w:rsid w:val="009A73B3"/>
    <w:rsid w:val="009A771B"/>
    <w:rsid w:val="009B6C22"/>
    <w:rsid w:val="009E0347"/>
    <w:rsid w:val="00A01EDB"/>
    <w:rsid w:val="00A04F62"/>
    <w:rsid w:val="00A05FE7"/>
    <w:rsid w:val="00A24790"/>
    <w:rsid w:val="00A27ED1"/>
    <w:rsid w:val="00A463D7"/>
    <w:rsid w:val="00A642FA"/>
    <w:rsid w:val="00A72A52"/>
    <w:rsid w:val="00A779F7"/>
    <w:rsid w:val="00A82042"/>
    <w:rsid w:val="00A876A3"/>
    <w:rsid w:val="00AA0650"/>
    <w:rsid w:val="00AA1ADB"/>
    <w:rsid w:val="00AB5318"/>
    <w:rsid w:val="00AB54F5"/>
    <w:rsid w:val="00AC6911"/>
    <w:rsid w:val="00B05D2B"/>
    <w:rsid w:val="00B12A87"/>
    <w:rsid w:val="00B34174"/>
    <w:rsid w:val="00B34BE0"/>
    <w:rsid w:val="00B5488E"/>
    <w:rsid w:val="00B555CE"/>
    <w:rsid w:val="00B618A8"/>
    <w:rsid w:val="00B62D06"/>
    <w:rsid w:val="00B704CC"/>
    <w:rsid w:val="00B71F77"/>
    <w:rsid w:val="00B729C5"/>
    <w:rsid w:val="00B77755"/>
    <w:rsid w:val="00B911D9"/>
    <w:rsid w:val="00BA0D94"/>
    <w:rsid w:val="00BB0606"/>
    <w:rsid w:val="00BB5C73"/>
    <w:rsid w:val="00BB7040"/>
    <w:rsid w:val="00BC0125"/>
    <w:rsid w:val="00BC2527"/>
    <w:rsid w:val="00BC7FCC"/>
    <w:rsid w:val="00BD7234"/>
    <w:rsid w:val="00BF4779"/>
    <w:rsid w:val="00BF6586"/>
    <w:rsid w:val="00C04ACC"/>
    <w:rsid w:val="00C0727B"/>
    <w:rsid w:val="00C07712"/>
    <w:rsid w:val="00C1354F"/>
    <w:rsid w:val="00C21B3F"/>
    <w:rsid w:val="00C4016B"/>
    <w:rsid w:val="00C566C9"/>
    <w:rsid w:val="00C56750"/>
    <w:rsid w:val="00C659A0"/>
    <w:rsid w:val="00C9555C"/>
    <w:rsid w:val="00CA51C6"/>
    <w:rsid w:val="00CB1CA1"/>
    <w:rsid w:val="00CB2F6C"/>
    <w:rsid w:val="00CB353A"/>
    <w:rsid w:val="00CB4F8B"/>
    <w:rsid w:val="00CE091F"/>
    <w:rsid w:val="00CE2281"/>
    <w:rsid w:val="00CE4158"/>
    <w:rsid w:val="00CE54CF"/>
    <w:rsid w:val="00CF4158"/>
    <w:rsid w:val="00D147B5"/>
    <w:rsid w:val="00D21280"/>
    <w:rsid w:val="00D3672A"/>
    <w:rsid w:val="00D36E4D"/>
    <w:rsid w:val="00D3726D"/>
    <w:rsid w:val="00D3736A"/>
    <w:rsid w:val="00D47AE2"/>
    <w:rsid w:val="00D53DDD"/>
    <w:rsid w:val="00D55910"/>
    <w:rsid w:val="00D61EB5"/>
    <w:rsid w:val="00D77E9B"/>
    <w:rsid w:val="00D80B13"/>
    <w:rsid w:val="00D80D3D"/>
    <w:rsid w:val="00D868B8"/>
    <w:rsid w:val="00D918D6"/>
    <w:rsid w:val="00D936D7"/>
    <w:rsid w:val="00D952D1"/>
    <w:rsid w:val="00D968D2"/>
    <w:rsid w:val="00DA497F"/>
    <w:rsid w:val="00DA614F"/>
    <w:rsid w:val="00DB0F12"/>
    <w:rsid w:val="00DB216C"/>
    <w:rsid w:val="00DB5F3D"/>
    <w:rsid w:val="00DC08E6"/>
    <w:rsid w:val="00DD1831"/>
    <w:rsid w:val="00DE2483"/>
    <w:rsid w:val="00DE7C77"/>
    <w:rsid w:val="00DF2A9C"/>
    <w:rsid w:val="00DF60B9"/>
    <w:rsid w:val="00DF7167"/>
    <w:rsid w:val="00E01ABB"/>
    <w:rsid w:val="00E01F60"/>
    <w:rsid w:val="00E1381E"/>
    <w:rsid w:val="00E2089C"/>
    <w:rsid w:val="00E21E50"/>
    <w:rsid w:val="00E21FDE"/>
    <w:rsid w:val="00E24459"/>
    <w:rsid w:val="00E26D92"/>
    <w:rsid w:val="00E40BB1"/>
    <w:rsid w:val="00E636F8"/>
    <w:rsid w:val="00E645B3"/>
    <w:rsid w:val="00E648DE"/>
    <w:rsid w:val="00E6628E"/>
    <w:rsid w:val="00E8232B"/>
    <w:rsid w:val="00E900BF"/>
    <w:rsid w:val="00E97468"/>
    <w:rsid w:val="00EA4114"/>
    <w:rsid w:val="00EC2BB3"/>
    <w:rsid w:val="00ED3EE4"/>
    <w:rsid w:val="00EE1F1C"/>
    <w:rsid w:val="00EE4E71"/>
    <w:rsid w:val="00EE7BEC"/>
    <w:rsid w:val="00EF17F7"/>
    <w:rsid w:val="00EF5ED5"/>
    <w:rsid w:val="00F0539B"/>
    <w:rsid w:val="00F061B8"/>
    <w:rsid w:val="00F079A4"/>
    <w:rsid w:val="00F109B7"/>
    <w:rsid w:val="00F203D1"/>
    <w:rsid w:val="00F26F65"/>
    <w:rsid w:val="00F32014"/>
    <w:rsid w:val="00F332F1"/>
    <w:rsid w:val="00F407FF"/>
    <w:rsid w:val="00F41310"/>
    <w:rsid w:val="00F468D8"/>
    <w:rsid w:val="00F51D3F"/>
    <w:rsid w:val="00F53D38"/>
    <w:rsid w:val="00F64FBA"/>
    <w:rsid w:val="00F67FFB"/>
    <w:rsid w:val="00F7263E"/>
    <w:rsid w:val="00F75B5C"/>
    <w:rsid w:val="00FA02DC"/>
    <w:rsid w:val="00FC7BEC"/>
    <w:rsid w:val="00FD4D45"/>
    <w:rsid w:val="00FD5C19"/>
    <w:rsid w:val="00FD7919"/>
    <w:rsid w:val="00FE4E9A"/>
    <w:rsid w:val="00FE6A3D"/>
    <w:rsid w:val="00FF07A4"/>
    <w:rsid w:val="00FF0EB8"/>
    <w:rsid w:val="00FF4781"/>
    <w:rsid w:val="00FF677F"/>
    <w:rsid w:val="00FF6810"/>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4499"/>
  <w15:docId w15:val="{E28E08A1-EDC4-443D-8917-590B64AC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qFormat/>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aliases w:val="No Spacing Знак,No Spacing11 Знак"/>
    <w:uiPriority w:val="1"/>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18">
    <w:name w:val="Заголовок1"/>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d">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9">
    <w:name w:val="Текст примечания1"/>
    <w:basedOn w:val="a"/>
    <w:rsid w:val="008F47BA"/>
    <w:pPr>
      <w:suppressAutoHyphens/>
      <w:spacing w:line="100" w:lineRule="atLeast"/>
    </w:pPr>
    <w:rPr>
      <w:kern w:val="1"/>
      <w:sz w:val="20"/>
      <w:szCs w:val="20"/>
      <w:lang w:eastAsia="ar-SA"/>
    </w:rPr>
  </w:style>
  <w:style w:type="paragraph" w:customStyle="1" w:styleId="1a">
    <w:name w:val="Тема примечания1"/>
    <w:basedOn w:val="19"/>
    <w:rsid w:val="008F47BA"/>
    <w:rPr>
      <w:b/>
      <w:bCs/>
    </w:rPr>
  </w:style>
  <w:style w:type="paragraph" w:customStyle="1" w:styleId="1b">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c">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d">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e">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f">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0">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e">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e"/>
    <w:uiPriority w:val="99"/>
    <w:rsid w:val="008F47BA"/>
    <w:rPr>
      <w:rFonts w:ascii="Times New Roman" w:eastAsia="Times New Roman" w:hAnsi="Times New Roman" w:cs="Times New Roman"/>
      <w:kern w:val="1"/>
      <w:lang w:val="en-US" w:eastAsia="ar-SA"/>
    </w:rPr>
  </w:style>
  <w:style w:type="paragraph" w:styleId="af">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customStyle="1" w:styleId="af0">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1">
    <w:name w:val="Заголовок таблицы"/>
    <w:basedOn w:val="af0"/>
    <w:rsid w:val="008F47BA"/>
    <w:pPr>
      <w:jc w:val="center"/>
    </w:pPr>
    <w:rPr>
      <w:b/>
      <w:bCs/>
    </w:rPr>
  </w:style>
  <w:style w:type="paragraph" w:styleId="af2">
    <w:name w:val="Balloon Text"/>
    <w:basedOn w:val="a"/>
    <w:link w:val="34"/>
    <w:uiPriority w:val="99"/>
    <w:rsid w:val="008F47BA"/>
    <w:pPr>
      <w:suppressAutoHyphens/>
    </w:pPr>
    <w:rPr>
      <w:rFonts w:ascii="Tahoma" w:hAnsi="Tahoma" w:cs="Tahoma"/>
      <w:kern w:val="1"/>
      <w:sz w:val="16"/>
      <w:szCs w:val="16"/>
      <w:lang w:val="x-none" w:eastAsia="ar-SA"/>
    </w:rPr>
  </w:style>
  <w:style w:type="character" w:customStyle="1" w:styleId="34">
    <w:name w:val="Текст выноски Знак3"/>
    <w:basedOn w:val="a1"/>
    <w:link w:val="af2"/>
    <w:uiPriority w:val="99"/>
    <w:rsid w:val="008F47BA"/>
    <w:rPr>
      <w:rFonts w:ascii="Tahoma" w:eastAsia="Times New Roman" w:hAnsi="Tahoma" w:cs="Tahoma"/>
      <w:kern w:val="1"/>
      <w:sz w:val="16"/>
      <w:szCs w:val="16"/>
      <w:lang w:val="x-none" w:eastAsia="ar-SA"/>
    </w:rPr>
  </w:style>
  <w:style w:type="paragraph" w:styleId="af3">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No Spacing"/>
    <w:link w:val="1f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4">
    <w:name w:val="footnote text"/>
    <w:basedOn w:val="a"/>
    <w:link w:val="af5"/>
    <w:uiPriority w:val="99"/>
    <w:semiHidden/>
    <w:unhideWhenUsed/>
    <w:rsid w:val="008F47BA"/>
    <w:pPr>
      <w:suppressAutoHyphens/>
      <w:spacing w:line="100" w:lineRule="atLeast"/>
    </w:pPr>
    <w:rPr>
      <w:kern w:val="1"/>
      <w:sz w:val="20"/>
      <w:szCs w:val="20"/>
      <w:lang w:eastAsia="ar-SA"/>
    </w:rPr>
  </w:style>
  <w:style w:type="character" w:customStyle="1" w:styleId="af5">
    <w:name w:val="Текст сноски Знак"/>
    <w:basedOn w:val="a1"/>
    <w:link w:val="af4"/>
    <w:uiPriority w:val="99"/>
    <w:semiHidden/>
    <w:rsid w:val="008F47BA"/>
    <w:rPr>
      <w:rFonts w:ascii="Times New Roman" w:eastAsia="Times New Roman" w:hAnsi="Times New Roman" w:cs="Times New Roman"/>
      <w:kern w:val="1"/>
      <w:sz w:val="20"/>
      <w:szCs w:val="20"/>
      <w:lang w:eastAsia="ar-SA"/>
    </w:rPr>
  </w:style>
  <w:style w:type="character" w:styleId="af6">
    <w:name w:val="footnote reference"/>
    <w:uiPriority w:val="99"/>
    <w:semiHidden/>
    <w:unhideWhenUsed/>
    <w:rsid w:val="008F47BA"/>
    <w:rPr>
      <w:vertAlign w:val="superscript"/>
    </w:rPr>
  </w:style>
  <w:style w:type="paragraph" w:styleId="af7">
    <w:name w:val="Title"/>
    <w:basedOn w:val="a"/>
    <w:next w:val="a"/>
    <w:link w:val="af8"/>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8">
    <w:name w:val="Название Знак"/>
    <w:basedOn w:val="a1"/>
    <w:link w:val="af7"/>
    <w:uiPriority w:val="10"/>
    <w:rsid w:val="008F47BA"/>
    <w:rPr>
      <w:rFonts w:ascii="Cambria" w:eastAsia="Times New Roman" w:hAnsi="Cambria" w:cs="Times New Roman"/>
      <w:b/>
      <w:bCs/>
      <w:kern w:val="28"/>
      <w:sz w:val="32"/>
      <w:szCs w:val="32"/>
      <w:lang w:eastAsia="ar-SA"/>
    </w:rPr>
  </w:style>
  <w:style w:type="character" w:customStyle="1" w:styleId="af9">
    <w:name w:val="Подзаголовок Знак"/>
    <w:link w:val="afa"/>
    <w:uiPriority w:val="11"/>
    <w:rsid w:val="008F47BA"/>
    <w:rPr>
      <w:lang w:val="en-US"/>
    </w:rPr>
  </w:style>
  <w:style w:type="paragraph" w:styleId="afa">
    <w:name w:val="Subtitle"/>
    <w:basedOn w:val="a"/>
    <w:next w:val="a"/>
    <w:link w:val="af9"/>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2">
    <w:name w:val="Подзаголовок Знак1"/>
    <w:basedOn w:val="a1"/>
    <w:uiPriority w:val="11"/>
    <w:rsid w:val="008F47BA"/>
    <w:rPr>
      <w:rFonts w:eastAsiaTheme="minorEastAsia"/>
      <w:color w:val="5A5A5A" w:themeColor="text1" w:themeTint="A5"/>
      <w:spacing w:val="15"/>
      <w:lang w:eastAsia="ru-RU"/>
    </w:rPr>
  </w:style>
  <w:style w:type="character" w:styleId="afb">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c">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F47BA"/>
    <w:rPr>
      <w:rFonts w:ascii="Courier New" w:eastAsia="Times New Roman" w:hAnsi="Courier New" w:cs="Courier New"/>
      <w:sz w:val="20"/>
      <w:szCs w:val="20"/>
      <w:lang w:eastAsia="ru-RU"/>
    </w:rPr>
  </w:style>
  <w:style w:type="character" w:customStyle="1" w:styleId="y2iqfc">
    <w:name w:val="y2iqfc"/>
    <w:rsid w:val="008F47BA"/>
  </w:style>
  <w:style w:type="character" w:customStyle="1" w:styleId="1f1">
    <w:name w:val="Без интервала Знак1"/>
    <w:aliases w:val="мелкий Знак,Обя Знак,мой рабочий Знак,норма Знак,Айгерим Знак,ТекстОтчета Знак,СНОСКИ Знак,Алия Знак,свой Знак,No Spacing1 Знак,Без интервала2 Знак,Без интервала11 Знак,14 TNR Знак,МОЙ СТИЛЬ Знак,Без интеБез интервала Знак,Елжан Знак"/>
    <w:link w:val="af3"/>
    <w:uiPriority w:val="1"/>
    <w:locked/>
    <w:rsid w:val="00890F76"/>
    <w:rPr>
      <w:rFonts w:ascii="Times New Roman" w:eastAsia="Times New Roman" w:hAnsi="Times New Roman" w:cs="Times New Roman"/>
      <w:kern w:val="1"/>
      <w:sz w:val="24"/>
      <w:szCs w:val="24"/>
      <w:lang w:eastAsia="ar-SA"/>
    </w:rPr>
  </w:style>
  <w:style w:type="character" w:styleId="afd">
    <w:name w:val="annotation reference"/>
    <w:basedOn w:val="a1"/>
    <w:uiPriority w:val="99"/>
    <w:semiHidden/>
    <w:unhideWhenUsed/>
    <w:rsid w:val="00437877"/>
    <w:rPr>
      <w:sz w:val="16"/>
      <w:szCs w:val="16"/>
    </w:rPr>
  </w:style>
  <w:style w:type="paragraph" w:styleId="afe">
    <w:name w:val="annotation text"/>
    <w:basedOn w:val="a"/>
    <w:link w:val="1f3"/>
    <w:uiPriority w:val="99"/>
    <w:semiHidden/>
    <w:unhideWhenUsed/>
    <w:rsid w:val="00437877"/>
    <w:rPr>
      <w:sz w:val="20"/>
      <w:szCs w:val="20"/>
    </w:rPr>
  </w:style>
  <w:style w:type="character" w:customStyle="1" w:styleId="1f3">
    <w:name w:val="Текст примечания Знак1"/>
    <w:basedOn w:val="a1"/>
    <w:link w:val="afe"/>
    <w:uiPriority w:val="99"/>
    <w:semiHidden/>
    <w:rsid w:val="00437877"/>
    <w:rPr>
      <w:rFonts w:ascii="Times New Roman" w:eastAsia="Times New Roman" w:hAnsi="Times New Roman" w:cs="Times New Roman"/>
      <w:sz w:val="20"/>
      <w:szCs w:val="20"/>
      <w:lang w:eastAsia="ru-RU"/>
    </w:rPr>
  </w:style>
  <w:style w:type="paragraph" w:styleId="aff">
    <w:name w:val="annotation subject"/>
    <w:basedOn w:val="afe"/>
    <w:next w:val="afe"/>
    <w:link w:val="28"/>
    <w:uiPriority w:val="99"/>
    <w:semiHidden/>
    <w:unhideWhenUsed/>
    <w:rsid w:val="00437877"/>
    <w:rPr>
      <w:b/>
      <w:bCs/>
    </w:rPr>
  </w:style>
  <w:style w:type="character" w:customStyle="1" w:styleId="28">
    <w:name w:val="Тема примечания Знак2"/>
    <w:basedOn w:val="1f3"/>
    <w:link w:val="aff"/>
    <w:uiPriority w:val="99"/>
    <w:semiHidden/>
    <w:rsid w:val="00437877"/>
    <w:rPr>
      <w:rFonts w:ascii="Times New Roman" w:eastAsia="Times New Roman" w:hAnsi="Times New Roman" w:cs="Times New Roman"/>
      <w:b/>
      <w:bCs/>
      <w:sz w:val="20"/>
      <w:szCs w:val="20"/>
      <w:lang w:eastAsia="ru-RU"/>
    </w:rPr>
  </w:style>
  <w:style w:type="paragraph" w:styleId="aff0">
    <w:name w:val="List Paragraph"/>
    <w:basedOn w:val="a"/>
    <w:qFormat/>
    <w:rsid w:val="00225217"/>
    <w:pPr>
      <w:ind w:left="720"/>
      <w:contextualSpacing/>
    </w:pPr>
  </w:style>
  <w:style w:type="numbering" w:customStyle="1" w:styleId="1f4">
    <w:name w:val="Нет списка1"/>
    <w:next w:val="a3"/>
    <w:uiPriority w:val="99"/>
    <w:semiHidden/>
    <w:unhideWhenUsed/>
    <w:rsid w:val="00697D5E"/>
  </w:style>
  <w:style w:type="character" w:customStyle="1" w:styleId="1f5">
    <w:name w:val="Аңғартпа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6">
    <w:name w:val="Аңғартпа тақырыбы Таңба1"/>
    <w:basedOn w:val="1f5"/>
    <w:uiPriority w:val="99"/>
    <w:semiHidden/>
    <w:rsid w:val="00697D5E"/>
    <w:rPr>
      <w:rFonts w:ascii="Times New Roman" w:eastAsia="Times New Roman" w:hAnsi="Times New Roman" w:cs="Times New Roman"/>
      <w:b/>
      <w:bCs/>
      <w:sz w:val="20"/>
      <w:szCs w:val="20"/>
      <w:lang w:val="en-US"/>
    </w:rPr>
  </w:style>
  <w:style w:type="character" w:customStyle="1" w:styleId="1f7">
    <w:name w:val="Тақырып Таңба1"/>
    <w:basedOn w:val="a1"/>
    <w:uiPriority w:val="10"/>
    <w:rsid w:val="00697D5E"/>
    <w:rPr>
      <w:rFonts w:ascii="Calibri Light" w:eastAsia="Times New Roman" w:hAnsi="Calibri Light" w:cs="Times New Roman"/>
      <w:spacing w:val="-10"/>
      <w:kern w:val="28"/>
      <w:sz w:val="56"/>
      <w:szCs w:val="56"/>
      <w:lang w:val="en-US"/>
    </w:rPr>
  </w:style>
  <w:style w:type="character" w:customStyle="1" w:styleId="aff1">
    <w:name w:val="Заголовок Знак"/>
    <w:basedOn w:val="a1"/>
    <w:uiPriority w:val="10"/>
    <w:rsid w:val="00697D5E"/>
    <w:rPr>
      <w:rFonts w:ascii="Calibri Light" w:eastAsia="Times New Roman" w:hAnsi="Calibri Light" w:cs="Times New Roman"/>
      <w:spacing w:val="-10"/>
      <w:kern w:val="28"/>
      <w:sz w:val="56"/>
      <w:szCs w:val="56"/>
      <w:lang w:val="en-US"/>
    </w:rPr>
  </w:style>
  <w:style w:type="character" w:customStyle="1" w:styleId="1f8">
    <w:name w:val="Название Знак1"/>
    <w:basedOn w:val="a1"/>
    <w:rsid w:val="00697D5E"/>
    <w:rPr>
      <w:rFonts w:ascii="Calibri Light" w:eastAsia="Times New Roman" w:hAnsi="Calibri Light" w:cs="Times New Roman"/>
      <w:color w:val="323E4F"/>
      <w:spacing w:val="5"/>
      <w:kern w:val="28"/>
      <w:sz w:val="52"/>
      <w:szCs w:val="52"/>
      <w:lang w:val="en-US"/>
    </w:rPr>
  </w:style>
  <w:style w:type="character" w:customStyle="1" w:styleId="1f9">
    <w:name w:val="Тақырыпша Таңба1"/>
    <w:basedOn w:val="a1"/>
    <w:uiPriority w:val="11"/>
    <w:rsid w:val="00697D5E"/>
    <w:rPr>
      <w:rFonts w:eastAsia="Times New Roman"/>
      <w:color w:val="5A5A5A"/>
      <w:spacing w:val="15"/>
      <w:lang w:val="en-US"/>
    </w:rPr>
  </w:style>
  <w:style w:type="character" w:customStyle="1" w:styleId="aff2">
    <w:name w:val="Символ нумерации"/>
    <w:rsid w:val="00697D5E"/>
  </w:style>
  <w:style w:type="paragraph" w:customStyle="1" w:styleId="j15">
    <w:name w:val="j15"/>
    <w:basedOn w:val="a"/>
    <w:rsid w:val="00697D5E"/>
    <w:pPr>
      <w:spacing w:before="100" w:beforeAutospacing="1" w:after="100" w:afterAutospacing="1"/>
    </w:pPr>
  </w:style>
  <w:style w:type="character" w:customStyle="1" w:styleId="42">
    <w:name w:val="Основной шрифт абзаца4"/>
    <w:rsid w:val="00697D5E"/>
  </w:style>
  <w:style w:type="paragraph" w:customStyle="1" w:styleId="35">
    <w:name w:val="Заголовок3"/>
    <w:basedOn w:val="a"/>
    <w:next w:val="a0"/>
    <w:rsid w:val="00697D5E"/>
    <w:pPr>
      <w:keepNext/>
      <w:suppressAutoHyphens/>
      <w:spacing w:before="240" w:after="120" w:line="100" w:lineRule="atLeast"/>
    </w:pPr>
    <w:rPr>
      <w:rFonts w:ascii="Arial" w:eastAsia="Microsoft YaHei" w:hAnsi="Arial" w:cs="Arial"/>
      <w:kern w:val="1"/>
      <w:sz w:val="28"/>
      <w:szCs w:val="28"/>
      <w:lang w:eastAsia="ar-SA"/>
    </w:rPr>
  </w:style>
  <w:style w:type="character" w:customStyle="1" w:styleId="5">
    <w:name w:val="Основной шрифт абзаца5"/>
    <w:rsid w:val="00697D5E"/>
  </w:style>
  <w:style w:type="character" w:customStyle="1" w:styleId="29">
    <w:name w:val="Знак примечания2"/>
    <w:rsid w:val="00697D5E"/>
    <w:rPr>
      <w:sz w:val="16"/>
      <w:szCs w:val="16"/>
    </w:rPr>
  </w:style>
  <w:style w:type="paragraph" w:customStyle="1" w:styleId="2a">
    <w:name w:val="Текст примечания2"/>
    <w:basedOn w:val="a"/>
    <w:rsid w:val="00697D5E"/>
    <w:pPr>
      <w:suppressAutoHyphens/>
      <w:spacing w:line="100" w:lineRule="atLeast"/>
    </w:pPr>
    <w:rPr>
      <w:kern w:val="1"/>
      <w:sz w:val="20"/>
      <w:szCs w:val="20"/>
      <w:lang w:eastAsia="ar-SA"/>
    </w:rPr>
  </w:style>
  <w:style w:type="paragraph" w:customStyle="1" w:styleId="2b">
    <w:name w:val="Тема примечания2"/>
    <w:basedOn w:val="2a"/>
    <w:rsid w:val="00697D5E"/>
    <w:rPr>
      <w:b/>
      <w:bCs/>
    </w:rPr>
  </w:style>
  <w:style w:type="paragraph" w:customStyle="1" w:styleId="2c">
    <w:name w:val="Текст выноски2"/>
    <w:basedOn w:val="a"/>
    <w:rsid w:val="00697D5E"/>
    <w:pPr>
      <w:suppressAutoHyphens/>
      <w:spacing w:line="100" w:lineRule="atLeast"/>
    </w:pPr>
    <w:rPr>
      <w:rFonts w:ascii="Segoe UI" w:hAnsi="Segoe UI" w:cs="Segoe UI"/>
      <w:kern w:val="1"/>
      <w:sz w:val="18"/>
      <w:szCs w:val="18"/>
      <w:lang w:eastAsia="ar-SA"/>
    </w:rPr>
  </w:style>
  <w:style w:type="paragraph" w:customStyle="1" w:styleId="2d">
    <w:name w:val="Абзац списка2"/>
    <w:basedOn w:val="a"/>
    <w:rsid w:val="00697D5E"/>
    <w:pPr>
      <w:suppressAutoHyphens/>
      <w:spacing w:after="160" w:line="256" w:lineRule="auto"/>
      <w:ind w:left="720"/>
    </w:pPr>
    <w:rPr>
      <w:rFonts w:ascii="Calibri" w:eastAsia="Calibri" w:hAnsi="Calibri" w:cs="Calibri"/>
      <w:kern w:val="1"/>
      <w:sz w:val="22"/>
      <w:szCs w:val="22"/>
      <w:lang w:eastAsia="ar-SA"/>
    </w:rPr>
  </w:style>
  <w:style w:type="paragraph" w:customStyle="1" w:styleId="1fa">
    <w:name w:val="Обычный (веб)1"/>
    <w:basedOn w:val="a"/>
    <w:rsid w:val="00697D5E"/>
    <w:pPr>
      <w:suppressAutoHyphens/>
      <w:spacing w:before="100" w:after="100" w:line="100" w:lineRule="atLeast"/>
    </w:pPr>
    <w:rPr>
      <w:kern w:val="1"/>
      <w:lang w:eastAsia="ar-SA"/>
    </w:rPr>
  </w:style>
  <w:style w:type="character" w:customStyle="1" w:styleId="HTML1">
    <w:name w:val="Қайта пішімделген HTML Таңба1"/>
    <w:basedOn w:val="a1"/>
    <w:uiPriority w:val="99"/>
    <w:semiHidden/>
    <w:rsid w:val="00697D5E"/>
    <w:rPr>
      <w:rFonts w:ascii="Consolas" w:eastAsia="Times New Roman" w:hAnsi="Consolas" w:cs="Times New Roman"/>
      <w:sz w:val="20"/>
      <w:szCs w:val="20"/>
      <w:lang w:val="en-US"/>
    </w:rPr>
  </w:style>
  <w:style w:type="character" w:customStyle="1" w:styleId="HTML10">
    <w:name w:val="Стандартный HTML Знак1"/>
    <w:basedOn w:val="a1"/>
    <w:uiPriority w:val="99"/>
    <w:semiHidden/>
    <w:rsid w:val="00697D5E"/>
    <w:rPr>
      <w:rFonts w:ascii="Consolas" w:eastAsia="Times New Roman" w:hAnsi="Consolas" w:cs="Times New Roman"/>
      <w:sz w:val="20"/>
      <w:szCs w:val="20"/>
      <w:lang w:val="en-US"/>
    </w:rPr>
  </w:style>
  <w:style w:type="paragraph" w:styleId="aff3">
    <w:name w:val="Normal Indent"/>
    <w:basedOn w:val="a"/>
    <w:uiPriority w:val="99"/>
    <w:unhideWhenUsed/>
    <w:rsid w:val="00697D5E"/>
    <w:pPr>
      <w:spacing w:after="200" w:line="276" w:lineRule="auto"/>
      <w:ind w:left="720"/>
    </w:pPr>
    <w:rPr>
      <w:sz w:val="22"/>
      <w:szCs w:val="22"/>
      <w:lang w:val="en-US" w:eastAsia="en-US"/>
    </w:rPr>
  </w:style>
  <w:style w:type="paragraph" w:customStyle="1" w:styleId="disclaimer">
    <w:name w:val="disclaimer"/>
    <w:basedOn w:val="a"/>
    <w:rsid w:val="00697D5E"/>
    <w:pPr>
      <w:spacing w:after="200" w:line="276" w:lineRule="auto"/>
      <w:jc w:val="center"/>
    </w:pPr>
    <w:rPr>
      <w:sz w:val="18"/>
      <w:szCs w:val="18"/>
      <w:lang w:val="en-US" w:eastAsia="en-US"/>
    </w:rPr>
  </w:style>
  <w:style w:type="character" w:customStyle="1" w:styleId="1fb">
    <w:name w:val="Түсіндірме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c">
    <w:name w:val="Текст сноски Знак1"/>
    <w:basedOn w:val="a1"/>
    <w:uiPriority w:val="99"/>
    <w:semiHidden/>
    <w:rsid w:val="00697D5E"/>
    <w:rPr>
      <w:rFonts w:ascii="Times New Roman" w:eastAsia="Times New Roman" w:hAnsi="Times New Roman" w:cs="Times New Roman"/>
      <w:sz w:val="20"/>
      <w:szCs w:val="20"/>
      <w:lang w:val="en-US"/>
    </w:rPr>
  </w:style>
  <w:style w:type="paragraph" w:customStyle="1" w:styleId="36">
    <w:name w:val="Без интервала3"/>
    <w:rsid w:val="00697D5E"/>
    <w:pPr>
      <w:suppressAutoHyphens/>
      <w:spacing w:after="0" w:line="100" w:lineRule="atLeast"/>
    </w:pPr>
    <w:rPr>
      <w:rFonts w:ascii="Calibri" w:eastAsia="Calibri" w:hAnsi="Calibri" w:cs="Calibri"/>
      <w:kern w:val="1"/>
      <w:lang w:eastAsia="ar-SA"/>
    </w:rPr>
  </w:style>
  <w:style w:type="character" w:customStyle="1" w:styleId="A30">
    <w:name w:val="A3"/>
    <w:uiPriority w:val="99"/>
    <w:rsid w:val="00697D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332">
      <w:bodyDiv w:val="1"/>
      <w:marLeft w:val="0"/>
      <w:marRight w:val="0"/>
      <w:marTop w:val="0"/>
      <w:marBottom w:val="0"/>
      <w:divBdr>
        <w:top w:val="none" w:sz="0" w:space="0" w:color="auto"/>
        <w:left w:val="none" w:sz="0" w:space="0" w:color="auto"/>
        <w:bottom w:val="none" w:sz="0" w:space="0" w:color="auto"/>
        <w:right w:val="none" w:sz="0" w:space="0" w:color="auto"/>
      </w:divBdr>
    </w:div>
    <w:div w:id="16583785">
      <w:bodyDiv w:val="1"/>
      <w:marLeft w:val="0"/>
      <w:marRight w:val="0"/>
      <w:marTop w:val="0"/>
      <w:marBottom w:val="0"/>
      <w:divBdr>
        <w:top w:val="none" w:sz="0" w:space="0" w:color="auto"/>
        <w:left w:val="none" w:sz="0" w:space="0" w:color="auto"/>
        <w:bottom w:val="none" w:sz="0" w:space="0" w:color="auto"/>
        <w:right w:val="none" w:sz="0" w:space="0" w:color="auto"/>
      </w:divBdr>
    </w:div>
    <w:div w:id="61606596">
      <w:bodyDiv w:val="1"/>
      <w:marLeft w:val="0"/>
      <w:marRight w:val="0"/>
      <w:marTop w:val="0"/>
      <w:marBottom w:val="0"/>
      <w:divBdr>
        <w:top w:val="none" w:sz="0" w:space="0" w:color="auto"/>
        <w:left w:val="none" w:sz="0" w:space="0" w:color="auto"/>
        <w:bottom w:val="none" w:sz="0" w:space="0" w:color="auto"/>
        <w:right w:val="none" w:sz="0" w:space="0" w:color="auto"/>
      </w:divBdr>
    </w:div>
    <w:div w:id="61832858">
      <w:bodyDiv w:val="1"/>
      <w:marLeft w:val="0"/>
      <w:marRight w:val="0"/>
      <w:marTop w:val="0"/>
      <w:marBottom w:val="0"/>
      <w:divBdr>
        <w:top w:val="none" w:sz="0" w:space="0" w:color="auto"/>
        <w:left w:val="none" w:sz="0" w:space="0" w:color="auto"/>
        <w:bottom w:val="none" w:sz="0" w:space="0" w:color="auto"/>
        <w:right w:val="none" w:sz="0" w:space="0" w:color="auto"/>
      </w:divBdr>
    </w:div>
    <w:div w:id="63644376">
      <w:bodyDiv w:val="1"/>
      <w:marLeft w:val="0"/>
      <w:marRight w:val="0"/>
      <w:marTop w:val="0"/>
      <w:marBottom w:val="0"/>
      <w:divBdr>
        <w:top w:val="none" w:sz="0" w:space="0" w:color="auto"/>
        <w:left w:val="none" w:sz="0" w:space="0" w:color="auto"/>
        <w:bottom w:val="none" w:sz="0" w:space="0" w:color="auto"/>
        <w:right w:val="none" w:sz="0" w:space="0" w:color="auto"/>
      </w:divBdr>
    </w:div>
    <w:div w:id="84346857">
      <w:bodyDiv w:val="1"/>
      <w:marLeft w:val="0"/>
      <w:marRight w:val="0"/>
      <w:marTop w:val="0"/>
      <w:marBottom w:val="0"/>
      <w:divBdr>
        <w:top w:val="none" w:sz="0" w:space="0" w:color="auto"/>
        <w:left w:val="none" w:sz="0" w:space="0" w:color="auto"/>
        <w:bottom w:val="none" w:sz="0" w:space="0" w:color="auto"/>
        <w:right w:val="none" w:sz="0" w:space="0" w:color="auto"/>
      </w:divBdr>
    </w:div>
    <w:div w:id="88891787">
      <w:bodyDiv w:val="1"/>
      <w:marLeft w:val="0"/>
      <w:marRight w:val="0"/>
      <w:marTop w:val="0"/>
      <w:marBottom w:val="0"/>
      <w:divBdr>
        <w:top w:val="none" w:sz="0" w:space="0" w:color="auto"/>
        <w:left w:val="none" w:sz="0" w:space="0" w:color="auto"/>
        <w:bottom w:val="none" w:sz="0" w:space="0" w:color="auto"/>
        <w:right w:val="none" w:sz="0" w:space="0" w:color="auto"/>
      </w:divBdr>
    </w:div>
    <w:div w:id="111365534">
      <w:bodyDiv w:val="1"/>
      <w:marLeft w:val="0"/>
      <w:marRight w:val="0"/>
      <w:marTop w:val="0"/>
      <w:marBottom w:val="0"/>
      <w:divBdr>
        <w:top w:val="none" w:sz="0" w:space="0" w:color="auto"/>
        <w:left w:val="none" w:sz="0" w:space="0" w:color="auto"/>
        <w:bottom w:val="none" w:sz="0" w:space="0" w:color="auto"/>
        <w:right w:val="none" w:sz="0" w:space="0" w:color="auto"/>
      </w:divBdr>
    </w:div>
    <w:div w:id="146675224">
      <w:bodyDiv w:val="1"/>
      <w:marLeft w:val="0"/>
      <w:marRight w:val="0"/>
      <w:marTop w:val="0"/>
      <w:marBottom w:val="0"/>
      <w:divBdr>
        <w:top w:val="none" w:sz="0" w:space="0" w:color="auto"/>
        <w:left w:val="none" w:sz="0" w:space="0" w:color="auto"/>
        <w:bottom w:val="none" w:sz="0" w:space="0" w:color="auto"/>
        <w:right w:val="none" w:sz="0" w:space="0" w:color="auto"/>
      </w:divBdr>
    </w:div>
    <w:div w:id="197745607">
      <w:bodyDiv w:val="1"/>
      <w:marLeft w:val="0"/>
      <w:marRight w:val="0"/>
      <w:marTop w:val="0"/>
      <w:marBottom w:val="0"/>
      <w:divBdr>
        <w:top w:val="none" w:sz="0" w:space="0" w:color="auto"/>
        <w:left w:val="none" w:sz="0" w:space="0" w:color="auto"/>
        <w:bottom w:val="none" w:sz="0" w:space="0" w:color="auto"/>
        <w:right w:val="none" w:sz="0" w:space="0" w:color="auto"/>
      </w:divBdr>
    </w:div>
    <w:div w:id="212426325">
      <w:bodyDiv w:val="1"/>
      <w:marLeft w:val="0"/>
      <w:marRight w:val="0"/>
      <w:marTop w:val="0"/>
      <w:marBottom w:val="0"/>
      <w:divBdr>
        <w:top w:val="none" w:sz="0" w:space="0" w:color="auto"/>
        <w:left w:val="none" w:sz="0" w:space="0" w:color="auto"/>
        <w:bottom w:val="none" w:sz="0" w:space="0" w:color="auto"/>
        <w:right w:val="none" w:sz="0" w:space="0" w:color="auto"/>
      </w:divBdr>
    </w:div>
    <w:div w:id="228467828">
      <w:bodyDiv w:val="1"/>
      <w:marLeft w:val="0"/>
      <w:marRight w:val="0"/>
      <w:marTop w:val="0"/>
      <w:marBottom w:val="0"/>
      <w:divBdr>
        <w:top w:val="none" w:sz="0" w:space="0" w:color="auto"/>
        <w:left w:val="none" w:sz="0" w:space="0" w:color="auto"/>
        <w:bottom w:val="none" w:sz="0" w:space="0" w:color="auto"/>
        <w:right w:val="none" w:sz="0" w:space="0" w:color="auto"/>
      </w:divBdr>
    </w:div>
    <w:div w:id="242494691">
      <w:bodyDiv w:val="1"/>
      <w:marLeft w:val="0"/>
      <w:marRight w:val="0"/>
      <w:marTop w:val="0"/>
      <w:marBottom w:val="0"/>
      <w:divBdr>
        <w:top w:val="none" w:sz="0" w:space="0" w:color="auto"/>
        <w:left w:val="none" w:sz="0" w:space="0" w:color="auto"/>
        <w:bottom w:val="none" w:sz="0" w:space="0" w:color="auto"/>
        <w:right w:val="none" w:sz="0" w:space="0" w:color="auto"/>
      </w:divBdr>
    </w:div>
    <w:div w:id="246233260">
      <w:bodyDiv w:val="1"/>
      <w:marLeft w:val="0"/>
      <w:marRight w:val="0"/>
      <w:marTop w:val="0"/>
      <w:marBottom w:val="0"/>
      <w:divBdr>
        <w:top w:val="none" w:sz="0" w:space="0" w:color="auto"/>
        <w:left w:val="none" w:sz="0" w:space="0" w:color="auto"/>
        <w:bottom w:val="none" w:sz="0" w:space="0" w:color="auto"/>
        <w:right w:val="none" w:sz="0" w:space="0" w:color="auto"/>
      </w:divBdr>
    </w:div>
    <w:div w:id="325597057">
      <w:bodyDiv w:val="1"/>
      <w:marLeft w:val="0"/>
      <w:marRight w:val="0"/>
      <w:marTop w:val="0"/>
      <w:marBottom w:val="0"/>
      <w:divBdr>
        <w:top w:val="none" w:sz="0" w:space="0" w:color="auto"/>
        <w:left w:val="none" w:sz="0" w:space="0" w:color="auto"/>
        <w:bottom w:val="none" w:sz="0" w:space="0" w:color="auto"/>
        <w:right w:val="none" w:sz="0" w:space="0" w:color="auto"/>
      </w:divBdr>
    </w:div>
    <w:div w:id="330958803">
      <w:bodyDiv w:val="1"/>
      <w:marLeft w:val="0"/>
      <w:marRight w:val="0"/>
      <w:marTop w:val="0"/>
      <w:marBottom w:val="0"/>
      <w:divBdr>
        <w:top w:val="none" w:sz="0" w:space="0" w:color="auto"/>
        <w:left w:val="none" w:sz="0" w:space="0" w:color="auto"/>
        <w:bottom w:val="none" w:sz="0" w:space="0" w:color="auto"/>
        <w:right w:val="none" w:sz="0" w:space="0" w:color="auto"/>
      </w:divBdr>
    </w:div>
    <w:div w:id="333849427">
      <w:bodyDiv w:val="1"/>
      <w:marLeft w:val="0"/>
      <w:marRight w:val="0"/>
      <w:marTop w:val="0"/>
      <w:marBottom w:val="0"/>
      <w:divBdr>
        <w:top w:val="none" w:sz="0" w:space="0" w:color="auto"/>
        <w:left w:val="none" w:sz="0" w:space="0" w:color="auto"/>
        <w:bottom w:val="none" w:sz="0" w:space="0" w:color="auto"/>
        <w:right w:val="none" w:sz="0" w:space="0" w:color="auto"/>
      </w:divBdr>
    </w:div>
    <w:div w:id="389235331">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50520516">
      <w:bodyDiv w:val="1"/>
      <w:marLeft w:val="0"/>
      <w:marRight w:val="0"/>
      <w:marTop w:val="0"/>
      <w:marBottom w:val="0"/>
      <w:divBdr>
        <w:top w:val="none" w:sz="0" w:space="0" w:color="auto"/>
        <w:left w:val="none" w:sz="0" w:space="0" w:color="auto"/>
        <w:bottom w:val="none" w:sz="0" w:space="0" w:color="auto"/>
        <w:right w:val="none" w:sz="0" w:space="0" w:color="auto"/>
      </w:divBdr>
    </w:div>
    <w:div w:id="457528643">
      <w:bodyDiv w:val="1"/>
      <w:marLeft w:val="0"/>
      <w:marRight w:val="0"/>
      <w:marTop w:val="0"/>
      <w:marBottom w:val="0"/>
      <w:divBdr>
        <w:top w:val="none" w:sz="0" w:space="0" w:color="auto"/>
        <w:left w:val="none" w:sz="0" w:space="0" w:color="auto"/>
        <w:bottom w:val="none" w:sz="0" w:space="0" w:color="auto"/>
        <w:right w:val="none" w:sz="0" w:space="0" w:color="auto"/>
      </w:divBdr>
    </w:div>
    <w:div w:id="528377356">
      <w:bodyDiv w:val="1"/>
      <w:marLeft w:val="0"/>
      <w:marRight w:val="0"/>
      <w:marTop w:val="0"/>
      <w:marBottom w:val="0"/>
      <w:divBdr>
        <w:top w:val="none" w:sz="0" w:space="0" w:color="auto"/>
        <w:left w:val="none" w:sz="0" w:space="0" w:color="auto"/>
        <w:bottom w:val="none" w:sz="0" w:space="0" w:color="auto"/>
        <w:right w:val="none" w:sz="0" w:space="0" w:color="auto"/>
      </w:divBdr>
    </w:div>
    <w:div w:id="537475687">
      <w:bodyDiv w:val="1"/>
      <w:marLeft w:val="0"/>
      <w:marRight w:val="0"/>
      <w:marTop w:val="0"/>
      <w:marBottom w:val="0"/>
      <w:divBdr>
        <w:top w:val="none" w:sz="0" w:space="0" w:color="auto"/>
        <w:left w:val="none" w:sz="0" w:space="0" w:color="auto"/>
        <w:bottom w:val="none" w:sz="0" w:space="0" w:color="auto"/>
        <w:right w:val="none" w:sz="0" w:space="0" w:color="auto"/>
      </w:divBdr>
    </w:div>
    <w:div w:id="568424539">
      <w:bodyDiv w:val="1"/>
      <w:marLeft w:val="0"/>
      <w:marRight w:val="0"/>
      <w:marTop w:val="0"/>
      <w:marBottom w:val="0"/>
      <w:divBdr>
        <w:top w:val="none" w:sz="0" w:space="0" w:color="auto"/>
        <w:left w:val="none" w:sz="0" w:space="0" w:color="auto"/>
        <w:bottom w:val="none" w:sz="0" w:space="0" w:color="auto"/>
        <w:right w:val="none" w:sz="0" w:space="0" w:color="auto"/>
      </w:divBdr>
    </w:div>
    <w:div w:id="641229247">
      <w:bodyDiv w:val="1"/>
      <w:marLeft w:val="0"/>
      <w:marRight w:val="0"/>
      <w:marTop w:val="0"/>
      <w:marBottom w:val="0"/>
      <w:divBdr>
        <w:top w:val="none" w:sz="0" w:space="0" w:color="auto"/>
        <w:left w:val="none" w:sz="0" w:space="0" w:color="auto"/>
        <w:bottom w:val="none" w:sz="0" w:space="0" w:color="auto"/>
        <w:right w:val="none" w:sz="0" w:space="0" w:color="auto"/>
      </w:divBdr>
    </w:div>
    <w:div w:id="648678817">
      <w:bodyDiv w:val="1"/>
      <w:marLeft w:val="0"/>
      <w:marRight w:val="0"/>
      <w:marTop w:val="0"/>
      <w:marBottom w:val="0"/>
      <w:divBdr>
        <w:top w:val="none" w:sz="0" w:space="0" w:color="auto"/>
        <w:left w:val="none" w:sz="0" w:space="0" w:color="auto"/>
        <w:bottom w:val="none" w:sz="0" w:space="0" w:color="auto"/>
        <w:right w:val="none" w:sz="0" w:space="0" w:color="auto"/>
      </w:divBdr>
    </w:div>
    <w:div w:id="665136746">
      <w:bodyDiv w:val="1"/>
      <w:marLeft w:val="0"/>
      <w:marRight w:val="0"/>
      <w:marTop w:val="0"/>
      <w:marBottom w:val="0"/>
      <w:divBdr>
        <w:top w:val="none" w:sz="0" w:space="0" w:color="auto"/>
        <w:left w:val="none" w:sz="0" w:space="0" w:color="auto"/>
        <w:bottom w:val="none" w:sz="0" w:space="0" w:color="auto"/>
        <w:right w:val="none" w:sz="0" w:space="0" w:color="auto"/>
      </w:divBdr>
    </w:div>
    <w:div w:id="704447336">
      <w:bodyDiv w:val="1"/>
      <w:marLeft w:val="0"/>
      <w:marRight w:val="0"/>
      <w:marTop w:val="0"/>
      <w:marBottom w:val="0"/>
      <w:divBdr>
        <w:top w:val="none" w:sz="0" w:space="0" w:color="auto"/>
        <w:left w:val="none" w:sz="0" w:space="0" w:color="auto"/>
        <w:bottom w:val="none" w:sz="0" w:space="0" w:color="auto"/>
        <w:right w:val="none" w:sz="0" w:space="0" w:color="auto"/>
      </w:divBdr>
    </w:div>
    <w:div w:id="708799195">
      <w:bodyDiv w:val="1"/>
      <w:marLeft w:val="0"/>
      <w:marRight w:val="0"/>
      <w:marTop w:val="0"/>
      <w:marBottom w:val="0"/>
      <w:divBdr>
        <w:top w:val="none" w:sz="0" w:space="0" w:color="auto"/>
        <w:left w:val="none" w:sz="0" w:space="0" w:color="auto"/>
        <w:bottom w:val="none" w:sz="0" w:space="0" w:color="auto"/>
        <w:right w:val="none" w:sz="0" w:space="0" w:color="auto"/>
      </w:divBdr>
    </w:div>
    <w:div w:id="717585120">
      <w:bodyDiv w:val="1"/>
      <w:marLeft w:val="0"/>
      <w:marRight w:val="0"/>
      <w:marTop w:val="0"/>
      <w:marBottom w:val="0"/>
      <w:divBdr>
        <w:top w:val="none" w:sz="0" w:space="0" w:color="auto"/>
        <w:left w:val="none" w:sz="0" w:space="0" w:color="auto"/>
        <w:bottom w:val="none" w:sz="0" w:space="0" w:color="auto"/>
        <w:right w:val="none" w:sz="0" w:space="0" w:color="auto"/>
      </w:divBdr>
    </w:div>
    <w:div w:id="721295671">
      <w:bodyDiv w:val="1"/>
      <w:marLeft w:val="0"/>
      <w:marRight w:val="0"/>
      <w:marTop w:val="0"/>
      <w:marBottom w:val="0"/>
      <w:divBdr>
        <w:top w:val="none" w:sz="0" w:space="0" w:color="auto"/>
        <w:left w:val="none" w:sz="0" w:space="0" w:color="auto"/>
        <w:bottom w:val="none" w:sz="0" w:space="0" w:color="auto"/>
        <w:right w:val="none" w:sz="0" w:space="0" w:color="auto"/>
      </w:divBdr>
    </w:div>
    <w:div w:id="763458110">
      <w:bodyDiv w:val="1"/>
      <w:marLeft w:val="0"/>
      <w:marRight w:val="0"/>
      <w:marTop w:val="0"/>
      <w:marBottom w:val="0"/>
      <w:divBdr>
        <w:top w:val="none" w:sz="0" w:space="0" w:color="auto"/>
        <w:left w:val="none" w:sz="0" w:space="0" w:color="auto"/>
        <w:bottom w:val="none" w:sz="0" w:space="0" w:color="auto"/>
        <w:right w:val="none" w:sz="0" w:space="0" w:color="auto"/>
      </w:divBdr>
    </w:div>
    <w:div w:id="793526750">
      <w:bodyDiv w:val="1"/>
      <w:marLeft w:val="0"/>
      <w:marRight w:val="0"/>
      <w:marTop w:val="0"/>
      <w:marBottom w:val="0"/>
      <w:divBdr>
        <w:top w:val="none" w:sz="0" w:space="0" w:color="auto"/>
        <w:left w:val="none" w:sz="0" w:space="0" w:color="auto"/>
        <w:bottom w:val="none" w:sz="0" w:space="0" w:color="auto"/>
        <w:right w:val="none" w:sz="0" w:space="0" w:color="auto"/>
      </w:divBdr>
    </w:div>
    <w:div w:id="807087249">
      <w:bodyDiv w:val="1"/>
      <w:marLeft w:val="0"/>
      <w:marRight w:val="0"/>
      <w:marTop w:val="0"/>
      <w:marBottom w:val="0"/>
      <w:divBdr>
        <w:top w:val="none" w:sz="0" w:space="0" w:color="auto"/>
        <w:left w:val="none" w:sz="0" w:space="0" w:color="auto"/>
        <w:bottom w:val="none" w:sz="0" w:space="0" w:color="auto"/>
        <w:right w:val="none" w:sz="0" w:space="0" w:color="auto"/>
      </w:divBdr>
    </w:div>
    <w:div w:id="863516676">
      <w:bodyDiv w:val="1"/>
      <w:marLeft w:val="0"/>
      <w:marRight w:val="0"/>
      <w:marTop w:val="0"/>
      <w:marBottom w:val="0"/>
      <w:divBdr>
        <w:top w:val="none" w:sz="0" w:space="0" w:color="auto"/>
        <w:left w:val="none" w:sz="0" w:space="0" w:color="auto"/>
        <w:bottom w:val="none" w:sz="0" w:space="0" w:color="auto"/>
        <w:right w:val="none" w:sz="0" w:space="0" w:color="auto"/>
      </w:divBdr>
    </w:div>
    <w:div w:id="917323097">
      <w:bodyDiv w:val="1"/>
      <w:marLeft w:val="0"/>
      <w:marRight w:val="0"/>
      <w:marTop w:val="0"/>
      <w:marBottom w:val="0"/>
      <w:divBdr>
        <w:top w:val="none" w:sz="0" w:space="0" w:color="auto"/>
        <w:left w:val="none" w:sz="0" w:space="0" w:color="auto"/>
        <w:bottom w:val="none" w:sz="0" w:space="0" w:color="auto"/>
        <w:right w:val="none" w:sz="0" w:space="0" w:color="auto"/>
      </w:divBdr>
    </w:div>
    <w:div w:id="937442803">
      <w:bodyDiv w:val="1"/>
      <w:marLeft w:val="0"/>
      <w:marRight w:val="0"/>
      <w:marTop w:val="0"/>
      <w:marBottom w:val="0"/>
      <w:divBdr>
        <w:top w:val="none" w:sz="0" w:space="0" w:color="auto"/>
        <w:left w:val="none" w:sz="0" w:space="0" w:color="auto"/>
        <w:bottom w:val="none" w:sz="0" w:space="0" w:color="auto"/>
        <w:right w:val="none" w:sz="0" w:space="0" w:color="auto"/>
      </w:divBdr>
    </w:div>
    <w:div w:id="939338125">
      <w:bodyDiv w:val="1"/>
      <w:marLeft w:val="0"/>
      <w:marRight w:val="0"/>
      <w:marTop w:val="0"/>
      <w:marBottom w:val="0"/>
      <w:divBdr>
        <w:top w:val="none" w:sz="0" w:space="0" w:color="auto"/>
        <w:left w:val="none" w:sz="0" w:space="0" w:color="auto"/>
        <w:bottom w:val="none" w:sz="0" w:space="0" w:color="auto"/>
        <w:right w:val="none" w:sz="0" w:space="0" w:color="auto"/>
      </w:divBdr>
    </w:div>
    <w:div w:id="939489141">
      <w:bodyDiv w:val="1"/>
      <w:marLeft w:val="0"/>
      <w:marRight w:val="0"/>
      <w:marTop w:val="0"/>
      <w:marBottom w:val="0"/>
      <w:divBdr>
        <w:top w:val="none" w:sz="0" w:space="0" w:color="auto"/>
        <w:left w:val="none" w:sz="0" w:space="0" w:color="auto"/>
        <w:bottom w:val="none" w:sz="0" w:space="0" w:color="auto"/>
        <w:right w:val="none" w:sz="0" w:space="0" w:color="auto"/>
      </w:divBdr>
    </w:div>
    <w:div w:id="958294443">
      <w:bodyDiv w:val="1"/>
      <w:marLeft w:val="0"/>
      <w:marRight w:val="0"/>
      <w:marTop w:val="0"/>
      <w:marBottom w:val="0"/>
      <w:divBdr>
        <w:top w:val="none" w:sz="0" w:space="0" w:color="auto"/>
        <w:left w:val="none" w:sz="0" w:space="0" w:color="auto"/>
        <w:bottom w:val="none" w:sz="0" w:space="0" w:color="auto"/>
        <w:right w:val="none" w:sz="0" w:space="0" w:color="auto"/>
      </w:divBdr>
    </w:div>
    <w:div w:id="963272795">
      <w:bodyDiv w:val="1"/>
      <w:marLeft w:val="0"/>
      <w:marRight w:val="0"/>
      <w:marTop w:val="0"/>
      <w:marBottom w:val="0"/>
      <w:divBdr>
        <w:top w:val="none" w:sz="0" w:space="0" w:color="auto"/>
        <w:left w:val="none" w:sz="0" w:space="0" w:color="auto"/>
        <w:bottom w:val="none" w:sz="0" w:space="0" w:color="auto"/>
        <w:right w:val="none" w:sz="0" w:space="0" w:color="auto"/>
      </w:divBdr>
    </w:div>
    <w:div w:id="989754209">
      <w:bodyDiv w:val="1"/>
      <w:marLeft w:val="0"/>
      <w:marRight w:val="0"/>
      <w:marTop w:val="0"/>
      <w:marBottom w:val="0"/>
      <w:divBdr>
        <w:top w:val="none" w:sz="0" w:space="0" w:color="auto"/>
        <w:left w:val="none" w:sz="0" w:space="0" w:color="auto"/>
        <w:bottom w:val="none" w:sz="0" w:space="0" w:color="auto"/>
        <w:right w:val="none" w:sz="0" w:space="0" w:color="auto"/>
      </w:divBdr>
    </w:div>
    <w:div w:id="1128083079">
      <w:bodyDiv w:val="1"/>
      <w:marLeft w:val="0"/>
      <w:marRight w:val="0"/>
      <w:marTop w:val="0"/>
      <w:marBottom w:val="0"/>
      <w:divBdr>
        <w:top w:val="none" w:sz="0" w:space="0" w:color="auto"/>
        <w:left w:val="none" w:sz="0" w:space="0" w:color="auto"/>
        <w:bottom w:val="none" w:sz="0" w:space="0" w:color="auto"/>
        <w:right w:val="none" w:sz="0" w:space="0" w:color="auto"/>
      </w:divBdr>
    </w:div>
    <w:div w:id="1141729778">
      <w:bodyDiv w:val="1"/>
      <w:marLeft w:val="0"/>
      <w:marRight w:val="0"/>
      <w:marTop w:val="0"/>
      <w:marBottom w:val="0"/>
      <w:divBdr>
        <w:top w:val="none" w:sz="0" w:space="0" w:color="auto"/>
        <w:left w:val="none" w:sz="0" w:space="0" w:color="auto"/>
        <w:bottom w:val="none" w:sz="0" w:space="0" w:color="auto"/>
        <w:right w:val="none" w:sz="0" w:space="0" w:color="auto"/>
      </w:divBdr>
    </w:div>
    <w:div w:id="1157963771">
      <w:bodyDiv w:val="1"/>
      <w:marLeft w:val="0"/>
      <w:marRight w:val="0"/>
      <w:marTop w:val="0"/>
      <w:marBottom w:val="0"/>
      <w:divBdr>
        <w:top w:val="none" w:sz="0" w:space="0" w:color="auto"/>
        <w:left w:val="none" w:sz="0" w:space="0" w:color="auto"/>
        <w:bottom w:val="none" w:sz="0" w:space="0" w:color="auto"/>
        <w:right w:val="none" w:sz="0" w:space="0" w:color="auto"/>
      </w:divBdr>
    </w:div>
    <w:div w:id="1212377266">
      <w:bodyDiv w:val="1"/>
      <w:marLeft w:val="0"/>
      <w:marRight w:val="0"/>
      <w:marTop w:val="0"/>
      <w:marBottom w:val="0"/>
      <w:divBdr>
        <w:top w:val="none" w:sz="0" w:space="0" w:color="auto"/>
        <w:left w:val="none" w:sz="0" w:space="0" w:color="auto"/>
        <w:bottom w:val="none" w:sz="0" w:space="0" w:color="auto"/>
        <w:right w:val="none" w:sz="0" w:space="0" w:color="auto"/>
      </w:divBdr>
    </w:div>
    <w:div w:id="1262832464">
      <w:bodyDiv w:val="1"/>
      <w:marLeft w:val="0"/>
      <w:marRight w:val="0"/>
      <w:marTop w:val="0"/>
      <w:marBottom w:val="0"/>
      <w:divBdr>
        <w:top w:val="none" w:sz="0" w:space="0" w:color="auto"/>
        <w:left w:val="none" w:sz="0" w:space="0" w:color="auto"/>
        <w:bottom w:val="none" w:sz="0" w:space="0" w:color="auto"/>
        <w:right w:val="none" w:sz="0" w:space="0" w:color="auto"/>
      </w:divBdr>
    </w:div>
    <w:div w:id="1269846350">
      <w:bodyDiv w:val="1"/>
      <w:marLeft w:val="0"/>
      <w:marRight w:val="0"/>
      <w:marTop w:val="0"/>
      <w:marBottom w:val="0"/>
      <w:divBdr>
        <w:top w:val="none" w:sz="0" w:space="0" w:color="auto"/>
        <w:left w:val="none" w:sz="0" w:space="0" w:color="auto"/>
        <w:bottom w:val="none" w:sz="0" w:space="0" w:color="auto"/>
        <w:right w:val="none" w:sz="0" w:space="0" w:color="auto"/>
      </w:divBdr>
    </w:div>
    <w:div w:id="1302423948">
      <w:bodyDiv w:val="1"/>
      <w:marLeft w:val="0"/>
      <w:marRight w:val="0"/>
      <w:marTop w:val="0"/>
      <w:marBottom w:val="0"/>
      <w:divBdr>
        <w:top w:val="none" w:sz="0" w:space="0" w:color="auto"/>
        <w:left w:val="none" w:sz="0" w:space="0" w:color="auto"/>
        <w:bottom w:val="none" w:sz="0" w:space="0" w:color="auto"/>
        <w:right w:val="none" w:sz="0" w:space="0" w:color="auto"/>
      </w:divBdr>
    </w:div>
    <w:div w:id="1328706113">
      <w:bodyDiv w:val="1"/>
      <w:marLeft w:val="0"/>
      <w:marRight w:val="0"/>
      <w:marTop w:val="0"/>
      <w:marBottom w:val="0"/>
      <w:divBdr>
        <w:top w:val="none" w:sz="0" w:space="0" w:color="auto"/>
        <w:left w:val="none" w:sz="0" w:space="0" w:color="auto"/>
        <w:bottom w:val="none" w:sz="0" w:space="0" w:color="auto"/>
        <w:right w:val="none" w:sz="0" w:space="0" w:color="auto"/>
      </w:divBdr>
    </w:div>
    <w:div w:id="1330716328">
      <w:bodyDiv w:val="1"/>
      <w:marLeft w:val="0"/>
      <w:marRight w:val="0"/>
      <w:marTop w:val="0"/>
      <w:marBottom w:val="0"/>
      <w:divBdr>
        <w:top w:val="none" w:sz="0" w:space="0" w:color="auto"/>
        <w:left w:val="none" w:sz="0" w:space="0" w:color="auto"/>
        <w:bottom w:val="none" w:sz="0" w:space="0" w:color="auto"/>
        <w:right w:val="none" w:sz="0" w:space="0" w:color="auto"/>
      </w:divBdr>
    </w:div>
    <w:div w:id="1363049847">
      <w:bodyDiv w:val="1"/>
      <w:marLeft w:val="0"/>
      <w:marRight w:val="0"/>
      <w:marTop w:val="0"/>
      <w:marBottom w:val="0"/>
      <w:divBdr>
        <w:top w:val="none" w:sz="0" w:space="0" w:color="auto"/>
        <w:left w:val="none" w:sz="0" w:space="0" w:color="auto"/>
        <w:bottom w:val="none" w:sz="0" w:space="0" w:color="auto"/>
        <w:right w:val="none" w:sz="0" w:space="0" w:color="auto"/>
      </w:divBdr>
    </w:div>
    <w:div w:id="1378313767">
      <w:bodyDiv w:val="1"/>
      <w:marLeft w:val="0"/>
      <w:marRight w:val="0"/>
      <w:marTop w:val="0"/>
      <w:marBottom w:val="0"/>
      <w:divBdr>
        <w:top w:val="none" w:sz="0" w:space="0" w:color="auto"/>
        <w:left w:val="none" w:sz="0" w:space="0" w:color="auto"/>
        <w:bottom w:val="none" w:sz="0" w:space="0" w:color="auto"/>
        <w:right w:val="none" w:sz="0" w:space="0" w:color="auto"/>
      </w:divBdr>
    </w:div>
    <w:div w:id="1431969125">
      <w:bodyDiv w:val="1"/>
      <w:marLeft w:val="0"/>
      <w:marRight w:val="0"/>
      <w:marTop w:val="0"/>
      <w:marBottom w:val="0"/>
      <w:divBdr>
        <w:top w:val="none" w:sz="0" w:space="0" w:color="auto"/>
        <w:left w:val="none" w:sz="0" w:space="0" w:color="auto"/>
        <w:bottom w:val="none" w:sz="0" w:space="0" w:color="auto"/>
        <w:right w:val="none" w:sz="0" w:space="0" w:color="auto"/>
      </w:divBdr>
    </w:div>
    <w:div w:id="1453090938">
      <w:bodyDiv w:val="1"/>
      <w:marLeft w:val="0"/>
      <w:marRight w:val="0"/>
      <w:marTop w:val="0"/>
      <w:marBottom w:val="0"/>
      <w:divBdr>
        <w:top w:val="none" w:sz="0" w:space="0" w:color="auto"/>
        <w:left w:val="none" w:sz="0" w:space="0" w:color="auto"/>
        <w:bottom w:val="none" w:sz="0" w:space="0" w:color="auto"/>
        <w:right w:val="none" w:sz="0" w:space="0" w:color="auto"/>
      </w:divBdr>
    </w:div>
    <w:div w:id="1457217649">
      <w:bodyDiv w:val="1"/>
      <w:marLeft w:val="0"/>
      <w:marRight w:val="0"/>
      <w:marTop w:val="0"/>
      <w:marBottom w:val="0"/>
      <w:divBdr>
        <w:top w:val="none" w:sz="0" w:space="0" w:color="auto"/>
        <w:left w:val="none" w:sz="0" w:space="0" w:color="auto"/>
        <w:bottom w:val="none" w:sz="0" w:space="0" w:color="auto"/>
        <w:right w:val="none" w:sz="0" w:space="0" w:color="auto"/>
      </w:divBdr>
    </w:div>
    <w:div w:id="1459494301">
      <w:bodyDiv w:val="1"/>
      <w:marLeft w:val="0"/>
      <w:marRight w:val="0"/>
      <w:marTop w:val="0"/>
      <w:marBottom w:val="0"/>
      <w:divBdr>
        <w:top w:val="none" w:sz="0" w:space="0" w:color="auto"/>
        <w:left w:val="none" w:sz="0" w:space="0" w:color="auto"/>
        <w:bottom w:val="none" w:sz="0" w:space="0" w:color="auto"/>
        <w:right w:val="none" w:sz="0" w:space="0" w:color="auto"/>
      </w:divBdr>
    </w:div>
    <w:div w:id="1480338695">
      <w:bodyDiv w:val="1"/>
      <w:marLeft w:val="0"/>
      <w:marRight w:val="0"/>
      <w:marTop w:val="0"/>
      <w:marBottom w:val="0"/>
      <w:divBdr>
        <w:top w:val="none" w:sz="0" w:space="0" w:color="auto"/>
        <w:left w:val="none" w:sz="0" w:space="0" w:color="auto"/>
        <w:bottom w:val="none" w:sz="0" w:space="0" w:color="auto"/>
        <w:right w:val="none" w:sz="0" w:space="0" w:color="auto"/>
      </w:divBdr>
    </w:div>
    <w:div w:id="1541431734">
      <w:bodyDiv w:val="1"/>
      <w:marLeft w:val="0"/>
      <w:marRight w:val="0"/>
      <w:marTop w:val="0"/>
      <w:marBottom w:val="0"/>
      <w:divBdr>
        <w:top w:val="none" w:sz="0" w:space="0" w:color="auto"/>
        <w:left w:val="none" w:sz="0" w:space="0" w:color="auto"/>
        <w:bottom w:val="none" w:sz="0" w:space="0" w:color="auto"/>
        <w:right w:val="none" w:sz="0" w:space="0" w:color="auto"/>
      </w:divBdr>
    </w:div>
    <w:div w:id="1627740436">
      <w:bodyDiv w:val="1"/>
      <w:marLeft w:val="0"/>
      <w:marRight w:val="0"/>
      <w:marTop w:val="0"/>
      <w:marBottom w:val="0"/>
      <w:divBdr>
        <w:top w:val="none" w:sz="0" w:space="0" w:color="auto"/>
        <w:left w:val="none" w:sz="0" w:space="0" w:color="auto"/>
        <w:bottom w:val="none" w:sz="0" w:space="0" w:color="auto"/>
        <w:right w:val="none" w:sz="0" w:space="0" w:color="auto"/>
      </w:divBdr>
    </w:div>
    <w:div w:id="1656031928">
      <w:bodyDiv w:val="1"/>
      <w:marLeft w:val="0"/>
      <w:marRight w:val="0"/>
      <w:marTop w:val="0"/>
      <w:marBottom w:val="0"/>
      <w:divBdr>
        <w:top w:val="none" w:sz="0" w:space="0" w:color="auto"/>
        <w:left w:val="none" w:sz="0" w:space="0" w:color="auto"/>
        <w:bottom w:val="none" w:sz="0" w:space="0" w:color="auto"/>
        <w:right w:val="none" w:sz="0" w:space="0" w:color="auto"/>
      </w:divBdr>
    </w:div>
    <w:div w:id="1673601792">
      <w:bodyDiv w:val="1"/>
      <w:marLeft w:val="0"/>
      <w:marRight w:val="0"/>
      <w:marTop w:val="0"/>
      <w:marBottom w:val="0"/>
      <w:divBdr>
        <w:top w:val="none" w:sz="0" w:space="0" w:color="auto"/>
        <w:left w:val="none" w:sz="0" w:space="0" w:color="auto"/>
        <w:bottom w:val="none" w:sz="0" w:space="0" w:color="auto"/>
        <w:right w:val="none" w:sz="0" w:space="0" w:color="auto"/>
      </w:divBdr>
    </w:div>
    <w:div w:id="1678071673">
      <w:bodyDiv w:val="1"/>
      <w:marLeft w:val="0"/>
      <w:marRight w:val="0"/>
      <w:marTop w:val="0"/>
      <w:marBottom w:val="0"/>
      <w:divBdr>
        <w:top w:val="none" w:sz="0" w:space="0" w:color="auto"/>
        <w:left w:val="none" w:sz="0" w:space="0" w:color="auto"/>
        <w:bottom w:val="none" w:sz="0" w:space="0" w:color="auto"/>
        <w:right w:val="none" w:sz="0" w:space="0" w:color="auto"/>
      </w:divBdr>
    </w:div>
    <w:div w:id="1688560212">
      <w:bodyDiv w:val="1"/>
      <w:marLeft w:val="0"/>
      <w:marRight w:val="0"/>
      <w:marTop w:val="0"/>
      <w:marBottom w:val="0"/>
      <w:divBdr>
        <w:top w:val="none" w:sz="0" w:space="0" w:color="auto"/>
        <w:left w:val="none" w:sz="0" w:space="0" w:color="auto"/>
        <w:bottom w:val="none" w:sz="0" w:space="0" w:color="auto"/>
        <w:right w:val="none" w:sz="0" w:space="0" w:color="auto"/>
      </w:divBdr>
    </w:div>
    <w:div w:id="1689258057">
      <w:bodyDiv w:val="1"/>
      <w:marLeft w:val="0"/>
      <w:marRight w:val="0"/>
      <w:marTop w:val="0"/>
      <w:marBottom w:val="0"/>
      <w:divBdr>
        <w:top w:val="none" w:sz="0" w:space="0" w:color="auto"/>
        <w:left w:val="none" w:sz="0" w:space="0" w:color="auto"/>
        <w:bottom w:val="none" w:sz="0" w:space="0" w:color="auto"/>
        <w:right w:val="none" w:sz="0" w:space="0" w:color="auto"/>
      </w:divBdr>
    </w:div>
    <w:div w:id="1716000322">
      <w:bodyDiv w:val="1"/>
      <w:marLeft w:val="0"/>
      <w:marRight w:val="0"/>
      <w:marTop w:val="0"/>
      <w:marBottom w:val="0"/>
      <w:divBdr>
        <w:top w:val="none" w:sz="0" w:space="0" w:color="auto"/>
        <w:left w:val="none" w:sz="0" w:space="0" w:color="auto"/>
        <w:bottom w:val="none" w:sz="0" w:space="0" w:color="auto"/>
        <w:right w:val="none" w:sz="0" w:space="0" w:color="auto"/>
      </w:divBdr>
    </w:div>
    <w:div w:id="1733120289">
      <w:bodyDiv w:val="1"/>
      <w:marLeft w:val="0"/>
      <w:marRight w:val="0"/>
      <w:marTop w:val="0"/>
      <w:marBottom w:val="0"/>
      <w:divBdr>
        <w:top w:val="none" w:sz="0" w:space="0" w:color="auto"/>
        <w:left w:val="none" w:sz="0" w:space="0" w:color="auto"/>
        <w:bottom w:val="none" w:sz="0" w:space="0" w:color="auto"/>
        <w:right w:val="none" w:sz="0" w:space="0" w:color="auto"/>
      </w:divBdr>
    </w:div>
    <w:div w:id="1760053679">
      <w:bodyDiv w:val="1"/>
      <w:marLeft w:val="0"/>
      <w:marRight w:val="0"/>
      <w:marTop w:val="0"/>
      <w:marBottom w:val="0"/>
      <w:divBdr>
        <w:top w:val="none" w:sz="0" w:space="0" w:color="auto"/>
        <w:left w:val="none" w:sz="0" w:space="0" w:color="auto"/>
        <w:bottom w:val="none" w:sz="0" w:space="0" w:color="auto"/>
        <w:right w:val="none" w:sz="0" w:space="0" w:color="auto"/>
      </w:divBdr>
    </w:div>
    <w:div w:id="1766875717">
      <w:bodyDiv w:val="1"/>
      <w:marLeft w:val="0"/>
      <w:marRight w:val="0"/>
      <w:marTop w:val="0"/>
      <w:marBottom w:val="0"/>
      <w:divBdr>
        <w:top w:val="none" w:sz="0" w:space="0" w:color="auto"/>
        <w:left w:val="none" w:sz="0" w:space="0" w:color="auto"/>
        <w:bottom w:val="none" w:sz="0" w:space="0" w:color="auto"/>
        <w:right w:val="none" w:sz="0" w:space="0" w:color="auto"/>
      </w:divBdr>
    </w:div>
    <w:div w:id="1774012119">
      <w:bodyDiv w:val="1"/>
      <w:marLeft w:val="0"/>
      <w:marRight w:val="0"/>
      <w:marTop w:val="0"/>
      <w:marBottom w:val="0"/>
      <w:divBdr>
        <w:top w:val="none" w:sz="0" w:space="0" w:color="auto"/>
        <w:left w:val="none" w:sz="0" w:space="0" w:color="auto"/>
        <w:bottom w:val="none" w:sz="0" w:space="0" w:color="auto"/>
        <w:right w:val="none" w:sz="0" w:space="0" w:color="auto"/>
      </w:divBdr>
    </w:div>
    <w:div w:id="1791587737">
      <w:bodyDiv w:val="1"/>
      <w:marLeft w:val="0"/>
      <w:marRight w:val="0"/>
      <w:marTop w:val="0"/>
      <w:marBottom w:val="0"/>
      <w:divBdr>
        <w:top w:val="none" w:sz="0" w:space="0" w:color="auto"/>
        <w:left w:val="none" w:sz="0" w:space="0" w:color="auto"/>
        <w:bottom w:val="none" w:sz="0" w:space="0" w:color="auto"/>
        <w:right w:val="none" w:sz="0" w:space="0" w:color="auto"/>
      </w:divBdr>
    </w:div>
    <w:div w:id="1812941933">
      <w:bodyDiv w:val="1"/>
      <w:marLeft w:val="0"/>
      <w:marRight w:val="0"/>
      <w:marTop w:val="0"/>
      <w:marBottom w:val="0"/>
      <w:divBdr>
        <w:top w:val="none" w:sz="0" w:space="0" w:color="auto"/>
        <w:left w:val="none" w:sz="0" w:space="0" w:color="auto"/>
        <w:bottom w:val="none" w:sz="0" w:space="0" w:color="auto"/>
        <w:right w:val="none" w:sz="0" w:space="0" w:color="auto"/>
      </w:divBdr>
    </w:div>
    <w:div w:id="1815488650">
      <w:bodyDiv w:val="1"/>
      <w:marLeft w:val="0"/>
      <w:marRight w:val="0"/>
      <w:marTop w:val="0"/>
      <w:marBottom w:val="0"/>
      <w:divBdr>
        <w:top w:val="none" w:sz="0" w:space="0" w:color="auto"/>
        <w:left w:val="none" w:sz="0" w:space="0" w:color="auto"/>
        <w:bottom w:val="none" w:sz="0" w:space="0" w:color="auto"/>
        <w:right w:val="none" w:sz="0" w:space="0" w:color="auto"/>
      </w:divBdr>
    </w:div>
    <w:div w:id="1818840237">
      <w:bodyDiv w:val="1"/>
      <w:marLeft w:val="0"/>
      <w:marRight w:val="0"/>
      <w:marTop w:val="0"/>
      <w:marBottom w:val="0"/>
      <w:divBdr>
        <w:top w:val="none" w:sz="0" w:space="0" w:color="auto"/>
        <w:left w:val="none" w:sz="0" w:space="0" w:color="auto"/>
        <w:bottom w:val="none" w:sz="0" w:space="0" w:color="auto"/>
        <w:right w:val="none" w:sz="0" w:space="0" w:color="auto"/>
      </w:divBdr>
    </w:div>
    <w:div w:id="1834444471">
      <w:bodyDiv w:val="1"/>
      <w:marLeft w:val="0"/>
      <w:marRight w:val="0"/>
      <w:marTop w:val="0"/>
      <w:marBottom w:val="0"/>
      <w:divBdr>
        <w:top w:val="none" w:sz="0" w:space="0" w:color="auto"/>
        <w:left w:val="none" w:sz="0" w:space="0" w:color="auto"/>
        <w:bottom w:val="none" w:sz="0" w:space="0" w:color="auto"/>
        <w:right w:val="none" w:sz="0" w:space="0" w:color="auto"/>
      </w:divBdr>
    </w:div>
    <w:div w:id="1915046913">
      <w:bodyDiv w:val="1"/>
      <w:marLeft w:val="0"/>
      <w:marRight w:val="0"/>
      <w:marTop w:val="0"/>
      <w:marBottom w:val="0"/>
      <w:divBdr>
        <w:top w:val="none" w:sz="0" w:space="0" w:color="auto"/>
        <w:left w:val="none" w:sz="0" w:space="0" w:color="auto"/>
        <w:bottom w:val="none" w:sz="0" w:space="0" w:color="auto"/>
        <w:right w:val="none" w:sz="0" w:space="0" w:color="auto"/>
      </w:divBdr>
    </w:div>
    <w:div w:id="1926570961">
      <w:bodyDiv w:val="1"/>
      <w:marLeft w:val="0"/>
      <w:marRight w:val="0"/>
      <w:marTop w:val="0"/>
      <w:marBottom w:val="0"/>
      <w:divBdr>
        <w:top w:val="none" w:sz="0" w:space="0" w:color="auto"/>
        <w:left w:val="none" w:sz="0" w:space="0" w:color="auto"/>
        <w:bottom w:val="none" w:sz="0" w:space="0" w:color="auto"/>
        <w:right w:val="none" w:sz="0" w:space="0" w:color="auto"/>
      </w:divBdr>
    </w:div>
    <w:div w:id="1929803652">
      <w:bodyDiv w:val="1"/>
      <w:marLeft w:val="0"/>
      <w:marRight w:val="0"/>
      <w:marTop w:val="0"/>
      <w:marBottom w:val="0"/>
      <w:divBdr>
        <w:top w:val="none" w:sz="0" w:space="0" w:color="auto"/>
        <w:left w:val="none" w:sz="0" w:space="0" w:color="auto"/>
        <w:bottom w:val="none" w:sz="0" w:space="0" w:color="auto"/>
        <w:right w:val="none" w:sz="0" w:space="0" w:color="auto"/>
      </w:divBdr>
    </w:div>
    <w:div w:id="1938714288">
      <w:bodyDiv w:val="1"/>
      <w:marLeft w:val="0"/>
      <w:marRight w:val="0"/>
      <w:marTop w:val="0"/>
      <w:marBottom w:val="0"/>
      <w:divBdr>
        <w:top w:val="none" w:sz="0" w:space="0" w:color="auto"/>
        <w:left w:val="none" w:sz="0" w:space="0" w:color="auto"/>
        <w:bottom w:val="none" w:sz="0" w:space="0" w:color="auto"/>
        <w:right w:val="none" w:sz="0" w:space="0" w:color="auto"/>
      </w:divBdr>
    </w:div>
    <w:div w:id="1974404624">
      <w:bodyDiv w:val="1"/>
      <w:marLeft w:val="0"/>
      <w:marRight w:val="0"/>
      <w:marTop w:val="0"/>
      <w:marBottom w:val="0"/>
      <w:divBdr>
        <w:top w:val="none" w:sz="0" w:space="0" w:color="auto"/>
        <w:left w:val="none" w:sz="0" w:space="0" w:color="auto"/>
        <w:bottom w:val="none" w:sz="0" w:space="0" w:color="auto"/>
        <w:right w:val="none" w:sz="0" w:space="0" w:color="auto"/>
      </w:divBdr>
    </w:div>
    <w:div w:id="2054848386">
      <w:bodyDiv w:val="1"/>
      <w:marLeft w:val="0"/>
      <w:marRight w:val="0"/>
      <w:marTop w:val="0"/>
      <w:marBottom w:val="0"/>
      <w:divBdr>
        <w:top w:val="none" w:sz="0" w:space="0" w:color="auto"/>
        <w:left w:val="none" w:sz="0" w:space="0" w:color="auto"/>
        <w:bottom w:val="none" w:sz="0" w:space="0" w:color="auto"/>
        <w:right w:val="none" w:sz="0" w:space="0" w:color="auto"/>
      </w:divBdr>
    </w:div>
    <w:div w:id="2058235971">
      <w:bodyDiv w:val="1"/>
      <w:marLeft w:val="0"/>
      <w:marRight w:val="0"/>
      <w:marTop w:val="0"/>
      <w:marBottom w:val="0"/>
      <w:divBdr>
        <w:top w:val="none" w:sz="0" w:space="0" w:color="auto"/>
        <w:left w:val="none" w:sz="0" w:space="0" w:color="auto"/>
        <w:bottom w:val="none" w:sz="0" w:space="0" w:color="auto"/>
        <w:right w:val="none" w:sz="0" w:space="0" w:color="auto"/>
      </w:divBdr>
    </w:div>
    <w:div w:id="2065370955">
      <w:bodyDiv w:val="1"/>
      <w:marLeft w:val="0"/>
      <w:marRight w:val="0"/>
      <w:marTop w:val="0"/>
      <w:marBottom w:val="0"/>
      <w:divBdr>
        <w:top w:val="none" w:sz="0" w:space="0" w:color="auto"/>
        <w:left w:val="none" w:sz="0" w:space="0" w:color="auto"/>
        <w:bottom w:val="none" w:sz="0" w:space="0" w:color="auto"/>
        <w:right w:val="none" w:sz="0" w:space="0" w:color="auto"/>
      </w:divBdr>
    </w:div>
    <w:div w:id="2073236281">
      <w:bodyDiv w:val="1"/>
      <w:marLeft w:val="0"/>
      <w:marRight w:val="0"/>
      <w:marTop w:val="0"/>
      <w:marBottom w:val="0"/>
      <w:divBdr>
        <w:top w:val="none" w:sz="0" w:space="0" w:color="auto"/>
        <w:left w:val="none" w:sz="0" w:space="0" w:color="auto"/>
        <w:bottom w:val="none" w:sz="0" w:space="0" w:color="auto"/>
        <w:right w:val="none" w:sz="0" w:space="0" w:color="auto"/>
      </w:divBdr>
    </w:div>
    <w:div w:id="20828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Американдық психологиялық қауымдастық" Version="6"/>
</file>

<file path=customXml/itemProps1.xml><?xml version="1.0" encoding="utf-8"?>
<ds:datastoreItem xmlns:ds="http://schemas.openxmlformats.org/officeDocument/2006/customXml" ds:itemID="{2867F681-0A35-4664-A227-FD70A01E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170</Pages>
  <Words>37129</Words>
  <Characters>211641</Characters>
  <Application>Microsoft Office Word</Application>
  <DocSecurity>0</DocSecurity>
  <Lines>1763</Lines>
  <Paragraphs>496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SPecialiST RePack</Company>
  <LinksUpToDate>false</LinksUpToDate>
  <CharactersWithSpaces>248274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komp2</cp:lastModifiedBy>
  <cp:revision>2</cp:revision>
  <dcterms:created xsi:type="dcterms:W3CDTF">2023-01-06T05:19:00Z</dcterms:created>
  <dcterms:modified xsi:type="dcterms:W3CDTF">2023-01-06T05:19:00Z</dcterms:modified>
</cp:coreProperties>
</file>